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EC" w:rsidRPr="00563E8D" w:rsidRDefault="005E502A" w:rsidP="00D34633">
      <w:pPr>
        <w:ind w:firstLine="709"/>
        <w:jc w:val="center"/>
        <w:rPr>
          <w:sz w:val="28"/>
          <w:szCs w:val="28"/>
        </w:rPr>
      </w:pPr>
      <w:r w:rsidRPr="00563E8D">
        <w:rPr>
          <w:noProof/>
          <w:sz w:val="28"/>
          <w:szCs w:val="28"/>
          <w:lang w:eastAsia="ru-RU"/>
        </w:rPr>
        <w:drawing>
          <wp:inline distT="0" distB="0" distL="0" distR="0">
            <wp:extent cx="701040" cy="8686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68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CEC" w:rsidRPr="00563E8D" w:rsidRDefault="00E660A8" w:rsidP="00D34633">
      <w:pPr>
        <w:ind w:firstLine="709"/>
        <w:jc w:val="center"/>
        <w:rPr>
          <w:sz w:val="28"/>
          <w:szCs w:val="28"/>
        </w:rPr>
      </w:pPr>
      <w:r w:rsidRPr="00563E8D">
        <w:rPr>
          <w:sz w:val="28"/>
          <w:szCs w:val="28"/>
        </w:rPr>
        <w:t>АДМИНИСТРАЦИЯ МУНИЦИПАЛЬНОГО ОБРАЗОВАНИЯ</w:t>
      </w:r>
    </w:p>
    <w:p w:rsidR="009A7CEC" w:rsidRPr="00563E8D" w:rsidRDefault="00E660A8" w:rsidP="00D34633">
      <w:pPr>
        <w:ind w:firstLine="709"/>
        <w:jc w:val="center"/>
        <w:rPr>
          <w:sz w:val="28"/>
          <w:szCs w:val="28"/>
        </w:rPr>
      </w:pPr>
      <w:r w:rsidRPr="00563E8D">
        <w:rPr>
          <w:sz w:val="28"/>
          <w:szCs w:val="28"/>
        </w:rPr>
        <w:t>«ДЕМИДОВСКИЙ РАЙОН» СМОЛЕНСКОЙ ОБЛАСТИ</w:t>
      </w:r>
    </w:p>
    <w:p w:rsidR="009A7CEC" w:rsidRPr="00563E8D" w:rsidRDefault="009A7CEC" w:rsidP="00D34633">
      <w:pPr>
        <w:ind w:firstLine="709"/>
        <w:jc w:val="center"/>
        <w:rPr>
          <w:sz w:val="28"/>
          <w:szCs w:val="28"/>
        </w:rPr>
      </w:pPr>
    </w:p>
    <w:p w:rsidR="009A7CEC" w:rsidRPr="00563E8D" w:rsidRDefault="00E660A8" w:rsidP="00D34633">
      <w:pPr>
        <w:ind w:firstLine="709"/>
        <w:jc w:val="center"/>
        <w:rPr>
          <w:sz w:val="32"/>
          <w:szCs w:val="32"/>
        </w:rPr>
      </w:pPr>
      <w:r w:rsidRPr="00563E8D">
        <w:rPr>
          <w:sz w:val="32"/>
          <w:szCs w:val="32"/>
        </w:rPr>
        <w:t>ПОСТАНОВЛЕНИЕ</w:t>
      </w:r>
    </w:p>
    <w:p w:rsidR="00C50DF4" w:rsidRDefault="00C50DF4" w:rsidP="00C50DF4">
      <w:pPr>
        <w:rPr>
          <w:sz w:val="28"/>
          <w:szCs w:val="28"/>
        </w:rPr>
      </w:pPr>
    </w:p>
    <w:p w:rsidR="007C5A07" w:rsidRDefault="007C5A07" w:rsidP="00C50DF4">
      <w:pPr>
        <w:rPr>
          <w:sz w:val="28"/>
          <w:szCs w:val="28"/>
        </w:rPr>
      </w:pPr>
    </w:p>
    <w:p w:rsidR="009A7CEC" w:rsidRPr="00563E8D" w:rsidRDefault="00E660A8" w:rsidP="00C50DF4">
      <w:pPr>
        <w:rPr>
          <w:sz w:val="28"/>
          <w:szCs w:val="28"/>
        </w:rPr>
      </w:pPr>
      <w:r w:rsidRPr="00563E8D">
        <w:rPr>
          <w:sz w:val="28"/>
          <w:szCs w:val="28"/>
        </w:rPr>
        <w:t xml:space="preserve">от </w:t>
      </w:r>
      <w:r w:rsidR="000215C4">
        <w:rPr>
          <w:sz w:val="28"/>
          <w:szCs w:val="28"/>
        </w:rPr>
        <w:t>19.08.2019</w:t>
      </w:r>
      <w:r w:rsidR="00F71F6A">
        <w:rPr>
          <w:sz w:val="28"/>
          <w:szCs w:val="28"/>
        </w:rPr>
        <w:t xml:space="preserve"> </w:t>
      </w:r>
      <w:r w:rsidR="00F2365F" w:rsidRPr="00563E8D">
        <w:rPr>
          <w:sz w:val="28"/>
          <w:szCs w:val="28"/>
        </w:rPr>
        <w:t>№</w:t>
      </w:r>
      <w:r w:rsidR="00F71F6A">
        <w:rPr>
          <w:sz w:val="28"/>
          <w:szCs w:val="28"/>
        </w:rPr>
        <w:t xml:space="preserve"> </w:t>
      </w:r>
      <w:r w:rsidR="000215C4">
        <w:rPr>
          <w:sz w:val="28"/>
          <w:szCs w:val="28"/>
        </w:rPr>
        <w:t>460</w:t>
      </w:r>
    </w:p>
    <w:p w:rsidR="009A7CEC" w:rsidRDefault="009A7CEC" w:rsidP="00D34633">
      <w:pPr>
        <w:ind w:firstLine="709"/>
        <w:rPr>
          <w:sz w:val="28"/>
          <w:szCs w:val="28"/>
        </w:rPr>
      </w:pPr>
    </w:p>
    <w:p w:rsidR="007C5A07" w:rsidRPr="00563E8D" w:rsidRDefault="007C5A07" w:rsidP="00D34633">
      <w:pPr>
        <w:ind w:firstLine="709"/>
        <w:rPr>
          <w:sz w:val="28"/>
          <w:szCs w:val="28"/>
        </w:rPr>
      </w:pPr>
    </w:p>
    <w:p w:rsidR="001825A7" w:rsidRDefault="00E660A8" w:rsidP="00D34633">
      <w:pPr>
        <w:tabs>
          <w:tab w:val="left" w:pos="6740"/>
        </w:tabs>
        <w:jc w:val="both"/>
        <w:rPr>
          <w:sz w:val="28"/>
          <w:szCs w:val="28"/>
        </w:rPr>
      </w:pPr>
      <w:r w:rsidRPr="00563E8D">
        <w:rPr>
          <w:sz w:val="28"/>
          <w:szCs w:val="28"/>
        </w:rPr>
        <w:t>О</w:t>
      </w:r>
      <w:r w:rsidR="000147E3" w:rsidRPr="00563E8D">
        <w:rPr>
          <w:sz w:val="28"/>
          <w:szCs w:val="28"/>
        </w:rPr>
        <w:t xml:space="preserve">б утверждении </w:t>
      </w:r>
      <w:r w:rsidR="00CD118A">
        <w:rPr>
          <w:sz w:val="28"/>
          <w:szCs w:val="28"/>
        </w:rPr>
        <w:t xml:space="preserve">состава и </w:t>
      </w:r>
    </w:p>
    <w:p w:rsidR="001825A7" w:rsidRDefault="00CD118A" w:rsidP="00D34633">
      <w:pPr>
        <w:tabs>
          <w:tab w:val="left" w:pos="6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работы </w:t>
      </w:r>
      <w:r w:rsidR="00C50DF4">
        <w:rPr>
          <w:sz w:val="28"/>
          <w:szCs w:val="28"/>
        </w:rPr>
        <w:t>а</w:t>
      </w:r>
      <w:r>
        <w:rPr>
          <w:sz w:val="28"/>
          <w:szCs w:val="28"/>
        </w:rPr>
        <w:t>дминистративной</w:t>
      </w:r>
      <w:r w:rsidR="001825A7">
        <w:rPr>
          <w:sz w:val="28"/>
          <w:szCs w:val="28"/>
        </w:rPr>
        <w:t xml:space="preserve"> </w:t>
      </w:r>
    </w:p>
    <w:p w:rsidR="00CD118A" w:rsidRDefault="00CD118A" w:rsidP="00D34633">
      <w:pPr>
        <w:tabs>
          <w:tab w:val="left" w:pos="6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комиссии муниципального образования</w:t>
      </w:r>
    </w:p>
    <w:p w:rsidR="00CD118A" w:rsidRPr="00563E8D" w:rsidRDefault="00CD118A" w:rsidP="00D34633">
      <w:pPr>
        <w:tabs>
          <w:tab w:val="left" w:pos="6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CD118A" w:rsidRDefault="00CD118A" w:rsidP="00D34633">
      <w:pPr>
        <w:ind w:firstLine="709"/>
        <w:jc w:val="both"/>
        <w:rPr>
          <w:sz w:val="28"/>
          <w:szCs w:val="28"/>
        </w:rPr>
      </w:pPr>
    </w:p>
    <w:p w:rsidR="007C5A07" w:rsidRDefault="007C5A07" w:rsidP="00D34633">
      <w:pPr>
        <w:ind w:firstLine="709"/>
        <w:jc w:val="both"/>
        <w:rPr>
          <w:sz w:val="28"/>
          <w:szCs w:val="28"/>
        </w:rPr>
      </w:pPr>
    </w:p>
    <w:p w:rsidR="00CD118A" w:rsidRPr="004C7934" w:rsidRDefault="00CD118A" w:rsidP="00D34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34">
        <w:rPr>
          <w:sz w:val="28"/>
          <w:szCs w:val="28"/>
        </w:rPr>
        <w:t>В соответствии с</w:t>
      </w:r>
      <w:r w:rsidR="00C50DF4">
        <w:rPr>
          <w:sz w:val="28"/>
          <w:szCs w:val="28"/>
        </w:rPr>
        <w:t xml:space="preserve"> областным</w:t>
      </w:r>
      <w:r w:rsidR="00A652E8">
        <w:rPr>
          <w:sz w:val="28"/>
          <w:szCs w:val="28"/>
        </w:rPr>
        <w:t>и</w:t>
      </w:r>
      <w:r w:rsidRPr="004C7934">
        <w:rPr>
          <w:sz w:val="28"/>
          <w:szCs w:val="28"/>
        </w:rPr>
        <w:t xml:space="preserve"> закон</w:t>
      </w:r>
      <w:r w:rsidR="00A652E8">
        <w:rPr>
          <w:sz w:val="28"/>
          <w:szCs w:val="28"/>
        </w:rPr>
        <w:t>а</w:t>
      </w:r>
      <w:r w:rsidR="00C50DF4">
        <w:rPr>
          <w:sz w:val="28"/>
          <w:szCs w:val="28"/>
        </w:rPr>
        <w:t>м</w:t>
      </w:r>
      <w:r w:rsidR="00A652E8">
        <w:rPr>
          <w:sz w:val="28"/>
          <w:szCs w:val="28"/>
        </w:rPr>
        <w:t>и</w:t>
      </w:r>
      <w:r w:rsidRPr="004C7934">
        <w:rPr>
          <w:sz w:val="28"/>
          <w:szCs w:val="28"/>
        </w:rPr>
        <w:t xml:space="preserve"> от 25.06.2003 </w:t>
      </w:r>
      <w:r w:rsidR="00A652E8">
        <w:rPr>
          <w:sz w:val="28"/>
          <w:szCs w:val="28"/>
        </w:rPr>
        <w:t>№</w:t>
      </w:r>
      <w:r w:rsidRPr="004C7934">
        <w:rPr>
          <w:sz w:val="28"/>
          <w:szCs w:val="28"/>
        </w:rPr>
        <w:t xml:space="preserve"> 29-з «Об административных комиссиях в Смоленской области», от 29.04.2006 № 43-з «О наделении органов местного самоуправления муниципальных районов и городских округов Смоленской области государственными полномочиям по созданию и организации деятельности административных комиссий в муниципальных районах и городских округах Смоленской области», </w:t>
      </w:r>
      <w:hyperlink r:id="rId9" w:history="1">
        <w:r w:rsidRPr="004C7934">
          <w:rPr>
            <w:sz w:val="28"/>
            <w:szCs w:val="28"/>
          </w:rPr>
          <w:t>постановлением</w:t>
        </w:r>
      </w:hyperlink>
      <w:r w:rsidRPr="004C7934">
        <w:rPr>
          <w:sz w:val="28"/>
          <w:szCs w:val="28"/>
        </w:rPr>
        <w:t xml:space="preserve"> Администрации муниципального образования «Демидовский район» Смоленской области от </w:t>
      </w:r>
      <w:r w:rsidR="004C7934" w:rsidRPr="004C7934">
        <w:rPr>
          <w:sz w:val="28"/>
          <w:szCs w:val="28"/>
        </w:rPr>
        <w:t xml:space="preserve">23.06.2017 </w:t>
      </w:r>
      <w:r w:rsidRPr="004C7934">
        <w:rPr>
          <w:sz w:val="28"/>
          <w:szCs w:val="28"/>
        </w:rPr>
        <w:t xml:space="preserve">№  </w:t>
      </w:r>
      <w:r w:rsidR="004C7934" w:rsidRPr="004C7934">
        <w:rPr>
          <w:sz w:val="28"/>
          <w:szCs w:val="28"/>
        </w:rPr>
        <w:t xml:space="preserve">480 </w:t>
      </w:r>
      <w:r w:rsidRPr="004C7934">
        <w:rPr>
          <w:sz w:val="28"/>
          <w:szCs w:val="28"/>
        </w:rPr>
        <w:t xml:space="preserve">«Об утверждении Порядка создания </w:t>
      </w:r>
      <w:r w:rsidR="00C50DF4">
        <w:rPr>
          <w:sz w:val="28"/>
          <w:szCs w:val="28"/>
        </w:rPr>
        <w:t>а</w:t>
      </w:r>
      <w:r w:rsidRPr="004C7934">
        <w:rPr>
          <w:sz w:val="28"/>
          <w:szCs w:val="28"/>
        </w:rPr>
        <w:t xml:space="preserve">дминистративной комиссии муниципального образования </w:t>
      </w:r>
      <w:r w:rsidR="004C7934" w:rsidRPr="004C7934">
        <w:rPr>
          <w:sz w:val="28"/>
          <w:szCs w:val="28"/>
        </w:rPr>
        <w:t xml:space="preserve">«Демидовский район» </w:t>
      </w:r>
      <w:r w:rsidRPr="004C7934">
        <w:rPr>
          <w:sz w:val="28"/>
          <w:szCs w:val="28"/>
        </w:rPr>
        <w:t>Смоленской области</w:t>
      </w:r>
      <w:r w:rsidR="004C7934" w:rsidRPr="004C7934">
        <w:rPr>
          <w:sz w:val="28"/>
          <w:szCs w:val="28"/>
        </w:rPr>
        <w:t>»,</w:t>
      </w:r>
      <w:r w:rsidRPr="004C7934">
        <w:rPr>
          <w:sz w:val="28"/>
          <w:szCs w:val="28"/>
        </w:rPr>
        <w:t xml:space="preserve"> Администрация муниципального образования «Демидовский район» Смоленской области</w:t>
      </w:r>
    </w:p>
    <w:p w:rsidR="00CD118A" w:rsidRDefault="00CD118A" w:rsidP="00D3463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CD118A" w:rsidRDefault="00CD118A" w:rsidP="00D346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D118A">
        <w:rPr>
          <w:sz w:val="28"/>
          <w:szCs w:val="28"/>
        </w:rPr>
        <w:t>ПОСТАНОВЛЯЕТ:</w:t>
      </w:r>
    </w:p>
    <w:p w:rsidR="00C50DF4" w:rsidRPr="00CD118A" w:rsidRDefault="00C50DF4" w:rsidP="00D346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B2AFA" w:rsidRDefault="009B2AFA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1. Утвердить </w:t>
      </w:r>
      <w:hyperlink r:id="rId10" w:history="1">
        <w:r w:rsidRPr="009B2AFA">
          <w:rPr>
            <w:rFonts w:eastAsia="Times New Roman"/>
            <w:kern w:val="0"/>
            <w:sz w:val="28"/>
            <w:szCs w:val="28"/>
            <w:lang w:eastAsia="ru-RU"/>
          </w:rPr>
          <w:t>состав</w:t>
        </w:r>
      </w:hyperlink>
      <w:r w:rsidR="004C793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7225D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 муниципального образования «Демидовский район» Смоленской области в количестве 9 человек (приложение № 1).</w:t>
      </w:r>
    </w:p>
    <w:p w:rsidR="009B2AFA" w:rsidRDefault="009B2AFA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2. Утвердить </w:t>
      </w:r>
      <w:hyperlink r:id="rId11" w:history="1">
        <w:r w:rsidR="006B370E">
          <w:rPr>
            <w:rFonts w:eastAsia="Times New Roman"/>
            <w:kern w:val="0"/>
            <w:sz w:val="28"/>
            <w:szCs w:val="28"/>
            <w:lang w:eastAsia="ru-RU"/>
          </w:rPr>
          <w:t>Р</w:t>
        </w:r>
        <w:r w:rsidRPr="009B2AFA">
          <w:rPr>
            <w:rFonts w:eastAsia="Times New Roman"/>
            <w:kern w:val="0"/>
            <w:sz w:val="28"/>
            <w:szCs w:val="28"/>
            <w:lang w:eastAsia="ru-RU"/>
          </w:rPr>
          <w:t>егламент</w:t>
        </w:r>
      </w:hyperlink>
      <w:r>
        <w:rPr>
          <w:rFonts w:eastAsia="Times New Roman"/>
          <w:kern w:val="0"/>
          <w:sz w:val="28"/>
          <w:szCs w:val="28"/>
          <w:lang w:eastAsia="ru-RU"/>
        </w:rPr>
        <w:t xml:space="preserve"> работы </w:t>
      </w:r>
      <w:r w:rsidR="0037225D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 муниципального образования «Демидовский район» Смоленской области (приложение № 2).</w:t>
      </w:r>
    </w:p>
    <w:p w:rsidR="009B2AFA" w:rsidRDefault="009B2AFA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3. Настоящее распоряжение вступает в силу с момента подписания и подлежит официальному опубликованию</w:t>
      </w:r>
      <w:r w:rsidR="004C7934">
        <w:rPr>
          <w:rFonts w:eastAsia="Times New Roman"/>
          <w:kern w:val="0"/>
          <w:sz w:val="28"/>
          <w:szCs w:val="28"/>
          <w:lang w:eastAsia="ru-RU"/>
        </w:rPr>
        <w:t xml:space="preserve"> в газете «Поречанка».</w:t>
      </w:r>
    </w:p>
    <w:p w:rsidR="004C7934" w:rsidRDefault="009B2AFA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4. Считать утратившим силу</w:t>
      </w:r>
      <w:r w:rsidR="00A652E8">
        <w:rPr>
          <w:rFonts w:eastAsia="Times New Roman"/>
          <w:kern w:val="0"/>
          <w:sz w:val="28"/>
          <w:szCs w:val="28"/>
          <w:lang w:eastAsia="ru-RU"/>
        </w:rPr>
        <w:t xml:space="preserve"> п</w:t>
      </w:r>
      <w:r w:rsidR="004C7934">
        <w:rPr>
          <w:sz w:val="28"/>
          <w:szCs w:val="28"/>
        </w:rPr>
        <w:t xml:space="preserve">остановление </w:t>
      </w:r>
      <w:r w:rsidR="004C7934" w:rsidRPr="00563E8D">
        <w:rPr>
          <w:sz w:val="28"/>
          <w:szCs w:val="28"/>
        </w:rPr>
        <w:t>Администрации муниципального образования «Демидовский район» Смоленской области</w:t>
      </w:r>
      <w:r w:rsidR="0078395E">
        <w:rPr>
          <w:sz w:val="28"/>
          <w:szCs w:val="28"/>
        </w:rPr>
        <w:t xml:space="preserve"> </w:t>
      </w:r>
      <w:r w:rsidR="006B370E">
        <w:rPr>
          <w:sz w:val="28"/>
          <w:szCs w:val="28"/>
        </w:rPr>
        <w:t xml:space="preserve">                             </w:t>
      </w:r>
      <w:r w:rsidR="00DE50CD">
        <w:rPr>
          <w:sz w:val="28"/>
          <w:szCs w:val="28"/>
        </w:rPr>
        <w:t xml:space="preserve">от </w:t>
      </w:r>
      <w:r w:rsidR="007C5A07">
        <w:rPr>
          <w:sz w:val="28"/>
          <w:szCs w:val="28"/>
        </w:rPr>
        <w:t>14.08.2017 № 628</w:t>
      </w:r>
      <w:r w:rsidR="0078395E">
        <w:rPr>
          <w:sz w:val="28"/>
          <w:szCs w:val="28"/>
        </w:rPr>
        <w:t xml:space="preserve"> «Об утверждении состава и Регламента работы </w:t>
      </w:r>
      <w:r w:rsidR="0078395E">
        <w:rPr>
          <w:sz w:val="28"/>
          <w:szCs w:val="28"/>
        </w:rPr>
        <w:lastRenderedPageBreak/>
        <w:t>административной комиссии муниципального образования «Демидовский район» Смоленской области»</w:t>
      </w:r>
      <w:r w:rsidR="006B370E">
        <w:rPr>
          <w:sz w:val="28"/>
          <w:szCs w:val="28"/>
        </w:rPr>
        <w:t xml:space="preserve"> (</w:t>
      </w:r>
      <w:r w:rsidR="006B370E">
        <w:rPr>
          <w:sz w:val="28"/>
        </w:rPr>
        <w:t xml:space="preserve">в редакции постановлений от </w:t>
      </w:r>
      <w:r w:rsidR="007C5A07">
        <w:rPr>
          <w:sz w:val="28"/>
        </w:rPr>
        <w:t>10.01.2018 № 005</w:t>
      </w:r>
      <w:r w:rsidR="006B370E">
        <w:rPr>
          <w:sz w:val="28"/>
        </w:rPr>
        <w:t>)</w:t>
      </w:r>
      <w:r w:rsidR="0078395E">
        <w:rPr>
          <w:sz w:val="28"/>
          <w:szCs w:val="28"/>
        </w:rPr>
        <w:t>.</w:t>
      </w:r>
    </w:p>
    <w:p w:rsidR="009B2AFA" w:rsidRDefault="009B2AFA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5. Контроль за исполнением </w:t>
      </w:r>
      <w:r w:rsidR="00C50DF4">
        <w:rPr>
          <w:rFonts w:eastAsia="Times New Roman"/>
          <w:kern w:val="0"/>
          <w:sz w:val="28"/>
          <w:szCs w:val="28"/>
          <w:lang w:eastAsia="ru-RU"/>
        </w:rPr>
        <w:t xml:space="preserve">настоящего </w:t>
      </w:r>
      <w:r w:rsidR="0078395E">
        <w:rPr>
          <w:rFonts w:eastAsia="Times New Roman"/>
          <w:kern w:val="0"/>
          <w:sz w:val="28"/>
          <w:szCs w:val="28"/>
          <w:lang w:eastAsia="ru-RU"/>
        </w:rPr>
        <w:t xml:space="preserve">постановления оставляю за собой. </w:t>
      </w:r>
    </w:p>
    <w:p w:rsidR="009B2AFA" w:rsidRDefault="009B2AFA" w:rsidP="00D34633">
      <w:pPr>
        <w:ind w:firstLine="709"/>
        <w:jc w:val="both"/>
        <w:rPr>
          <w:sz w:val="28"/>
          <w:szCs w:val="28"/>
        </w:rPr>
      </w:pPr>
    </w:p>
    <w:p w:rsidR="009B2AFA" w:rsidRDefault="009B2AFA" w:rsidP="00D34633">
      <w:pPr>
        <w:ind w:firstLine="709"/>
        <w:jc w:val="both"/>
        <w:rPr>
          <w:sz w:val="28"/>
          <w:szCs w:val="28"/>
        </w:rPr>
      </w:pPr>
    </w:p>
    <w:p w:rsidR="0078395E" w:rsidRPr="00563E8D" w:rsidRDefault="0078395E" w:rsidP="00D34633">
      <w:pPr>
        <w:jc w:val="both"/>
        <w:rPr>
          <w:sz w:val="28"/>
          <w:szCs w:val="28"/>
        </w:rPr>
      </w:pPr>
      <w:r w:rsidRPr="00563E8D">
        <w:rPr>
          <w:sz w:val="28"/>
          <w:szCs w:val="28"/>
        </w:rPr>
        <w:t xml:space="preserve">Глава муниципального образования </w:t>
      </w:r>
    </w:p>
    <w:p w:rsidR="0078395E" w:rsidRPr="00563E8D" w:rsidRDefault="00D34633" w:rsidP="00D3463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395E" w:rsidRPr="00563E8D">
        <w:rPr>
          <w:sz w:val="28"/>
          <w:szCs w:val="28"/>
        </w:rPr>
        <w:t>Демидовский район» Смоленской области</w:t>
      </w:r>
      <w:r w:rsidR="0078395E" w:rsidRPr="00563E8D">
        <w:rPr>
          <w:sz w:val="28"/>
          <w:szCs w:val="28"/>
        </w:rPr>
        <w:tab/>
      </w:r>
      <w:r w:rsidR="0078395E" w:rsidRPr="00563E8D">
        <w:rPr>
          <w:sz w:val="28"/>
          <w:szCs w:val="28"/>
        </w:rPr>
        <w:tab/>
      </w:r>
      <w:r w:rsidR="0078395E" w:rsidRPr="00563E8D">
        <w:rPr>
          <w:sz w:val="28"/>
          <w:szCs w:val="28"/>
        </w:rPr>
        <w:tab/>
      </w:r>
      <w:r w:rsidR="0078395E" w:rsidRPr="00563E8D">
        <w:rPr>
          <w:sz w:val="28"/>
          <w:szCs w:val="28"/>
        </w:rPr>
        <w:tab/>
        <w:t xml:space="preserve">   А.Ф. Семенов</w:t>
      </w:r>
    </w:p>
    <w:p w:rsidR="009B2AFA" w:rsidRDefault="009B2AFA" w:rsidP="00D34633">
      <w:pPr>
        <w:ind w:firstLine="709"/>
        <w:jc w:val="both"/>
        <w:rPr>
          <w:sz w:val="28"/>
          <w:szCs w:val="28"/>
        </w:rPr>
      </w:pPr>
    </w:p>
    <w:p w:rsidR="009B2AFA" w:rsidRDefault="009B2AFA" w:rsidP="00D34633">
      <w:pPr>
        <w:ind w:firstLine="709"/>
        <w:jc w:val="both"/>
        <w:rPr>
          <w:sz w:val="28"/>
          <w:szCs w:val="28"/>
        </w:rPr>
      </w:pPr>
    </w:p>
    <w:p w:rsidR="00AD0DB7" w:rsidRDefault="00AD0DB7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D80B6D" w:rsidRDefault="00D80B6D" w:rsidP="00D34633">
      <w:pPr>
        <w:ind w:firstLine="709"/>
        <w:jc w:val="both"/>
        <w:rPr>
          <w:sz w:val="28"/>
          <w:szCs w:val="28"/>
        </w:rPr>
      </w:pPr>
    </w:p>
    <w:p w:rsidR="00D80B6D" w:rsidRDefault="00D80B6D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AD0DB7" w:rsidRDefault="00AD0DB7" w:rsidP="00D34633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AD0DB7" w:rsidTr="00C50DF4">
        <w:trPr>
          <w:trHeight w:val="1665"/>
        </w:trPr>
        <w:tc>
          <w:tcPr>
            <w:tcW w:w="4784" w:type="dxa"/>
          </w:tcPr>
          <w:p w:rsidR="00AD0DB7" w:rsidRDefault="00AD0DB7" w:rsidP="00D34633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AD0DB7" w:rsidRDefault="00AD0DB7" w:rsidP="00D34633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AD0DB7" w:rsidRDefault="00AD0DB7" w:rsidP="00D346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40E2C" w:rsidRDefault="00AD0DB7" w:rsidP="00D346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«Демидовский район» </w:t>
            </w:r>
          </w:p>
          <w:p w:rsidR="007B71D5" w:rsidRDefault="00AD0DB7" w:rsidP="00D346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Смоленской области</w:t>
            </w:r>
          </w:p>
          <w:p w:rsidR="007B71D5" w:rsidRDefault="007B71D5" w:rsidP="00891ADB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3E8D">
              <w:rPr>
                <w:sz w:val="28"/>
                <w:szCs w:val="28"/>
              </w:rPr>
              <w:t xml:space="preserve">от </w:t>
            </w:r>
            <w:r w:rsidR="00891ADB">
              <w:rPr>
                <w:sz w:val="28"/>
                <w:szCs w:val="28"/>
              </w:rPr>
              <w:t>19.08.2019 № 460</w:t>
            </w:r>
            <w:r w:rsidRPr="00563E8D">
              <w:rPr>
                <w:sz w:val="28"/>
                <w:szCs w:val="28"/>
              </w:rPr>
              <w:tab/>
            </w:r>
          </w:p>
        </w:tc>
      </w:tr>
    </w:tbl>
    <w:p w:rsidR="00AD0DB7" w:rsidRDefault="00AD0DB7" w:rsidP="00D34633">
      <w:pPr>
        <w:ind w:firstLine="709"/>
        <w:jc w:val="both"/>
        <w:rPr>
          <w:sz w:val="28"/>
          <w:szCs w:val="28"/>
        </w:rPr>
      </w:pPr>
    </w:p>
    <w:p w:rsidR="009B2AFA" w:rsidRDefault="009B2AFA" w:rsidP="00D34633">
      <w:pPr>
        <w:ind w:firstLine="709"/>
        <w:jc w:val="both"/>
        <w:rPr>
          <w:sz w:val="28"/>
          <w:szCs w:val="28"/>
        </w:rPr>
      </w:pPr>
    </w:p>
    <w:p w:rsidR="0078395E" w:rsidRDefault="009B2AFA" w:rsidP="00D34633">
      <w:pPr>
        <w:ind w:firstLine="709"/>
        <w:jc w:val="center"/>
        <w:rPr>
          <w:b/>
          <w:sz w:val="28"/>
          <w:szCs w:val="28"/>
        </w:rPr>
      </w:pPr>
      <w:r w:rsidRPr="0078395E">
        <w:rPr>
          <w:b/>
          <w:sz w:val="28"/>
          <w:szCs w:val="28"/>
        </w:rPr>
        <w:t>Состав</w:t>
      </w:r>
      <w:r w:rsidR="0078395E">
        <w:rPr>
          <w:b/>
          <w:sz w:val="28"/>
          <w:szCs w:val="28"/>
        </w:rPr>
        <w:t xml:space="preserve"> </w:t>
      </w:r>
      <w:r w:rsidR="00C50DF4">
        <w:rPr>
          <w:b/>
          <w:sz w:val="28"/>
          <w:szCs w:val="28"/>
        </w:rPr>
        <w:t>а</w:t>
      </w:r>
      <w:r w:rsidRPr="0078395E">
        <w:rPr>
          <w:b/>
          <w:sz w:val="28"/>
          <w:szCs w:val="28"/>
        </w:rPr>
        <w:t xml:space="preserve">дминистративной комиссии </w:t>
      </w:r>
    </w:p>
    <w:p w:rsidR="0078395E" w:rsidRDefault="009B2AFA" w:rsidP="00D34633">
      <w:pPr>
        <w:ind w:firstLine="709"/>
        <w:jc w:val="center"/>
        <w:rPr>
          <w:b/>
          <w:sz w:val="28"/>
          <w:szCs w:val="28"/>
        </w:rPr>
      </w:pPr>
      <w:r w:rsidRPr="0078395E">
        <w:rPr>
          <w:b/>
          <w:sz w:val="28"/>
          <w:szCs w:val="28"/>
        </w:rPr>
        <w:t>муниципального образования</w:t>
      </w:r>
      <w:r w:rsidR="0078395E">
        <w:rPr>
          <w:b/>
          <w:sz w:val="28"/>
          <w:szCs w:val="28"/>
        </w:rPr>
        <w:t xml:space="preserve"> </w:t>
      </w:r>
      <w:r w:rsidRPr="0078395E">
        <w:rPr>
          <w:b/>
          <w:sz w:val="28"/>
          <w:szCs w:val="28"/>
        </w:rPr>
        <w:t xml:space="preserve">«Демидовский район» </w:t>
      </w:r>
    </w:p>
    <w:p w:rsidR="009B2AFA" w:rsidRPr="0078395E" w:rsidRDefault="00C50DF4" w:rsidP="00D3463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</w:t>
      </w:r>
      <w:r w:rsidR="009B2AFA" w:rsidRPr="0078395E">
        <w:rPr>
          <w:b/>
          <w:sz w:val="28"/>
          <w:szCs w:val="28"/>
        </w:rPr>
        <w:t>области</w:t>
      </w:r>
    </w:p>
    <w:p w:rsidR="009B2AFA" w:rsidRDefault="009B2AFA" w:rsidP="00D34633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425"/>
        <w:gridCol w:w="6343"/>
      </w:tblGrid>
      <w:tr w:rsidR="00BE34BE" w:rsidTr="00D34633">
        <w:tc>
          <w:tcPr>
            <w:tcW w:w="3119" w:type="dxa"/>
          </w:tcPr>
          <w:p w:rsidR="00D84F47" w:rsidRDefault="00D84F47" w:rsidP="00D84F47">
            <w:pPr>
              <w:tabs>
                <w:tab w:val="left" w:pos="13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Вдовенкова </w:t>
            </w:r>
          </w:p>
          <w:p w:rsidR="00D84F47" w:rsidRDefault="00D84F47" w:rsidP="00D84F47">
            <w:pPr>
              <w:tabs>
                <w:tab w:val="left" w:pos="13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«Демидовский район» Смоленской области – начальник отдела городского хозяйства</w:t>
            </w:r>
            <w:r w:rsidR="007B71D5">
              <w:rPr>
                <w:sz w:val="28"/>
                <w:szCs w:val="28"/>
              </w:rPr>
              <w:t xml:space="preserve"> Администрации муниципального образования «Демидовский район» Смоленской области</w:t>
            </w:r>
            <w:r>
              <w:rPr>
                <w:sz w:val="28"/>
                <w:szCs w:val="28"/>
              </w:rPr>
              <w:t xml:space="preserve">, председатель </w:t>
            </w:r>
            <w:r w:rsidR="00C50DF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дминистративной комиссии.</w:t>
            </w:r>
          </w:p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E34BE" w:rsidTr="00D34633">
        <w:tc>
          <w:tcPr>
            <w:tcW w:w="3119" w:type="dxa"/>
          </w:tcPr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Комаров </w:t>
            </w:r>
          </w:p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425" w:type="dxa"/>
          </w:tcPr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Пункта полиции по Демидовскому району Межмуниципального отделения Министерства внутренних дел РФ «Велижское», заместитель председателя административной комиссии (по согласованию).</w:t>
            </w:r>
          </w:p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E34BE" w:rsidTr="00D34633">
        <w:tc>
          <w:tcPr>
            <w:tcW w:w="3119" w:type="dxa"/>
          </w:tcPr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Денисова </w:t>
            </w:r>
          </w:p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 Ивановна</w:t>
            </w:r>
          </w:p>
        </w:tc>
        <w:tc>
          <w:tcPr>
            <w:tcW w:w="425" w:type="dxa"/>
          </w:tcPr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C50DF4">
              <w:rPr>
                <w:sz w:val="28"/>
                <w:szCs w:val="28"/>
              </w:rPr>
              <w:t xml:space="preserve"> </w:t>
            </w:r>
            <w:r w:rsidR="007B71D5">
              <w:rPr>
                <w:sz w:val="28"/>
                <w:szCs w:val="28"/>
              </w:rPr>
              <w:t xml:space="preserve">Администрации муниципального образования «Демидовский район» Смоленской области, секретарь </w:t>
            </w:r>
            <w:r w:rsidR="00C50DF4">
              <w:rPr>
                <w:sz w:val="28"/>
                <w:szCs w:val="28"/>
              </w:rPr>
              <w:t>а</w:t>
            </w:r>
            <w:r w:rsidR="007B71D5">
              <w:rPr>
                <w:sz w:val="28"/>
                <w:szCs w:val="28"/>
              </w:rPr>
              <w:t>дминистративной</w:t>
            </w:r>
            <w:r w:rsidR="00C50DF4">
              <w:rPr>
                <w:sz w:val="28"/>
                <w:szCs w:val="28"/>
              </w:rPr>
              <w:t xml:space="preserve"> комиссии.</w:t>
            </w:r>
          </w:p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E34BE" w:rsidTr="00D34633">
        <w:tc>
          <w:tcPr>
            <w:tcW w:w="9887" w:type="dxa"/>
            <w:gridSpan w:val="3"/>
          </w:tcPr>
          <w:p w:rsidR="00D34633" w:rsidRDefault="00D34633" w:rsidP="00D34633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BE34BE" w:rsidRDefault="00BE34BE" w:rsidP="00D3463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D3463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дминистративной комиссии:</w:t>
            </w:r>
          </w:p>
          <w:p w:rsidR="0078395E" w:rsidRDefault="0078395E" w:rsidP="00D34633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E34BE" w:rsidTr="00D34633">
        <w:tc>
          <w:tcPr>
            <w:tcW w:w="3119" w:type="dxa"/>
          </w:tcPr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Балашов </w:t>
            </w:r>
          </w:p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Геннадьевич</w:t>
            </w:r>
          </w:p>
        </w:tc>
        <w:tc>
          <w:tcPr>
            <w:tcW w:w="425" w:type="dxa"/>
          </w:tcPr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Демидовского городского поселения Демидовского района Смоленской области (по согласованию).</w:t>
            </w:r>
          </w:p>
          <w:p w:rsidR="0078395E" w:rsidRDefault="0078395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E34BE" w:rsidTr="00D34633">
        <w:tc>
          <w:tcPr>
            <w:tcW w:w="3119" w:type="dxa"/>
          </w:tcPr>
          <w:p w:rsidR="00BE34BE" w:rsidRDefault="00D84F47" w:rsidP="00D8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Павлючкова Наталья Александровна</w:t>
            </w:r>
          </w:p>
        </w:tc>
        <w:tc>
          <w:tcPr>
            <w:tcW w:w="425" w:type="dxa"/>
          </w:tcPr>
          <w:p w:rsidR="00BE34BE" w:rsidRPr="00B02DBB" w:rsidRDefault="00BE34BE" w:rsidP="00D34633">
            <w:pPr>
              <w:tabs>
                <w:tab w:val="left" w:pos="720"/>
                <w:tab w:val="left" w:pos="674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E34BE" w:rsidRPr="00B02DBB" w:rsidRDefault="00BE34BE" w:rsidP="00D34633">
            <w:pPr>
              <w:tabs>
                <w:tab w:val="left" w:pos="720"/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B02DBB">
              <w:rPr>
                <w:sz w:val="28"/>
                <w:szCs w:val="28"/>
              </w:rPr>
              <w:t>начальник отдела по строительству, транспорту, связи и ЖКХ Администрации муниципального образования «Демидовский район» Смоленской области.</w:t>
            </w:r>
          </w:p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E34BE" w:rsidTr="00D34633">
        <w:tc>
          <w:tcPr>
            <w:tcW w:w="3119" w:type="dxa"/>
          </w:tcPr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 </w:t>
            </w:r>
          </w:p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425" w:type="dxa"/>
          </w:tcPr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E34BE" w:rsidRDefault="00BE34BE" w:rsidP="00D34633">
            <w:pPr>
              <w:tabs>
                <w:tab w:val="left" w:pos="720"/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D72CB2">
              <w:rPr>
                <w:sz w:val="28"/>
                <w:szCs w:val="28"/>
              </w:rPr>
              <w:t>депутат Демидовского районного Совета депутатов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D72CB2">
              <w:rPr>
                <w:sz w:val="28"/>
                <w:szCs w:val="28"/>
              </w:rPr>
              <w:t>.</w:t>
            </w:r>
          </w:p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E34BE" w:rsidTr="00D34633">
        <w:tc>
          <w:tcPr>
            <w:tcW w:w="3119" w:type="dxa"/>
          </w:tcPr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Мироненков </w:t>
            </w:r>
          </w:p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425" w:type="dxa"/>
          </w:tcPr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E34BE" w:rsidRDefault="00BE34BE" w:rsidP="00D34633">
            <w:pPr>
              <w:tabs>
                <w:tab w:val="left" w:pos="720"/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D72CB2">
              <w:rPr>
                <w:sz w:val="28"/>
                <w:szCs w:val="28"/>
              </w:rPr>
              <w:t>депутат Демидовского районного Совета депутатов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D72CB2">
              <w:rPr>
                <w:sz w:val="28"/>
                <w:szCs w:val="28"/>
              </w:rPr>
              <w:t>.</w:t>
            </w:r>
          </w:p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E34BE" w:rsidTr="00D34633">
        <w:tc>
          <w:tcPr>
            <w:tcW w:w="3119" w:type="dxa"/>
          </w:tcPr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Стефаненкова </w:t>
            </w:r>
          </w:p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Анатольевна</w:t>
            </w:r>
          </w:p>
        </w:tc>
        <w:tc>
          <w:tcPr>
            <w:tcW w:w="425" w:type="dxa"/>
          </w:tcPr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E34BE" w:rsidRDefault="00BE34BE" w:rsidP="00D34633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D72CB2">
              <w:rPr>
                <w:sz w:val="28"/>
                <w:szCs w:val="28"/>
              </w:rPr>
              <w:t>начальник отдела по экономическому развитию и управлению имуществом Администрации муниципального образования «Демидовский район» Смоленской области.</w:t>
            </w:r>
          </w:p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E34BE" w:rsidTr="00D34633">
        <w:tc>
          <w:tcPr>
            <w:tcW w:w="3119" w:type="dxa"/>
          </w:tcPr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Яковлев </w:t>
            </w:r>
          </w:p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425" w:type="dxa"/>
          </w:tcPr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E34BE" w:rsidRDefault="00BE34BE" w:rsidP="00D34633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C50DF4">
              <w:rPr>
                <w:sz w:val="28"/>
                <w:szCs w:val="28"/>
              </w:rPr>
              <w:t xml:space="preserve">ГО и ЧС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D72CB2">
              <w:rPr>
                <w:sz w:val="28"/>
                <w:szCs w:val="28"/>
              </w:rPr>
              <w:t>муниципального образования «Демидовский район» Смоленской области.</w:t>
            </w:r>
          </w:p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B2AFA" w:rsidRDefault="009B2AFA" w:rsidP="00D34633">
      <w:pPr>
        <w:ind w:firstLine="709"/>
        <w:jc w:val="both"/>
        <w:rPr>
          <w:sz w:val="28"/>
          <w:szCs w:val="28"/>
        </w:rPr>
      </w:pPr>
    </w:p>
    <w:p w:rsidR="009B2AFA" w:rsidRDefault="009B2AFA" w:rsidP="00D34633">
      <w:pPr>
        <w:ind w:firstLine="709"/>
        <w:jc w:val="both"/>
        <w:rPr>
          <w:sz w:val="28"/>
          <w:szCs w:val="28"/>
        </w:rPr>
      </w:pPr>
    </w:p>
    <w:p w:rsidR="009B2AFA" w:rsidRDefault="009B2AFA" w:rsidP="00D34633">
      <w:pPr>
        <w:ind w:firstLine="709"/>
        <w:jc w:val="both"/>
        <w:rPr>
          <w:sz w:val="28"/>
          <w:szCs w:val="28"/>
        </w:rPr>
      </w:pPr>
    </w:p>
    <w:p w:rsidR="009B2AFA" w:rsidRDefault="009B2AFA" w:rsidP="00D34633">
      <w:pPr>
        <w:ind w:firstLine="709"/>
        <w:jc w:val="both"/>
        <w:rPr>
          <w:sz w:val="28"/>
          <w:szCs w:val="28"/>
        </w:rPr>
      </w:pPr>
    </w:p>
    <w:p w:rsidR="006D41CD" w:rsidRPr="00563E8D" w:rsidRDefault="006D41CD" w:rsidP="00D34633">
      <w:pPr>
        <w:ind w:firstLine="709"/>
        <w:jc w:val="both"/>
        <w:rPr>
          <w:sz w:val="28"/>
          <w:szCs w:val="28"/>
        </w:rPr>
      </w:pPr>
    </w:p>
    <w:p w:rsidR="006D41CD" w:rsidRPr="00563E8D" w:rsidRDefault="006D41CD" w:rsidP="00D34633">
      <w:pPr>
        <w:ind w:firstLine="709"/>
        <w:jc w:val="both"/>
        <w:rPr>
          <w:sz w:val="28"/>
          <w:szCs w:val="28"/>
        </w:rPr>
      </w:pPr>
    </w:p>
    <w:p w:rsidR="009A7CEC" w:rsidRPr="00563E8D" w:rsidRDefault="009A7CEC" w:rsidP="00D34633">
      <w:pPr>
        <w:ind w:firstLine="709"/>
        <w:jc w:val="both"/>
        <w:rPr>
          <w:sz w:val="28"/>
          <w:szCs w:val="28"/>
        </w:rPr>
      </w:pPr>
    </w:p>
    <w:p w:rsidR="009A7CEC" w:rsidRPr="00563E8D" w:rsidRDefault="009A7CEC" w:rsidP="00D34633">
      <w:pPr>
        <w:ind w:firstLine="709"/>
        <w:jc w:val="both"/>
        <w:rPr>
          <w:sz w:val="28"/>
          <w:szCs w:val="28"/>
        </w:rPr>
      </w:pPr>
    </w:p>
    <w:p w:rsidR="00504B69" w:rsidRPr="00563E8D" w:rsidRDefault="00504B69" w:rsidP="00D34633">
      <w:pPr>
        <w:ind w:firstLine="709"/>
        <w:jc w:val="both"/>
        <w:rPr>
          <w:sz w:val="28"/>
          <w:szCs w:val="28"/>
        </w:rPr>
      </w:pPr>
    </w:p>
    <w:p w:rsidR="00504B69" w:rsidRDefault="00504B69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Pr="00563E8D" w:rsidRDefault="00C50DF4" w:rsidP="00D34633">
      <w:pPr>
        <w:ind w:firstLine="709"/>
        <w:jc w:val="both"/>
        <w:rPr>
          <w:sz w:val="28"/>
          <w:szCs w:val="28"/>
        </w:rPr>
      </w:pPr>
    </w:p>
    <w:p w:rsidR="00504B69" w:rsidRPr="00563E8D" w:rsidRDefault="00504B69" w:rsidP="00D34633">
      <w:pPr>
        <w:ind w:firstLine="709"/>
        <w:jc w:val="both"/>
        <w:rPr>
          <w:sz w:val="28"/>
          <w:szCs w:val="28"/>
        </w:rPr>
      </w:pPr>
    </w:p>
    <w:p w:rsidR="00504B69" w:rsidRPr="00563E8D" w:rsidRDefault="00504B69" w:rsidP="00D34633">
      <w:pPr>
        <w:ind w:firstLine="709"/>
        <w:jc w:val="both"/>
        <w:rPr>
          <w:sz w:val="28"/>
          <w:szCs w:val="28"/>
        </w:rPr>
      </w:pPr>
    </w:p>
    <w:p w:rsidR="00504B69" w:rsidRPr="00563E8D" w:rsidRDefault="00504B69" w:rsidP="00D34633">
      <w:pPr>
        <w:ind w:firstLine="709"/>
        <w:jc w:val="both"/>
        <w:rPr>
          <w:sz w:val="28"/>
          <w:szCs w:val="28"/>
        </w:rPr>
      </w:pPr>
    </w:p>
    <w:p w:rsidR="00504B69" w:rsidRDefault="00504B69" w:rsidP="00D34633">
      <w:pPr>
        <w:ind w:firstLine="709"/>
        <w:jc w:val="both"/>
        <w:rPr>
          <w:sz w:val="28"/>
          <w:szCs w:val="28"/>
        </w:rPr>
      </w:pPr>
    </w:p>
    <w:p w:rsidR="00917F86" w:rsidRDefault="00917F86" w:rsidP="00D34633">
      <w:pPr>
        <w:ind w:firstLine="709"/>
        <w:jc w:val="both"/>
        <w:rPr>
          <w:sz w:val="28"/>
          <w:szCs w:val="28"/>
        </w:rPr>
      </w:pPr>
    </w:p>
    <w:p w:rsidR="00D34633" w:rsidRDefault="00D34633" w:rsidP="00D34633">
      <w:pPr>
        <w:ind w:firstLine="709"/>
        <w:jc w:val="both"/>
        <w:rPr>
          <w:sz w:val="28"/>
          <w:szCs w:val="28"/>
        </w:rPr>
      </w:pPr>
    </w:p>
    <w:p w:rsidR="00D34633" w:rsidRDefault="00D34633" w:rsidP="00D34633">
      <w:pPr>
        <w:ind w:firstLine="709"/>
        <w:jc w:val="both"/>
        <w:rPr>
          <w:sz w:val="28"/>
          <w:szCs w:val="28"/>
        </w:rPr>
      </w:pPr>
    </w:p>
    <w:p w:rsidR="00917F86" w:rsidRPr="00563E8D" w:rsidRDefault="00917F86" w:rsidP="00D34633">
      <w:pPr>
        <w:ind w:firstLine="709"/>
        <w:jc w:val="both"/>
        <w:rPr>
          <w:sz w:val="28"/>
          <w:szCs w:val="28"/>
        </w:rPr>
      </w:pPr>
    </w:p>
    <w:p w:rsidR="00504B69" w:rsidRPr="00563E8D" w:rsidRDefault="00504B69" w:rsidP="00D34633">
      <w:pPr>
        <w:ind w:firstLine="709"/>
        <w:jc w:val="both"/>
        <w:rPr>
          <w:sz w:val="28"/>
          <w:szCs w:val="28"/>
        </w:rPr>
      </w:pPr>
    </w:p>
    <w:p w:rsidR="00504B69" w:rsidRPr="00563E8D" w:rsidRDefault="00504B69" w:rsidP="00D34633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5353" w:type="dxa"/>
        <w:tblLook w:val="04A0"/>
      </w:tblPr>
      <w:tblGrid>
        <w:gridCol w:w="4784"/>
      </w:tblGrid>
      <w:tr w:rsidR="0037225D" w:rsidTr="00C50DF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7225D" w:rsidRDefault="0037225D" w:rsidP="00D34633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37225D" w:rsidRDefault="0037225D" w:rsidP="00D34633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37225D" w:rsidRDefault="0037225D" w:rsidP="00D346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7225D" w:rsidRDefault="0037225D" w:rsidP="00D346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«Демидовский район» </w:t>
            </w:r>
          </w:p>
          <w:p w:rsidR="0037225D" w:rsidRDefault="0037225D" w:rsidP="00D346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Смоленской области</w:t>
            </w:r>
          </w:p>
          <w:p w:rsidR="0037225D" w:rsidRDefault="0037225D" w:rsidP="002B010B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63E8D">
              <w:rPr>
                <w:sz w:val="28"/>
                <w:szCs w:val="28"/>
              </w:rPr>
              <w:t xml:space="preserve">от </w:t>
            </w:r>
            <w:r w:rsidR="002B010B">
              <w:rPr>
                <w:sz w:val="28"/>
                <w:szCs w:val="28"/>
              </w:rPr>
              <w:t xml:space="preserve">19.08.2019 </w:t>
            </w:r>
            <w:r w:rsidRPr="00563E8D">
              <w:rPr>
                <w:sz w:val="28"/>
                <w:szCs w:val="28"/>
              </w:rPr>
              <w:t>№</w:t>
            </w:r>
            <w:r w:rsidR="002B010B" w:rsidRPr="002B010B">
              <w:rPr>
                <w:sz w:val="28"/>
                <w:szCs w:val="28"/>
              </w:rPr>
              <w:t xml:space="preserve"> 460</w:t>
            </w:r>
            <w:r w:rsidRPr="00563E8D">
              <w:rPr>
                <w:sz w:val="28"/>
                <w:szCs w:val="28"/>
              </w:rPr>
              <w:tab/>
            </w:r>
          </w:p>
        </w:tc>
      </w:tr>
    </w:tbl>
    <w:p w:rsidR="0037225D" w:rsidRDefault="0037225D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C50DF4" w:rsidRDefault="00C50DF4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C50DF4" w:rsidRDefault="00C50DF4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67093B" w:rsidRPr="00FC046A" w:rsidRDefault="0067093B" w:rsidP="00D34633">
      <w:pPr>
        <w:ind w:firstLine="709"/>
        <w:jc w:val="center"/>
        <w:rPr>
          <w:b/>
          <w:bCs/>
          <w:sz w:val="28"/>
          <w:szCs w:val="28"/>
        </w:rPr>
      </w:pPr>
      <w:r w:rsidRPr="00FC046A">
        <w:rPr>
          <w:b/>
          <w:bCs/>
          <w:sz w:val="28"/>
          <w:szCs w:val="28"/>
        </w:rPr>
        <w:t xml:space="preserve">Р Е Г Л А М Е Н Т </w:t>
      </w:r>
    </w:p>
    <w:p w:rsidR="0067093B" w:rsidRPr="00FC046A" w:rsidRDefault="0067093B" w:rsidP="00D34633">
      <w:pPr>
        <w:ind w:firstLine="709"/>
        <w:jc w:val="center"/>
        <w:rPr>
          <w:b/>
          <w:bCs/>
          <w:sz w:val="28"/>
          <w:szCs w:val="28"/>
        </w:rPr>
      </w:pPr>
      <w:r w:rsidRPr="00FC046A">
        <w:rPr>
          <w:b/>
          <w:bCs/>
          <w:sz w:val="28"/>
          <w:szCs w:val="28"/>
        </w:rPr>
        <w:t>РАБОТЫ АДМИНИСТРАТИВНОЙ КОМИССИИ</w:t>
      </w:r>
    </w:p>
    <w:p w:rsidR="0067093B" w:rsidRPr="00FC046A" w:rsidRDefault="0067093B" w:rsidP="00D34633">
      <w:pPr>
        <w:ind w:firstLine="709"/>
        <w:jc w:val="center"/>
        <w:rPr>
          <w:sz w:val="28"/>
          <w:szCs w:val="28"/>
        </w:rPr>
      </w:pPr>
      <w:r w:rsidRPr="00FC046A">
        <w:rPr>
          <w:b/>
          <w:bCs/>
          <w:sz w:val="28"/>
          <w:szCs w:val="28"/>
        </w:rPr>
        <w:t>МУНИЦИПАЛЬНОГО ОБРАЗОВАНИЯ «ДЕМИДОВСКИЙ РАЙОН» СМОЛЕНСКОЙ ОБЛАСТИ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</w:t>
      </w:r>
      <w:r w:rsidR="00AF0A6B">
        <w:rPr>
          <w:rFonts w:eastAsia="Times New Roman"/>
          <w:kern w:val="0"/>
          <w:sz w:val="28"/>
          <w:szCs w:val="28"/>
          <w:lang w:eastAsia="ru-RU"/>
        </w:rPr>
        <w:t>. Общие положения</w:t>
      </w:r>
    </w:p>
    <w:p w:rsidR="00D34633" w:rsidRDefault="00D34633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F0A6B" w:rsidRPr="000708C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708CB">
        <w:rPr>
          <w:rFonts w:eastAsia="Times New Roman"/>
          <w:kern w:val="0"/>
          <w:sz w:val="28"/>
          <w:szCs w:val="28"/>
          <w:lang w:eastAsia="ru-RU"/>
        </w:rPr>
        <w:t>1.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1. Настоящий Регламент разработан в соответствии с </w:t>
      </w:r>
      <w:hyperlink r:id="rId12" w:history="1">
        <w:r w:rsidR="00AF0A6B" w:rsidRPr="000708CB">
          <w:rPr>
            <w:rFonts w:eastAsia="Times New Roman"/>
            <w:kern w:val="0"/>
            <w:sz w:val="28"/>
            <w:szCs w:val="28"/>
            <w:lang w:eastAsia="ru-RU"/>
          </w:rPr>
          <w:t>Кодексом</w:t>
        </w:r>
      </w:hyperlink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 Российской Федерации об административных правонарушениях, областными законами от 29</w:t>
      </w:r>
      <w:r w:rsidR="00917F86" w:rsidRPr="000708CB">
        <w:rPr>
          <w:rFonts w:eastAsia="Times New Roman"/>
          <w:kern w:val="0"/>
          <w:sz w:val="28"/>
          <w:szCs w:val="28"/>
          <w:lang w:eastAsia="ru-RU"/>
        </w:rPr>
        <w:t>.04.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2006 </w:t>
      </w:r>
      <w:r w:rsidR="00917F86" w:rsidRPr="000708CB">
        <w:rPr>
          <w:rFonts w:eastAsia="Times New Roman"/>
          <w:kern w:val="0"/>
          <w:sz w:val="28"/>
          <w:szCs w:val="28"/>
          <w:lang w:eastAsia="ru-RU"/>
        </w:rPr>
        <w:t>№ 43-з «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</w:t>
      </w:r>
      <w:r w:rsidR="00917F86" w:rsidRPr="000708CB">
        <w:rPr>
          <w:rFonts w:eastAsia="Times New Roman"/>
          <w:kern w:val="0"/>
          <w:sz w:val="28"/>
          <w:szCs w:val="28"/>
          <w:lang w:eastAsia="ru-RU"/>
        </w:rPr>
        <w:t>», от 25.06.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2003 </w:t>
      </w:r>
      <w:hyperlink r:id="rId13" w:history="1">
        <w:r w:rsidR="00917F86" w:rsidRPr="000708CB">
          <w:rPr>
            <w:rFonts w:eastAsia="Times New Roman"/>
            <w:kern w:val="0"/>
            <w:sz w:val="28"/>
            <w:szCs w:val="28"/>
            <w:lang w:eastAsia="ru-RU"/>
          </w:rPr>
          <w:t>№</w:t>
        </w:r>
        <w:r w:rsidR="00AF0A6B" w:rsidRPr="000708CB">
          <w:rPr>
            <w:rFonts w:eastAsia="Times New Roman"/>
            <w:kern w:val="0"/>
            <w:sz w:val="28"/>
            <w:szCs w:val="28"/>
            <w:lang w:eastAsia="ru-RU"/>
          </w:rPr>
          <w:t xml:space="preserve"> 29-з</w:t>
        </w:r>
      </w:hyperlink>
      <w:r w:rsidR="00917F86" w:rsidRPr="000708CB">
        <w:rPr>
          <w:rFonts w:eastAsia="Times New Roman"/>
          <w:kern w:val="0"/>
          <w:sz w:val="28"/>
          <w:szCs w:val="28"/>
          <w:lang w:eastAsia="ru-RU"/>
        </w:rPr>
        <w:t xml:space="preserve"> «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>Об административных</w:t>
      </w:r>
      <w:r w:rsidR="00917F86" w:rsidRPr="000708CB">
        <w:rPr>
          <w:rFonts w:eastAsia="Times New Roman"/>
          <w:kern w:val="0"/>
          <w:sz w:val="28"/>
          <w:szCs w:val="28"/>
          <w:lang w:eastAsia="ru-RU"/>
        </w:rPr>
        <w:t xml:space="preserve"> комиссиях в Смоленской области»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 (далее </w:t>
      </w:r>
      <w:r w:rsidR="00917F86" w:rsidRPr="000708CB">
        <w:rPr>
          <w:rFonts w:eastAsia="Times New Roman"/>
          <w:kern w:val="0"/>
          <w:sz w:val="28"/>
          <w:szCs w:val="28"/>
          <w:lang w:eastAsia="ru-RU"/>
        </w:rPr>
        <w:t>–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917F86" w:rsidRPr="000708CB">
        <w:rPr>
          <w:rFonts w:eastAsia="Times New Roman"/>
          <w:kern w:val="0"/>
          <w:sz w:val="28"/>
          <w:szCs w:val="28"/>
          <w:lang w:eastAsia="ru-RU"/>
        </w:rPr>
        <w:t>«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>Об административных комиссиях в Смоленской области</w:t>
      </w:r>
      <w:r w:rsidR="00917F86" w:rsidRPr="000708CB">
        <w:rPr>
          <w:rFonts w:eastAsia="Times New Roman"/>
          <w:kern w:val="0"/>
          <w:sz w:val="28"/>
          <w:szCs w:val="28"/>
          <w:lang w:eastAsia="ru-RU"/>
        </w:rPr>
        <w:t>»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>), от 25</w:t>
      </w:r>
      <w:r w:rsidR="00917F86" w:rsidRPr="000708CB">
        <w:rPr>
          <w:rFonts w:eastAsia="Times New Roman"/>
          <w:kern w:val="0"/>
          <w:sz w:val="28"/>
          <w:szCs w:val="28"/>
          <w:lang w:eastAsia="ru-RU"/>
        </w:rPr>
        <w:t>.06.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2003 </w:t>
      </w:r>
      <w:hyperlink r:id="rId14" w:history="1">
        <w:r w:rsidR="00917F86" w:rsidRPr="000708CB">
          <w:rPr>
            <w:rFonts w:eastAsia="Times New Roman"/>
            <w:kern w:val="0"/>
            <w:sz w:val="28"/>
            <w:szCs w:val="28"/>
            <w:lang w:eastAsia="ru-RU"/>
          </w:rPr>
          <w:t>№</w:t>
        </w:r>
        <w:r w:rsidR="00AF0A6B" w:rsidRPr="000708CB">
          <w:rPr>
            <w:rFonts w:eastAsia="Times New Roman"/>
            <w:kern w:val="0"/>
            <w:sz w:val="28"/>
            <w:szCs w:val="28"/>
            <w:lang w:eastAsia="ru-RU"/>
          </w:rPr>
          <w:t xml:space="preserve"> 28-з</w:t>
        </w:r>
      </w:hyperlink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006DA1" w:rsidRPr="000708CB">
        <w:rPr>
          <w:rFonts w:eastAsia="Times New Roman"/>
          <w:kern w:val="0"/>
          <w:sz w:val="28"/>
          <w:szCs w:val="28"/>
          <w:lang w:eastAsia="ru-RU"/>
        </w:rPr>
        <w:t>«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>Об административных правонарушениях на территории Смоленской области</w:t>
      </w:r>
      <w:r w:rsidR="00006DA1" w:rsidRPr="000708CB">
        <w:rPr>
          <w:rFonts w:eastAsia="Times New Roman"/>
          <w:kern w:val="0"/>
          <w:sz w:val="28"/>
          <w:szCs w:val="28"/>
          <w:lang w:eastAsia="ru-RU"/>
        </w:rPr>
        <w:t>»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 (далее - </w:t>
      </w:r>
      <w:r w:rsidR="00006DA1" w:rsidRPr="000708CB">
        <w:rPr>
          <w:rFonts w:eastAsia="Times New Roman"/>
          <w:kern w:val="0"/>
          <w:sz w:val="28"/>
          <w:szCs w:val="28"/>
          <w:lang w:eastAsia="ru-RU"/>
        </w:rPr>
        <w:t>ЗоАП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) и определяет порядок деятельности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дминистративной комиссии муниципального образования  </w:t>
      </w:r>
      <w:r w:rsidR="00006DA1" w:rsidRPr="000708CB">
        <w:rPr>
          <w:rFonts w:eastAsia="Times New Roman"/>
          <w:kern w:val="0"/>
          <w:sz w:val="28"/>
          <w:szCs w:val="28"/>
          <w:lang w:eastAsia="ru-RU"/>
        </w:rPr>
        <w:t xml:space="preserve">«Демидовский район» 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Смоленской области (далее - </w:t>
      </w:r>
      <w:r w:rsidR="000708CB" w:rsidRP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>дминистративная комиссия).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708CB">
        <w:rPr>
          <w:rFonts w:eastAsia="Times New Roman"/>
          <w:kern w:val="0"/>
          <w:sz w:val="28"/>
          <w:szCs w:val="28"/>
          <w:lang w:eastAsia="ru-RU"/>
        </w:rPr>
        <w:t>1.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>2. Административная комиссия создается и действует в пределах границ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образования «Демидовский район» Смоленской области.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1.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3.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предусмотренных </w:t>
      </w:r>
      <w:r w:rsidR="00274FF2">
        <w:rPr>
          <w:rFonts w:eastAsia="Times New Roman"/>
          <w:kern w:val="0"/>
          <w:sz w:val="28"/>
          <w:szCs w:val="28"/>
          <w:lang w:eastAsia="ru-RU"/>
        </w:rPr>
        <w:t>ЗоАП</w:t>
      </w:r>
      <w:r w:rsidR="00AF0A6B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1.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4. Административная комиссия в своей деятельности руководствуется </w:t>
      </w:r>
      <w:hyperlink r:id="rId15" w:history="1">
        <w:r w:rsidR="00AF0A6B" w:rsidRPr="000708CB">
          <w:rPr>
            <w:rFonts w:eastAsia="Times New Roman"/>
            <w:kern w:val="0"/>
            <w:sz w:val="28"/>
            <w:szCs w:val="28"/>
            <w:lang w:eastAsia="ru-RU"/>
          </w:rPr>
          <w:t>Конституцией</w:t>
        </w:r>
      </w:hyperlink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 Российской Федерации, федеральными законами, областными законами и иными областными правовыми актами, а также настоящим Регламентом.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1.</w:t>
      </w:r>
      <w:r w:rsidR="00AF0A6B">
        <w:rPr>
          <w:rFonts w:eastAsia="Times New Roman"/>
          <w:kern w:val="0"/>
          <w:sz w:val="28"/>
          <w:szCs w:val="28"/>
          <w:lang w:eastAsia="ru-RU"/>
        </w:rPr>
        <w:t>5. Подведомс</w:t>
      </w:r>
      <w:r w:rsidR="0060493C">
        <w:rPr>
          <w:rFonts w:eastAsia="Times New Roman"/>
          <w:kern w:val="0"/>
          <w:sz w:val="28"/>
          <w:szCs w:val="28"/>
          <w:lang w:eastAsia="ru-RU"/>
        </w:rPr>
        <w:t xml:space="preserve">твенность дел, рассматриваемых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дминистративной комиссией, определяется </w:t>
      </w:r>
      <w:r w:rsidR="00274FF2">
        <w:rPr>
          <w:rFonts w:eastAsia="Times New Roman"/>
          <w:kern w:val="0"/>
          <w:sz w:val="28"/>
          <w:szCs w:val="28"/>
          <w:lang w:eastAsia="ru-RU"/>
        </w:rPr>
        <w:t>ЗоАП</w:t>
      </w:r>
      <w:r w:rsidR="00AF0A6B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1.</w:t>
      </w:r>
      <w:r w:rsidR="00AF0A6B">
        <w:rPr>
          <w:rFonts w:eastAsia="Times New Roman"/>
          <w:kern w:val="0"/>
          <w:sz w:val="28"/>
          <w:szCs w:val="28"/>
          <w:lang w:eastAsia="ru-RU"/>
        </w:rPr>
        <w:t>6. Административная комиссия имеет круглую печать, содержащую ее полное наименование, штампы и бланки со своим наименованием. Административная комиссия не является юридическим лицом.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>1.</w:t>
      </w:r>
      <w:r w:rsidR="0060493C">
        <w:rPr>
          <w:rFonts w:eastAsia="Times New Roman"/>
          <w:kern w:val="0"/>
          <w:sz w:val="28"/>
          <w:szCs w:val="28"/>
          <w:lang w:eastAsia="ru-RU"/>
        </w:rPr>
        <w:t xml:space="preserve">7. Контроль за деятельностью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дминистративной комиссии осуществляется Главой муниципального образования </w:t>
      </w:r>
      <w:r w:rsidR="00F50DA2">
        <w:rPr>
          <w:rFonts w:eastAsia="Times New Roman"/>
          <w:kern w:val="0"/>
          <w:sz w:val="28"/>
          <w:szCs w:val="28"/>
          <w:lang w:eastAsia="ru-RU"/>
        </w:rPr>
        <w:t xml:space="preserve">«Демидовский район» </w:t>
      </w:r>
      <w:r w:rsidR="00AF0A6B">
        <w:rPr>
          <w:rFonts w:eastAsia="Times New Roman"/>
          <w:kern w:val="0"/>
          <w:sz w:val="28"/>
          <w:szCs w:val="28"/>
          <w:lang w:eastAsia="ru-RU"/>
        </w:rPr>
        <w:t>Смоленской области.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12FD8" w:rsidRPr="00D34633" w:rsidRDefault="00A12FD8" w:rsidP="00D34633">
      <w:pPr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D34633">
        <w:rPr>
          <w:bCs/>
          <w:sz w:val="28"/>
          <w:szCs w:val="28"/>
        </w:rPr>
        <w:tab/>
        <w:t xml:space="preserve">2. Состав и основные задачи административной комиссии </w:t>
      </w:r>
    </w:p>
    <w:p w:rsidR="00D34633" w:rsidRPr="00FC046A" w:rsidRDefault="00D34633" w:rsidP="00D34633">
      <w:pPr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A12FD8" w:rsidRPr="00FC046A" w:rsidRDefault="00A12FD8" w:rsidP="00D34633">
      <w:pPr>
        <w:ind w:firstLine="709"/>
        <w:jc w:val="both"/>
        <w:rPr>
          <w:sz w:val="28"/>
          <w:szCs w:val="28"/>
        </w:rPr>
      </w:pPr>
      <w:r w:rsidRPr="00FC046A">
        <w:rPr>
          <w:sz w:val="28"/>
          <w:szCs w:val="28"/>
        </w:rPr>
        <w:t xml:space="preserve">2.1. Численность </w:t>
      </w:r>
      <w:r w:rsidR="00EA7401">
        <w:rPr>
          <w:sz w:val="28"/>
          <w:szCs w:val="28"/>
        </w:rPr>
        <w:t>а</w:t>
      </w:r>
      <w:r w:rsidRPr="00FC046A">
        <w:rPr>
          <w:sz w:val="28"/>
          <w:szCs w:val="28"/>
        </w:rPr>
        <w:t>дминистративной комиссии составляет девять человек.</w:t>
      </w:r>
    </w:p>
    <w:p w:rsidR="00A12FD8" w:rsidRPr="00FC046A" w:rsidRDefault="00A12FD8" w:rsidP="00D34633">
      <w:pPr>
        <w:ind w:firstLine="709"/>
        <w:jc w:val="both"/>
        <w:rPr>
          <w:sz w:val="28"/>
          <w:szCs w:val="28"/>
        </w:rPr>
      </w:pPr>
      <w:r w:rsidRPr="00FC046A">
        <w:rPr>
          <w:sz w:val="28"/>
          <w:szCs w:val="28"/>
        </w:rPr>
        <w:t>2.2. Административная комиссия состоит из председателя, заместителя председателя административной комиссии, ответственного секретаря и иных членов административной комиссии.</w:t>
      </w:r>
    </w:p>
    <w:p w:rsidR="00A12FD8" w:rsidRPr="00FC046A" w:rsidRDefault="00A12FD8" w:rsidP="00D34633">
      <w:pPr>
        <w:ind w:firstLine="709"/>
        <w:jc w:val="both"/>
        <w:rPr>
          <w:sz w:val="28"/>
          <w:szCs w:val="28"/>
        </w:rPr>
      </w:pPr>
      <w:r w:rsidRPr="00FC046A">
        <w:rPr>
          <w:sz w:val="28"/>
          <w:szCs w:val="28"/>
        </w:rPr>
        <w:t xml:space="preserve">Председатель, заместитель председателя и иные члены </w:t>
      </w:r>
      <w:r w:rsidR="000708CB">
        <w:rPr>
          <w:sz w:val="28"/>
          <w:szCs w:val="28"/>
        </w:rPr>
        <w:t>а</w:t>
      </w:r>
      <w:r w:rsidRPr="00FC046A">
        <w:rPr>
          <w:sz w:val="28"/>
          <w:szCs w:val="28"/>
        </w:rPr>
        <w:t xml:space="preserve">дминистративной комиссии работают на общественных началах. </w:t>
      </w:r>
    </w:p>
    <w:p w:rsidR="00A12FD8" w:rsidRPr="00FC046A" w:rsidRDefault="00A12FD8" w:rsidP="00D34633">
      <w:pPr>
        <w:ind w:firstLine="709"/>
        <w:jc w:val="both"/>
        <w:rPr>
          <w:sz w:val="28"/>
          <w:szCs w:val="28"/>
        </w:rPr>
      </w:pPr>
      <w:r w:rsidRPr="00FC046A">
        <w:rPr>
          <w:sz w:val="28"/>
          <w:szCs w:val="28"/>
        </w:rPr>
        <w:t xml:space="preserve">Ответственный секретарь </w:t>
      </w:r>
      <w:r w:rsidR="000708CB">
        <w:rPr>
          <w:sz w:val="28"/>
          <w:szCs w:val="28"/>
        </w:rPr>
        <w:t>а</w:t>
      </w:r>
      <w:r w:rsidRPr="00FC046A">
        <w:rPr>
          <w:sz w:val="28"/>
          <w:szCs w:val="28"/>
        </w:rPr>
        <w:t>дминистративной комиссии осуществляет работу на постоянной профессиональной основе.</w:t>
      </w:r>
    </w:p>
    <w:p w:rsidR="00A12FD8" w:rsidRPr="00FC046A" w:rsidRDefault="00A12FD8" w:rsidP="00D34633">
      <w:pPr>
        <w:ind w:firstLine="709"/>
        <w:jc w:val="both"/>
        <w:rPr>
          <w:sz w:val="28"/>
          <w:szCs w:val="28"/>
        </w:rPr>
      </w:pPr>
      <w:r w:rsidRPr="00FC046A">
        <w:rPr>
          <w:sz w:val="28"/>
          <w:szCs w:val="28"/>
        </w:rPr>
        <w:t>2.3. Административная комиссия обеспечивает выполнение задач, предусмотренных ст</w:t>
      </w:r>
      <w:r w:rsidR="00C50DF4">
        <w:rPr>
          <w:sz w:val="28"/>
          <w:szCs w:val="28"/>
        </w:rPr>
        <w:t>.</w:t>
      </w:r>
      <w:r w:rsidRPr="00FC046A">
        <w:rPr>
          <w:sz w:val="28"/>
          <w:szCs w:val="28"/>
        </w:rPr>
        <w:t xml:space="preserve"> 1.2 Кодекса Российской Федерации об административных правонарушениях, и рассмотрение дел об административных правонарушениях в пределах своей компетенции. </w:t>
      </w:r>
    </w:p>
    <w:p w:rsidR="00A12FD8" w:rsidRPr="00FC046A" w:rsidRDefault="00A12FD8" w:rsidP="00D34633">
      <w:pPr>
        <w:ind w:firstLine="709"/>
        <w:jc w:val="both"/>
        <w:rPr>
          <w:sz w:val="28"/>
          <w:szCs w:val="28"/>
        </w:rPr>
      </w:pPr>
      <w:r w:rsidRPr="00FC046A">
        <w:rPr>
          <w:sz w:val="28"/>
          <w:szCs w:val="28"/>
        </w:rPr>
        <w:t>2.4. Административная комиссия реализует свои задачи на основе полного, объективного, всестороннего и своевременного выяснения обстоятельств каждого  дела, разрешения его в точном соответствии с требованиями закона.</w:t>
      </w:r>
    </w:p>
    <w:p w:rsidR="00A12FD8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3. </w:t>
      </w:r>
      <w:r w:rsidR="00AF0A6B">
        <w:rPr>
          <w:rFonts w:eastAsia="Times New Roman"/>
          <w:kern w:val="0"/>
          <w:sz w:val="28"/>
          <w:szCs w:val="28"/>
          <w:lang w:eastAsia="ru-RU"/>
        </w:rPr>
        <w:t>Права административной комиссии муниципального</w:t>
      </w:r>
    </w:p>
    <w:p w:rsidR="00AF0A6B" w:rsidRDefault="00F50DA2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образования «Демидовский район»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 Смоленской области</w:t>
      </w:r>
    </w:p>
    <w:p w:rsidR="00D34633" w:rsidRDefault="00D34633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3.</w:t>
      </w:r>
      <w:r w:rsidR="00AF0A6B">
        <w:rPr>
          <w:rFonts w:eastAsia="Times New Roman"/>
          <w:kern w:val="0"/>
          <w:sz w:val="28"/>
          <w:szCs w:val="28"/>
          <w:lang w:eastAsia="ru-RU"/>
        </w:rPr>
        <w:t>1. Административная комиссия в целях реализации возложенных на нее задач в соответствии с федеральными и областными задачами имеет право: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вызывать лиц, которым могут быть известны обстоятельства дела, подлежащего рассмотрению;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запрашивать необходимые для разрешения дела документы, материалы и информацию;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приглашать должностных лиц и граждан для получения сведений по вопросам, относящимся к их компетенции;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применять к правонарушителям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дминистративные наказания, отнесенные </w:t>
      </w:r>
      <w:r w:rsidR="0060493C">
        <w:rPr>
          <w:rFonts w:eastAsia="Times New Roman"/>
          <w:kern w:val="0"/>
          <w:sz w:val="28"/>
          <w:szCs w:val="28"/>
          <w:lang w:eastAsia="ru-RU"/>
        </w:rPr>
        <w:t xml:space="preserve">ЗоАП </w:t>
      </w:r>
      <w:r>
        <w:rPr>
          <w:rFonts w:eastAsia="Times New Roman"/>
          <w:kern w:val="0"/>
          <w:sz w:val="28"/>
          <w:szCs w:val="28"/>
          <w:lang w:eastAsia="ru-RU"/>
        </w:rPr>
        <w:t>к ее компетенции;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взаимодействовать с государственными органами по вопросам, относящимся к их компетенции;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осуществлять иные действия, предусмотренные федеральными и областными законами.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3.</w:t>
      </w:r>
      <w:r w:rsidR="0060493C">
        <w:rPr>
          <w:rFonts w:eastAsia="Times New Roman"/>
          <w:kern w:val="0"/>
          <w:sz w:val="28"/>
          <w:szCs w:val="28"/>
          <w:lang w:eastAsia="ru-RU"/>
        </w:rPr>
        <w:t xml:space="preserve">2. В случае необходимости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дминистративная комиссия до рассмотрения </w:t>
      </w:r>
      <w:r w:rsidR="0060493C">
        <w:rPr>
          <w:rFonts w:eastAsia="Times New Roman"/>
          <w:kern w:val="0"/>
          <w:sz w:val="28"/>
          <w:szCs w:val="28"/>
          <w:lang w:eastAsia="ru-RU"/>
        </w:rPr>
        <w:t xml:space="preserve">дела поручает одному из членов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>дминистративной комиссии проверить существо дела путем сбора необходимых сведений по делу.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>3.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3. К лицу, совершившему административное правонарушение,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>дминистративная комиссия может применить одно из следующих видов административных наказаний: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предупреждение;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административный штраф.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4</w:t>
      </w:r>
      <w:r w:rsidR="0060493C">
        <w:rPr>
          <w:rFonts w:eastAsia="Times New Roman"/>
          <w:kern w:val="0"/>
          <w:sz w:val="28"/>
          <w:szCs w:val="28"/>
          <w:lang w:eastAsia="ru-RU"/>
        </w:rPr>
        <w:t xml:space="preserve">. Полномочия членов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>дминистративной комиссии</w:t>
      </w:r>
    </w:p>
    <w:p w:rsidR="00D80B6D" w:rsidRDefault="00D80B6D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4.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1. Члены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дминистративной комиссии обладают равными правами при рассмотрении дела об административном правонарушении. Члены </w:t>
      </w:r>
      <w:r w:rsidR="006D694D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>дминистративной комиссии вправе: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участвовать в подготовке заседаний комиссии;</w:t>
      </w:r>
    </w:p>
    <w:p w:rsidR="00AF0A6B" w:rsidRDefault="0060493C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предварительно, до заседания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>дминистративной комиссии, знакомиться с материалами дел об административных правонарушениях, внесенных на рассмотрение комиссии;</w:t>
      </w:r>
    </w:p>
    <w:p w:rsidR="00AF0A6B" w:rsidRDefault="0060493C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вносить председателю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>дминистративной комиссии предложение об отложении рассмотрения дела и о запросе дополнительных материалов по нему;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учас</w:t>
      </w:r>
      <w:r w:rsidR="000708CB">
        <w:rPr>
          <w:rFonts w:eastAsia="Times New Roman"/>
          <w:kern w:val="0"/>
          <w:sz w:val="28"/>
          <w:szCs w:val="28"/>
          <w:lang w:eastAsia="ru-RU"/>
        </w:rPr>
        <w:t>твовать в рассмотрении дела об 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дминистративном правонарушении;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участвовать в заседании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 с правом решающего голоса;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задавать вопросы лицам, участвующим в производстве по делу об административном правонарушении;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участвовать в исследовании письменных и вещественных доказательств по делу;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участв</w:t>
      </w:r>
      <w:r w:rsidR="000708CB">
        <w:rPr>
          <w:rFonts w:eastAsia="Times New Roman"/>
          <w:kern w:val="0"/>
          <w:sz w:val="28"/>
          <w:szCs w:val="28"/>
          <w:lang w:eastAsia="ru-RU"/>
        </w:rPr>
        <w:t>овать в обсуждении принимаемых 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комиссией по рассматриваемым делам постановлений, определений и представлений;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участвовать в голосовании при принятии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комиссией постановлений, определений и представлений по рассматриваемым делам;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вносить предложен</w:t>
      </w:r>
      <w:r w:rsidR="000708CB">
        <w:rPr>
          <w:rFonts w:eastAsia="Times New Roman"/>
          <w:kern w:val="0"/>
          <w:sz w:val="28"/>
          <w:szCs w:val="28"/>
          <w:lang w:eastAsia="ru-RU"/>
        </w:rPr>
        <w:t>ия по рассматриваемому делу об 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дминистративном правонарушении;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осуществлять иные полномочия, предусмотренные федеральными и областными законами и связанные с их должностью как членов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4.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2. Председатель пользуется полномочиями члена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>дминистративной комиссии, а также: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осуществ</w:t>
      </w:r>
      <w:r w:rsidR="000708CB">
        <w:rPr>
          <w:rFonts w:eastAsia="Times New Roman"/>
          <w:kern w:val="0"/>
          <w:sz w:val="28"/>
          <w:szCs w:val="28"/>
          <w:lang w:eastAsia="ru-RU"/>
        </w:rPr>
        <w:t>ляет руководство деятельностью 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председательствует на заседаниях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 и организует ее работу;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вносит от имени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дминистративной комиссии предложения руководителям органов местного самоуправления, иных государственных органов муниципального образования, организаций, должностным лицам по вопросам профилактики административных правонарушений, планирует работу </w:t>
      </w:r>
      <w:r w:rsidR="006D694D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утвержд</w:t>
      </w:r>
      <w:r w:rsidR="000708CB">
        <w:rPr>
          <w:rFonts w:eastAsia="Times New Roman"/>
          <w:kern w:val="0"/>
          <w:sz w:val="28"/>
          <w:szCs w:val="28"/>
          <w:lang w:eastAsia="ru-RU"/>
        </w:rPr>
        <w:t>ает повестку каждого заседания 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- назначает заседания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подписывает постановления, определения и представления, принятые на заседаниях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подписывает протоколы заседаний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представляет интересы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несет персональную ответственность за деятельность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осуществляет иные полномочия, предусмотренные федеральными и областными законами.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4.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3. Заместитель председателя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>дминистративной комиссии пользуется полномочиями члена административной комиссии, а также: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организует предварительную подготовку дел об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дминистративных правонарушениях к рассмотрению на заседании административной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выполняет поручения председателя административной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испо</w:t>
      </w:r>
      <w:r w:rsidR="000708CB">
        <w:rPr>
          <w:rFonts w:eastAsia="Times New Roman"/>
          <w:kern w:val="0"/>
          <w:sz w:val="28"/>
          <w:szCs w:val="28"/>
          <w:lang w:eastAsia="ru-RU"/>
        </w:rPr>
        <w:t>лняет обязанности председателя 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 в его отсутствие или при невозможности выполнения им обязанностей.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4.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4. Ответственный секретарь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>дминистративной комиссии пользуется полномочиями члена административной комиссии, а также: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0708CB">
        <w:rPr>
          <w:rFonts w:eastAsia="Times New Roman"/>
          <w:kern w:val="0"/>
          <w:sz w:val="28"/>
          <w:szCs w:val="28"/>
          <w:lang w:eastAsia="ru-RU"/>
        </w:rPr>
        <w:t>осуществляет подготовку дел об 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дминистративных правонарушениях к рассмотрению на заседании административной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выполняет поручения председателя административной комиссии, его заместителя;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осуществляет техническое обеспечение работы административной комиссии;</w:t>
      </w:r>
    </w:p>
    <w:p w:rsidR="00AF0A6B" w:rsidRDefault="0060493C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ведет делопроизводство </w:t>
      </w:r>
      <w:r w:rsidR="00D34633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>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оповещает членов </w:t>
      </w:r>
      <w:r w:rsidR="00D34633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осуществляет подготовку и оформление в соответствии с требованиями, установленными </w:t>
      </w:r>
      <w:hyperlink r:id="rId16" w:history="1">
        <w:r w:rsidRPr="00D34633">
          <w:rPr>
            <w:rFonts w:eastAsia="Times New Roman"/>
            <w:kern w:val="0"/>
            <w:sz w:val="28"/>
            <w:szCs w:val="28"/>
            <w:lang w:eastAsia="ru-RU"/>
          </w:rPr>
          <w:t>Кодексом</w:t>
        </w:r>
      </w:hyperlink>
      <w:r>
        <w:rPr>
          <w:rFonts w:eastAsia="Times New Roman"/>
          <w:kern w:val="0"/>
          <w:sz w:val="28"/>
          <w:szCs w:val="28"/>
          <w:lang w:eastAsia="ru-RU"/>
        </w:rPr>
        <w:t xml:space="preserve"> Российской Федерации об административных нарушениях, текстов постановлений, определений и представлений, вносимых </w:t>
      </w:r>
      <w:r w:rsidR="00D34633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комиссией по рассматриваемым делам об административных правонарушениях;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обеспечивает вручение копий постановлений, определений и представлений, вынесенных административной комиссией, а также их рассылку указанным в данных решениях лицам;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осуществляет контроль за выполнением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 и представлений;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>- представляет административную комиссию в суде и правоохранительных органах;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осуществляет иные полномочия, предусмотренные федеральными и областными законами, по принятию мер к организационному обеспечению деятельности административной комиссии.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4.</w:t>
      </w:r>
      <w:r w:rsidR="00AF0A6B">
        <w:rPr>
          <w:rFonts w:eastAsia="Times New Roman"/>
          <w:kern w:val="0"/>
          <w:sz w:val="28"/>
          <w:szCs w:val="28"/>
          <w:lang w:eastAsia="ru-RU"/>
        </w:rPr>
        <w:t>5.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состава, за исключением случаев: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подачи членом административной комиссии письменного заявления о прекращении своих полномочий;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систематического невыполнения обязанностей члена административной комиссии, выражающегося в систематическом (три раза подряд) уклонении без уважительных причин от работы в заседаниях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получения членом административной комиссии заболевания, которое согласно медицинскому заключению препятствует исполнению своих полномочий;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смерти члена административной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совершения лицом, являющимся членом административной комиссии, деяния, порочащего честь члена административной комиссии.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5.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 Организация деятель</w:t>
      </w:r>
      <w:r w:rsidR="00D565EF">
        <w:rPr>
          <w:rFonts w:eastAsia="Times New Roman"/>
          <w:kern w:val="0"/>
          <w:sz w:val="28"/>
          <w:szCs w:val="28"/>
          <w:lang w:eastAsia="ru-RU"/>
        </w:rPr>
        <w:t>ности административной комиссии</w:t>
      </w:r>
    </w:p>
    <w:p w:rsidR="00D565EF" w:rsidRDefault="00D565EF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5.</w:t>
      </w:r>
      <w:r w:rsidR="00AF0A6B">
        <w:rPr>
          <w:rFonts w:eastAsia="Times New Roman"/>
          <w:kern w:val="0"/>
          <w:sz w:val="28"/>
          <w:szCs w:val="28"/>
          <w:lang w:eastAsia="ru-RU"/>
        </w:rPr>
        <w:t>1. Деятельность административной комиссии осуществляется на принципах законности, презумпции невиновности, гласности, равенства всех перед законом.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5.</w:t>
      </w:r>
      <w:r w:rsidR="00D565EF">
        <w:rPr>
          <w:rFonts w:eastAsia="Times New Roman"/>
          <w:kern w:val="0"/>
          <w:sz w:val="28"/>
          <w:szCs w:val="28"/>
          <w:lang w:eastAsia="ru-RU"/>
        </w:rPr>
        <w:t>2</w:t>
      </w:r>
      <w:r w:rsidR="00AF0A6B">
        <w:rPr>
          <w:rFonts w:eastAsia="Times New Roman"/>
          <w:kern w:val="0"/>
          <w:sz w:val="28"/>
          <w:szCs w:val="28"/>
          <w:lang w:eastAsia="ru-RU"/>
        </w:rPr>
        <w:t>. Формой работы административной комиссии является заседание. Разбирательство дел административной комиссией производится открыто.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5.</w:t>
      </w:r>
      <w:r w:rsidR="00D565EF">
        <w:rPr>
          <w:rFonts w:eastAsia="Times New Roman"/>
          <w:kern w:val="0"/>
          <w:sz w:val="28"/>
          <w:szCs w:val="28"/>
          <w:lang w:eastAsia="ru-RU"/>
        </w:rPr>
        <w:t>3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. Рассмотрение дел об административных правонарушениях и заседания административной комиссии проводятся с периодичностью, обеспечивающей соблюдение сроков рассмотрения дел об административных правонарушениях в соответствии с </w:t>
      </w:r>
      <w:hyperlink r:id="rId17" w:history="1">
        <w:r w:rsidR="00AF0A6B" w:rsidRPr="00D34633">
          <w:rPr>
            <w:rFonts w:eastAsia="Times New Roman"/>
            <w:kern w:val="0"/>
            <w:sz w:val="28"/>
            <w:szCs w:val="28"/>
            <w:lang w:eastAsia="ru-RU"/>
          </w:rPr>
          <w:t>Кодексом</w:t>
        </w:r>
      </w:hyperlink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 Российской Федерации об административных правонарушениях.</w:t>
      </w:r>
    </w:p>
    <w:p w:rsidR="00AF0A6B" w:rsidRDefault="00A12FD8" w:rsidP="00D565E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5.</w:t>
      </w:r>
      <w:r w:rsidR="00D565EF">
        <w:rPr>
          <w:rFonts w:eastAsia="Times New Roman"/>
          <w:kern w:val="0"/>
          <w:sz w:val="28"/>
          <w:szCs w:val="28"/>
          <w:lang w:eastAsia="ru-RU"/>
        </w:rPr>
        <w:t>4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. Заседание административной комиссии является правомочным, если в нем принимает участие не </w:t>
      </w:r>
      <w:r w:rsidR="00662BD0">
        <w:rPr>
          <w:rFonts w:eastAsia="Times New Roman"/>
          <w:kern w:val="0"/>
          <w:sz w:val="28"/>
          <w:szCs w:val="28"/>
          <w:lang w:eastAsia="ru-RU"/>
        </w:rPr>
        <w:t xml:space="preserve">менее </w:t>
      </w:r>
      <w:r w:rsidR="002A4718">
        <w:rPr>
          <w:rFonts w:eastAsia="Times New Roman"/>
          <w:kern w:val="0"/>
          <w:sz w:val="28"/>
          <w:szCs w:val="28"/>
          <w:lang w:eastAsia="ru-RU"/>
        </w:rPr>
        <w:t xml:space="preserve">шести </w:t>
      </w:r>
      <w:r w:rsidR="00AF0A6B">
        <w:rPr>
          <w:rFonts w:eastAsia="Times New Roman"/>
          <w:kern w:val="0"/>
          <w:sz w:val="28"/>
          <w:szCs w:val="28"/>
          <w:lang w:eastAsia="ru-RU"/>
        </w:rPr>
        <w:t>членов административной комиссии.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5.</w:t>
      </w:r>
      <w:r w:rsidR="00D565EF">
        <w:rPr>
          <w:rFonts w:eastAsia="Times New Roman"/>
          <w:kern w:val="0"/>
          <w:sz w:val="28"/>
          <w:szCs w:val="28"/>
          <w:lang w:eastAsia="ru-RU"/>
        </w:rPr>
        <w:t>5</w:t>
      </w:r>
      <w:r w:rsidR="00AF0A6B">
        <w:rPr>
          <w:rFonts w:eastAsia="Times New Roman"/>
          <w:kern w:val="0"/>
          <w:sz w:val="28"/>
          <w:szCs w:val="28"/>
          <w:lang w:eastAsia="ru-RU"/>
        </w:rPr>
        <w:t>. В результате рассмотрения дела об административном правонарушении административная комиссия принимает решение, которое оформляется постановлением, определением или представлением.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5.</w:t>
      </w:r>
      <w:r w:rsidR="00D565EF">
        <w:rPr>
          <w:rFonts w:eastAsia="Times New Roman"/>
          <w:kern w:val="0"/>
          <w:sz w:val="28"/>
          <w:szCs w:val="28"/>
          <w:lang w:eastAsia="ru-RU"/>
        </w:rPr>
        <w:t>6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. Решение административной комиссии принимается открытым голосованием простым большинством голосов членов комиссии, присутствующих </w:t>
      </w:r>
      <w:r w:rsidR="00AF0A6B">
        <w:rPr>
          <w:rFonts w:eastAsia="Times New Roman"/>
          <w:kern w:val="0"/>
          <w:sz w:val="28"/>
          <w:szCs w:val="28"/>
          <w:lang w:eastAsia="ru-RU"/>
        </w:rPr>
        <w:lastRenderedPageBreak/>
        <w:t>на заседании. Председательствующий голосует последним. Если при принятии решения голоса членов административной комиссии разделились поровну, голос председательствующего является решающим.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6</w:t>
      </w:r>
      <w:r w:rsidR="00AF0A6B">
        <w:rPr>
          <w:rFonts w:eastAsia="Times New Roman"/>
          <w:kern w:val="0"/>
          <w:sz w:val="28"/>
          <w:szCs w:val="28"/>
          <w:lang w:eastAsia="ru-RU"/>
        </w:rPr>
        <w:t>. Производство по делам об административных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правонарушениях в административной комиссии</w:t>
      </w:r>
    </w:p>
    <w:p w:rsidR="00D34633" w:rsidRDefault="00D34633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AF0A6B" w:rsidRPr="00D34633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6.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1. Производство по делам об административных правонарушениях в административной комиссии осуществляется в соответствии с общими положениями и процессуальными правилами, установленными </w:t>
      </w:r>
      <w:hyperlink r:id="rId18" w:history="1">
        <w:r w:rsidR="00AF0A6B" w:rsidRPr="00D34633">
          <w:rPr>
            <w:rFonts w:eastAsia="Times New Roman"/>
            <w:kern w:val="0"/>
            <w:sz w:val="28"/>
            <w:szCs w:val="28"/>
            <w:lang w:eastAsia="ru-RU"/>
          </w:rPr>
          <w:t>Кодексом</w:t>
        </w:r>
      </w:hyperlink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 Российской Федерации об административных правонарушениях, другими федеральными законами.</w:t>
      </w:r>
    </w:p>
    <w:p w:rsidR="00AF0A6B" w:rsidRPr="00D34633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6.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2.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соответствии с </w:t>
      </w:r>
      <w:hyperlink r:id="rId19" w:history="1">
        <w:r w:rsidR="00AF0A6B" w:rsidRPr="00D34633">
          <w:rPr>
            <w:rFonts w:eastAsia="Times New Roman"/>
            <w:kern w:val="0"/>
            <w:sz w:val="28"/>
            <w:szCs w:val="28"/>
            <w:lang w:eastAsia="ru-RU"/>
          </w:rPr>
          <w:t>Кодексом</w:t>
        </w:r>
      </w:hyperlink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 Российской Федерации об ад</w:t>
      </w:r>
      <w:r w:rsidR="00D565EF">
        <w:rPr>
          <w:rFonts w:eastAsia="Times New Roman"/>
          <w:kern w:val="0"/>
          <w:sz w:val="28"/>
          <w:szCs w:val="28"/>
          <w:lang w:eastAsia="ru-RU"/>
        </w:rPr>
        <w:t xml:space="preserve">министративных правонарушениях и </w:t>
      </w:r>
      <w:r w:rsidR="00D34633">
        <w:rPr>
          <w:rFonts w:eastAsia="Times New Roman"/>
          <w:kern w:val="0"/>
          <w:sz w:val="28"/>
          <w:szCs w:val="28"/>
          <w:lang w:eastAsia="ru-RU"/>
        </w:rPr>
        <w:t>ЗоАП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AF0A6B" w:rsidRPr="00D34633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6.</w:t>
      </w:r>
      <w:r w:rsidR="00D565EF">
        <w:rPr>
          <w:rFonts w:eastAsia="Times New Roman"/>
          <w:kern w:val="0"/>
          <w:sz w:val="28"/>
          <w:szCs w:val="28"/>
          <w:lang w:eastAsia="ru-RU"/>
        </w:rPr>
        <w:t>3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. При подготовке к рассмотрению дел об административных правонарушениях выясняются следующие вопросы:</w:t>
      </w:r>
    </w:p>
    <w:p w:rsidR="00AF0A6B" w:rsidRPr="00D34633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- относится ли к компетенции административной комиссии рассмотрение данного дела;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- имеются ли обстоятельства, исключающие возможность рассмотрения данного дела административной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комиссией;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правильно ли составлен протокол об административном правонарушении, а также правильно ли оформлены иные материалы дела;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имеются ли обстоятельства, исключающие производство по делу;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достаточно ли имеющихся по делу материалов для его рассмотрения по существу;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имеются ли ходатайства и отводы.</w:t>
      </w:r>
    </w:p>
    <w:p w:rsidR="00AF0A6B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6.</w:t>
      </w:r>
      <w:r w:rsidR="00D565EF">
        <w:rPr>
          <w:rFonts w:eastAsia="Times New Roman"/>
          <w:kern w:val="0"/>
          <w:sz w:val="28"/>
          <w:szCs w:val="28"/>
          <w:lang w:eastAsia="ru-RU"/>
        </w:rPr>
        <w:t>4</w:t>
      </w:r>
      <w:r w:rsidR="00AF0A6B">
        <w:rPr>
          <w:rFonts w:eastAsia="Times New Roman"/>
          <w:kern w:val="0"/>
          <w:sz w:val="28"/>
          <w:szCs w:val="28"/>
          <w:lang w:eastAsia="ru-RU"/>
        </w:rPr>
        <w:t>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</w:p>
    <w:p w:rsidR="00AF0A6B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6.</w:t>
      </w:r>
      <w:r w:rsidR="00D565EF">
        <w:rPr>
          <w:rFonts w:eastAsia="Times New Roman"/>
          <w:kern w:val="0"/>
          <w:sz w:val="28"/>
          <w:szCs w:val="28"/>
          <w:lang w:eastAsia="ru-RU"/>
        </w:rPr>
        <w:t>5</w:t>
      </w:r>
      <w:r w:rsidR="00AF0A6B">
        <w:rPr>
          <w:rFonts w:eastAsia="Times New Roman"/>
          <w:kern w:val="0"/>
          <w:sz w:val="28"/>
          <w:szCs w:val="28"/>
          <w:lang w:eastAsia="ru-RU"/>
        </w:rPr>
        <w:t>. При рассмотрении дела об административном правонарушении: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устанавливается факт явки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проверяются полномочия законных представителей физического или юридического лица, защитника и представителя;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выясняется, извещены ли участники производства по делу в установленном порядке, выясняются причины неявки участников по делу и </w:t>
      </w:r>
      <w:r>
        <w:rPr>
          <w:rFonts w:eastAsia="Times New Roman"/>
          <w:kern w:val="0"/>
          <w:sz w:val="28"/>
          <w:szCs w:val="28"/>
          <w:lang w:eastAsia="ru-RU"/>
        </w:rPr>
        <w:lastRenderedPageBreak/>
        <w:t>принимается решение о рассмотрении дела в отсутствие указанных лиц либо об отложении рассмотрения дела;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разъясняются лицам, участвующим в рассмотрении дела, их права и обязанности;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рассматриваются заявленные отводы и ходатайства.</w:t>
      </w:r>
    </w:p>
    <w:p w:rsidR="00AF0A6B" w:rsidRPr="00D34633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6.</w:t>
      </w:r>
      <w:r w:rsidR="00D565EF">
        <w:rPr>
          <w:rFonts w:eastAsia="Times New Roman"/>
          <w:kern w:val="0"/>
          <w:sz w:val="28"/>
          <w:szCs w:val="28"/>
          <w:lang w:eastAsia="ru-RU"/>
        </w:rPr>
        <w:t>6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.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физического лица либо его законного представителя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пояснение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AF0A6B" w:rsidRPr="00D34633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6.</w:t>
      </w:r>
      <w:r w:rsidR="00672B6F">
        <w:rPr>
          <w:rFonts w:eastAsia="Times New Roman"/>
          <w:kern w:val="0"/>
          <w:sz w:val="28"/>
          <w:szCs w:val="28"/>
          <w:lang w:eastAsia="ru-RU"/>
        </w:rPr>
        <w:t>7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. В случае необходимости совершаются другие процессуальные действия в соответствии с </w:t>
      </w:r>
      <w:hyperlink r:id="rId20" w:history="1">
        <w:r w:rsidR="00AF0A6B" w:rsidRPr="00D34633">
          <w:rPr>
            <w:rFonts w:eastAsia="Times New Roman"/>
            <w:kern w:val="0"/>
            <w:sz w:val="28"/>
            <w:szCs w:val="28"/>
            <w:lang w:eastAsia="ru-RU"/>
          </w:rPr>
          <w:t>Кодексом</w:t>
        </w:r>
      </w:hyperlink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 об административных правонарушениях.</w:t>
      </w:r>
    </w:p>
    <w:p w:rsidR="00AF0A6B" w:rsidRPr="00D34633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6.</w:t>
      </w:r>
      <w:r w:rsidR="00672B6F">
        <w:rPr>
          <w:rFonts w:eastAsia="Times New Roman"/>
          <w:kern w:val="0"/>
          <w:sz w:val="28"/>
          <w:szCs w:val="28"/>
          <w:lang w:eastAsia="ru-RU"/>
        </w:rPr>
        <w:t>8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. На заседании административной комиссии в соответствии со </w:t>
      </w:r>
      <w:hyperlink r:id="rId21" w:history="1">
        <w:r w:rsidR="00AF0A6B" w:rsidRPr="00D34633">
          <w:rPr>
            <w:rFonts w:eastAsia="Times New Roman"/>
            <w:kern w:val="0"/>
            <w:sz w:val="28"/>
            <w:szCs w:val="28"/>
            <w:lang w:eastAsia="ru-RU"/>
          </w:rPr>
          <w:t>ст</w:t>
        </w:r>
        <w:r w:rsidR="00D565EF">
          <w:rPr>
            <w:rFonts w:eastAsia="Times New Roman"/>
            <w:kern w:val="0"/>
            <w:sz w:val="28"/>
            <w:szCs w:val="28"/>
            <w:lang w:eastAsia="ru-RU"/>
          </w:rPr>
          <w:t>.</w:t>
        </w:r>
        <w:r w:rsidR="00AF0A6B" w:rsidRPr="00D34633">
          <w:rPr>
            <w:rFonts w:eastAsia="Times New Roman"/>
            <w:kern w:val="0"/>
            <w:sz w:val="28"/>
            <w:szCs w:val="28"/>
            <w:lang w:eastAsia="ru-RU"/>
          </w:rPr>
          <w:t xml:space="preserve"> 29.8</w:t>
        </w:r>
      </w:hyperlink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ведется </w:t>
      </w:r>
      <w:r w:rsidR="00AF0A6B" w:rsidRPr="00616723">
        <w:rPr>
          <w:rFonts w:eastAsia="Times New Roman"/>
          <w:kern w:val="0"/>
          <w:sz w:val="28"/>
          <w:szCs w:val="28"/>
          <w:lang w:eastAsia="ru-RU"/>
        </w:rPr>
        <w:t>протокол заседания административной комиссии о рассмотрении дела об административном правонарушении.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 Протокол о рассмотрении дела об административном правонарушении подписывается председательствующим в заседании коллегиального органа и ответственным секретарем заседания административной комиссии.</w:t>
      </w:r>
    </w:p>
    <w:p w:rsidR="00AF0A6B" w:rsidRPr="00D34633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6.</w:t>
      </w:r>
      <w:r w:rsidR="00672B6F">
        <w:rPr>
          <w:rFonts w:eastAsia="Times New Roman"/>
          <w:kern w:val="0"/>
          <w:sz w:val="28"/>
          <w:szCs w:val="28"/>
          <w:lang w:eastAsia="ru-RU"/>
        </w:rPr>
        <w:t>9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. По результатам рассмотрения дела об административном правонарушении в соответствии со </w:t>
      </w:r>
      <w:hyperlink r:id="rId22" w:history="1">
        <w:r w:rsidR="00AF0A6B" w:rsidRPr="00D34633">
          <w:rPr>
            <w:rFonts w:eastAsia="Times New Roman"/>
            <w:kern w:val="0"/>
            <w:sz w:val="28"/>
            <w:szCs w:val="28"/>
            <w:lang w:eastAsia="ru-RU"/>
          </w:rPr>
          <w:t>ст</w:t>
        </w:r>
        <w:r w:rsidR="00D34633">
          <w:rPr>
            <w:rFonts w:eastAsia="Times New Roman"/>
            <w:kern w:val="0"/>
            <w:sz w:val="28"/>
            <w:szCs w:val="28"/>
            <w:lang w:eastAsia="ru-RU"/>
          </w:rPr>
          <w:t>.</w:t>
        </w:r>
        <w:r w:rsidR="00AF0A6B" w:rsidRPr="00D34633">
          <w:rPr>
            <w:rFonts w:eastAsia="Times New Roman"/>
            <w:kern w:val="0"/>
            <w:sz w:val="28"/>
            <w:szCs w:val="28"/>
            <w:lang w:eastAsia="ru-RU"/>
          </w:rPr>
          <w:t xml:space="preserve"> 29.9</w:t>
        </w:r>
      </w:hyperlink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 и </w:t>
      </w:r>
      <w:hyperlink r:id="rId23" w:history="1">
        <w:r w:rsidR="00AF0A6B" w:rsidRPr="00D34633">
          <w:rPr>
            <w:rFonts w:eastAsia="Times New Roman"/>
            <w:kern w:val="0"/>
            <w:sz w:val="28"/>
            <w:szCs w:val="28"/>
            <w:lang w:eastAsia="ru-RU"/>
          </w:rPr>
          <w:t>29.10</w:t>
        </w:r>
      </w:hyperlink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выносится постановление.</w:t>
      </w:r>
    </w:p>
    <w:p w:rsidR="00AF0A6B" w:rsidRPr="00D34633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6.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1</w:t>
      </w:r>
      <w:r w:rsidR="00672B6F">
        <w:rPr>
          <w:rFonts w:eastAsia="Times New Roman"/>
          <w:kern w:val="0"/>
          <w:sz w:val="28"/>
          <w:szCs w:val="28"/>
          <w:lang w:eastAsia="ru-RU"/>
        </w:rPr>
        <w:t>0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. Постановление по делу об административном правонарушении объявляется немедленно по окончании рассмотрения дела.</w:t>
      </w:r>
    </w:p>
    <w:p w:rsidR="00AF0A6B" w:rsidRPr="00D34633" w:rsidRDefault="00240586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6</w:t>
      </w:r>
      <w:r w:rsidR="00FC1FBD" w:rsidRPr="00D34633">
        <w:rPr>
          <w:rFonts w:eastAsia="Times New Roman"/>
          <w:kern w:val="0"/>
          <w:sz w:val="28"/>
          <w:szCs w:val="28"/>
          <w:lang w:eastAsia="ru-RU"/>
        </w:rPr>
        <w:t>.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1</w:t>
      </w:r>
      <w:r w:rsidR="00672B6F">
        <w:rPr>
          <w:rFonts w:eastAsia="Times New Roman"/>
          <w:kern w:val="0"/>
          <w:sz w:val="28"/>
          <w:szCs w:val="28"/>
          <w:lang w:eastAsia="ru-RU"/>
        </w:rPr>
        <w:t>1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. При установлении в ходе рассмотрения дела об административном правонарушении причин и условий, способствовавших совершению правонарушения, административной комиссией направляются предложения соответствующим организациям и должностным лицам о принятии мер по устранению этих причин и условий. Указанные организации и лица обязаны в течение месяца со дня поступления предложения сообщить административной комиссии о принятых мерах.</w:t>
      </w:r>
    </w:p>
    <w:p w:rsidR="00AF0A6B" w:rsidRPr="00D34633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6.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1</w:t>
      </w:r>
      <w:r w:rsidR="00672B6F">
        <w:rPr>
          <w:rFonts w:eastAsia="Times New Roman"/>
          <w:kern w:val="0"/>
          <w:sz w:val="28"/>
          <w:szCs w:val="28"/>
          <w:lang w:eastAsia="ru-RU"/>
        </w:rPr>
        <w:t>2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. Постановления административной комиссии по делам об административных правонарушениях могут быть обжалованы в сроки и в порядке, которые определены положениями </w:t>
      </w:r>
      <w:hyperlink r:id="rId24" w:history="1">
        <w:r w:rsidR="00AF0A6B" w:rsidRPr="00D34633">
          <w:rPr>
            <w:rFonts w:eastAsia="Times New Roman"/>
            <w:kern w:val="0"/>
            <w:sz w:val="28"/>
            <w:szCs w:val="28"/>
            <w:lang w:eastAsia="ru-RU"/>
          </w:rPr>
          <w:t>главы 30</w:t>
        </w:r>
      </w:hyperlink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:rsidR="00AF0A6B" w:rsidRPr="00D34633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6.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1</w:t>
      </w:r>
      <w:r w:rsidR="00672B6F">
        <w:rPr>
          <w:rFonts w:eastAsia="Times New Roman"/>
          <w:kern w:val="0"/>
          <w:sz w:val="28"/>
          <w:szCs w:val="28"/>
          <w:lang w:eastAsia="ru-RU"/>
        </w:rPr>
        <w:t>3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. Исполнение постановлений административной комиссии по делам об административных правонарушениях осуществляется в соответствии с положениями </w:t>
      </w:r>
      <w:hyperlink r:id="rId25" w:history="1">
        <w:r w:rsidR="00AF0A6B" w:rsidRPr="00D34633">
          <w:rPr>
            <w:rFonts w:eastAsia="Times New Roman"/>
            <w:kern w:val="0"/>
            <w:sz w:val="28"/>
            <w:szCs w:val="28"/>
            <w:lang w:eastAsia="ru-RU"/>
          </w:rPr>
          <w:t>раздела V</w:t>
        </w:r>
      </w:hyperlink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:rsidR="00AF0A6B" w:rsidRPr="00D34633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lastRenderedPageBreak/>
        <w:t>6.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1</w:t>
      </w:r>
      <w:r w:rsidR="00672B6F">
        <w:rPr>
          <w:rFonts w:eastAsia="Times New Roman"/>
          <w:kern w:val="0"/>
          <w:sz w:val="28"/>
          <w:szCs w:val="28"/>
          <w:lang w:eastAsia="ru-RU"/>
        </w:rPr>
        <w:t>4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. В случае неуплаты в установленный срок нарушителем административного штрафа постановление административной комиссии о наложении административного штрафа направляется для принудительного исполнения в соответствующие подразделения судебных приставов.</w:t>
      </w:r>
    </w:p>
    <w:p w:rsidR="00AF0A6B" w:rsidRPr="00D34633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F0A6B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7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. Делопроизводство</w:t>
      </w:r>
    </w:p>
    <w:p w:rsidR="00881108" w:rsidRPr="00D34633" w:rsidRDefault="00881108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F0A6B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 xml:space="preserve">7.1. 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Для решения вопросов, отнесенных законодательством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 к компетенции административной комиссии по рассмотрению дел об административных правонарушениях, в обязательном порядке ведется следующая документация:</w:t>
      </w:r>
    </w:p>
    <w:p w:rsidR="00672B6F" w:rsidRDefault="00AF0A6B" w:rsidP="00672B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- журнал регистрации материалов, поступающих на рассмотрение административной комиссии, с отражением в нем вынесенного по каждому рассмотренному делу постановления административной комиссии и результатов исполнения;</w:t>
      </w:r>
      <w:r w:rsidR="00672B6F" w:rsidRPr="00672B6F">
        <w:rPr>
          <w:sz w:val="28"/>
          <w:szCs w:val="28"/>
        </w:rPr>
        <w:t xml:space="preserve"> </w:t>
      </w:r>
    </w:p>
    <w:p w:rsidR="00672B6F" w:rsidRDefault="00672B6F" w:rsidP="00672B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- журналы входящей и исходящей корреспонденции;</w:t>
      </w:r>
    </w:p>
    <w:p w:rsidR="00A12FD8" w:rsidRDefault="002A471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FC1FBD">
        <w:rPr>
          <w:rFonts w:eastAsia="Times New Roman"/>
          <w:kern w:val="0"/>
          <w:sz w:val="28"/>
          <w:szCs w:val="28"/>
          <w:lang w:eastAsia="ru-RU"/>
        </w:rPr>
        <w:t>ж</w:t>
      </w:r>
      <w:r w:rsidR="00A12FD8">
        <w:rPr>
          <w:sz w:val="28"/>
          <w:szCs w:val="28"/>
        </w:rPr>
        <w:t>урнал учета постановлений, переданных судебным приставам-исполнителям</w:t>
      </w:r>
    </w:p>
    <w:p w:rsidR="00672B6F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2A4718">
        <w:rPr>
          <w:rFonts w:eastAsia="Times New Roman"/>
          <w:kern w:val="0"/>
          <w:sz w:val="28"/>
          <w:szCs w:val="28"/>
          <w:lang w:eastAsia="ru-RU"/>
        </w:rPr>
        <w:t>дела об административных правонарушениях;</w:t>
      </w:r>
      <w:r w:rsidR="00672B6F" w:rsidRPr="00672B6F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2A4718" w:rsidRDefault="00672B6F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материалы протоколов заседаний административной комиссии;</w:t>
      </w:r>
    </w:p>
    <w:p w:rsidR="002A4718" w:rsidRDefault="002A471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(определения) об отказе в возбуждении дел об административных правонарушениях</w:t>
      </w:r>
      <w:r w:rsidR="00672B6F">
        <w:rPr>
          <w:sz w:val="28"/>
          <w:szCs w:val="28"/>
        </w:rPr>
        <w:t>.</w:t>
      </w:r>
    </w:p>
    <w:p w:rsidR="00A12FD8" w:rsidRDefault="00A12FD8" w:rsidP="00D34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председателем административной комиссии может быть признано целесообразным ведение иной документации, способствующей улучшению организации работы административной комиссии.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12FD8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8. Профилактика административных правонарушений</w:t>
      </w:r>
    </w:p>
    <w:p w:rsidR="00A12FD8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12FD8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8.1. В целях предупреждения административных правонарушений административная комиссия координирует свою деятельность с правоохранительными органами и общественными организациями.</w:t>
      </w:r>
    </w:p>
    <w:p w:rsidR="00A12FD8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При установлении в ходе рассмотрения дела об административном правонарушении причин и условий, способствовавших совершению правонарушения, административной комиссией направляются предложения соответствующим организациям и должностным лицам о принятии мер по устранению этих причин и условий. Указанные организации и лица обязаны в течение месяца со дня поступления предложения сообщить административной комиссии, внесшей предложение, о принятых мерах.</w:t>
      </w:r>
    </w:p>
    <w:p w:rsidR="00A12FD8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D80B6D" w:rsidRDefault="00D80B6D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D80B6D" w:rsidRDefault="00D80B6D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D80B6D" w:rsidRDefault="00D80B6D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D80B6D" w:rsidRDefault="00D80B6D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D80B6D" w:rsidRDefault="00D80B6D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D80B6D" w:rsidRDefault="00D80B6D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12FD8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>9. Действия административной комиссии при обнаружении</w:t>
      </w:r>
    </w:p>
    <w:p w:rsidR="00A12FD8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признаков преступления</w:t>
      </w:r>
    </w:p>
    <w:p w:rsidR="00A12FD8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12FD8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9.1. Если при рассмотрении дела об административном правонарушении будет установлено, что рассматриваемое нарушение содержит признаки состава преступления, административная комиссия направляет материалы в правоохранительные органы.</w:t>
      </w:r>
    </w:p>
    <w:p w:rsidR="00A12FD8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4816" w:type="dxa"/>
        <w:tblInd w:w="50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6"/>
      </w:tblGrid>
      <w:tr w:rsidR="00FC046A" w:rsidTr="002A4718">
        <w:tc>
          <w:tcPr>
            <w:tcW w:w="4816" w:type="dxa"/>
            <w:shd w:val="clear" w:color="auto" w:fill="auto"/>
          </w:tcPr>
          <w:p w:rsidR="00FC046A" w:rsidRDefault="00FC046A" w:rsidP="00D34633">
            <w:pPr>
              <w:pStyle w:val="a9"/>
              <w:ind w:firstLine="709"/>
            </w:pPr>
          </w:p>
        </w:tc>
      </w:tr>
    </w:tbl>
    <w:p w:rsidR="00504B69" w:rsidRPr="00563E8D" w:rsidRDefault="00504B69" w:rsidP="00D34633">
      <w:pPr>
        <w:ind w:firstLine="709"/>
        <w:jc w:val="center"/>
        <w:rPr>
          <w:sz w:val="28"/>
          <w:szCs w:val="28"/>
        </w:rPr>
      </w:pPr>
    </w:p>
    <w:sectPr w:rsidR="00504B69" w:rsidRPr="00563E8D" w:rsidSect="00C41966">
      <w:headerReference w:type="default" r:id="rId26"/>
      <w:pgSz w:w="11906" w:h="16838"/>
      <w:pgMar w:top="1134" w:right="851" w:bottom="1135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C1D" w:rsidRDefault="00F52C1D" w:rsidP="00FF5045">
      <w:r>
        <w:separator/>
      </w:r>
    </w:p>
  </w:endnote>
  <w:endnote w:type="continuationSeparator" w:id="1">
    <w:p w:rsidR="00F52C1D" w:rsidRDefault="00F52C1D" w:rsidP="00FF5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C1D" w:rsidRDefault="00F52C1D" w:rsidP="00FF5045">
      <w:r>
        <w:separator/>
      </w:r>
    </w:p>
  </w:footnote>
  <w:footnote w:type="continuationSeparator" w:id="1">
    <w:p w:rsidR="00F52C1D" w:rsidRDefault="00F52C1D" w:rsidP="00FF5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0444"/>
      <w:docPartObj>
        <w:docPartGallery w:val="Page Numbers (Top of Page)"/>
        <w:docPartUnique/>
      </w:docPartObj>
    </w:sdtPr>
    <w:sdtContent>
      <w:p w:rsidR="0037225D" w:rsidRDefault="009175BB">
        <w:pPr>
          <w:pStyle w:val="ad"/>
          <w:jc w:val="center"/>
        </w:pPr>
        <w:fldSimple w:instr=" PAGE   \* MERGEFORMAT ">
          <w:r w:rsidR="002B010B">
            <w:rPr>
              <w:noProof/>
            </w:rPr>
            <w:t>2</w:t>
          </w:r>
        </w:fldSimple>
      </w:p>
    </w:sdtContent>
  </w:sdt>
  <w:p w:rsidR="0037225D" w:rsidRDefault="0037225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E502A"/>
    <w:rsid w:val="00006DA1"/>
    <w:rsid w:val="000147E3"/>
    <w:rsid w:val="00015E46"/>
    <w:rsid w:val="000215C4"/>
    <w:rsid w:val="00023567"/>
    <w:rsid w:val="00034F3F"/>
    <w:rsid w:val="00045953"/>
    <w:rsid w:val="00050D40"/>
    <w:rsid w:val="000708CB"/>
    <w:rsid w:val="000C271A"/>
    <w:rsid w:val="000E6B9D"/>
    <w:rsid w:val="001133EB"/>
    <w:rsid w:val="00120AC7"/>
    <w:rsid w:val="00140E2C"/>
    <w:rsid w:val="00146180"/>
    <w:rsid w:val="001707ED"/>
    <w:rsid w:val="0017777A"/>
    <w:rsid w:val="00177FBC"/>
    <w:rsid w:val="001825A7"/>
    <w:rsid w:val="0019073A"/>
    <w:rsid w:val="002013FD"/>
    <w:rsid w:val="00230998"/>
    <w:rsid w:val="00240586"/>
    <w:rsid w:val="00241078"/>
    <w:rsid w:val="00245350"/>
    <w:rsid w:val="00274FF2"/>
    <w:rsid w:val="002806C3"/>
    <w:rsid w:val="002A4718"/>
    <w:rsid w:val="002A6B09"/>
    <w:rsid w:val="002B010B"/>
    <w:rsid w:val="002C456B"/>
    <w:rsid w:val="002C7EB5"/>
    <w:rsid w:val="0035134B"/>
    <w:rsid w:val="003555DD"/>
    <w:rsid w:val="00362DE0"/>
    <w:rsid w:val="00366FCB"/>
    <w:rsid w:val="0037225D"/>
    <w:rsid w:val="00377627"/>
    <w:rsid w:val="003950A1"/>
    <w:rsid w:val="003B3312"/>
    <w:rsid w:val="003E32CD"/>
    <w:rsid w:val="003F4A77"/>
    <w:rsid w:val="00420E2D"/>
    <w:rsid w:val="00422190"/>
    <w:rsid w:val="004518C9"/>
    <w:rsid w:val="00464BF6"/>
    <w:rsid w:val="004711AA"/>
    <w:rsid w:val="004774B9"/>
    <w:rsid w:val="004C2AE4"/>
    <w:rsid w:val="004C3F9F"/>
    <w:rsid w:val="004C7934"/>
    <w:rsid w:val="004F456D"/>
    <w:rsid w:val="00504B69"/>
    <w:rsid w:val="00512F29"/>
    <w:rsid w:val="00515DDB"/>
    <w:rsid w:val="0054425B"/>
    <w:rsid w:val="005454E3"/>
    <w:rsid w:val="00563E8D"/>
    <w:rsid w:val="00566DE0"/>
    <w:rsid w:val="00586C1E"/>
    <w:rsid w:val="00593DB0"/>
    <w:rsid w:val="005C6DA2"/>
    <w:rsid w:val="005D42F5"/>
    <w:rsid w:val="005E1B2D"/>
    <w:rsid w:val="005E502A"/>
    <w:rsid w:val="0060493C"/>
    <w:rsid w:val="006123E7"/>
    <w:rsid w:val="00616723"/>
    <w:rsid w:val="00625E43"/>
    <w:rsid w:val="00633A61"/>
    <w:rsid w:val="00662BD0"/>
    <w:rsid w:val="0067093B"/>
    <w:rsid w:val="00672B6F"/>
    <w:rsid w:val="00673487"/>
    <w:rsid w:val="00675EBA"/>
    <w:rsid w:val="006904D1"/>
    <w:rsid w:val="006A065F"/>
    <w:rsid w:val="006B370E"/>
    <w:rsid w:val="006B6CD2"/>
    <w:rsid w:val="006C3463"/>
    <w:rsid w:val="006C5258"/>
    <w:rsid w:val="006D3CCD"/>
    <w:rsid w:val="006D41CD"/>
    <w:rsid w:val="006D694D"/>
    <w:rsid w:val="006F1A71"/>
    <w:rsid w:val="0070478E"/>
    <w:rsid w:val="007200B0"/>
    <w:rsid w:val="00724768"/>
    <w:rsid w:val="007436F2"/>
    <w:rsid w:val="0078395E"/>
    <w:rsid w:val="007968FB"/>
    <w:rsid w:val="007B71D5"/>
    <w:rsid w:val="007C5A07"/>
    <w:rsid w:val="007C7686"/>
    <w:rsid w:val="00834974"/>
    <w:rsid w:val="0086078A"/>
    <w:rsid w:val="00881108"/>
    <w:rsid w:val="00887EEF"/>
    <w:rsid w:val="00890D9A"/>
    <w:rsid w:val="00891ADB"/>
    <w:rsid w:val="00894B91"/>
    <w:rsid w:val="009175BB"/>
    <w:rsid w:val="00917F86"/>
    <w:rsid w:val="0092381A"/>
    <w:rsid w:val="009354E1"/>
    <w:rsid w:val="009369C0"/>
    <w:rsid w:val="0093720F"/>
    <w:rsid w:val="009408E2"/>
    <w:rsid w:val="00982FE2"/>
    <w:rsid w:val="00996FF5"/>
    <w:rsid w:val="009A7CEC"/>
    <w:rsid w:val="009B2AFA"/>
    <w:rsid w:val="009B351E"/>
    <w:rsid w:val="009C59DC"/>
    <w:rsid w:val="009D4188"/>
    <w:rsid w:val="009D63AB"/>
    <w:rsid w:val="009F7AE9"/>
    <w:rsid w:val="00A12FD8"/>
    <w:rsid w:val="00A212D7"/>
    <w:rsid w:val="00A652E8"/>
    <w:rsid w:val="00A83DD0"/>
    <w:rsid w:val="00AB2101"/>
    <w:rsid w:val="00AC625B"/>
    <w:rsid w:val="00AD0DB7"/>
    <w:rsid w:val="00AF0A6B"/>
    <w:rsid w:val="00B43CF6"/>
    <w:rsid w:val="00B56C74"/>
    <w:rsid w:val="00B8306A"/>
    <w:rsid w:val="00BE34BE"/>
    <w:rsid w:val="00C15EFC"/>
    <w:rsid w:val="00C23AF0"/>
    <w:rsid w:val="00C254BE"/>
    <w:rsid w:val="00C413D2"/>
    <w:rsid w:val="00C41966"/>
    <w:rsid w:val="00C50DF4"/>
    <w:rsid w:val="00C80D71"/>
    <w:rsid w:val="00C8749E"/>
    <w:rsid w:val="00C9537E"/>
    <w:rsid w:val="00CD118A"/>
    <w:rsid w:val="00CD7ED1"/>
    <w:rsid w:val="00CF1DEA"/>
    <w:rsid w:val="00D12D6E"/>
    <w:rsid w:val="00D14F42"/>
    <w:rsid w:val="00D249BF"/>
    <w:rsid w:val="00D34633"/>
    <w:rsid w:val="00D565EF"/>
    <w:rsid w:val="00D80B6D"/>
    <w:rsid w:val="00D84F47"/>
    <w:rsid w:val="00DD4BD8"/>
    <w:rsid w:val="00DE50CD"/>
    <w:rsid w:val="00DE70AF"/>
    <w:rsid w:val="00E048B6"/>
    <w:rsid w:val="00E067ED"/>
    <w:rsid w:val="00E660A8"/>
    <w:rsid w:val="00E817BA"/>
    <w:rsid w:val="00E849B7"/>
    <w:rsid w:val="00E870DB"/>
    <w:rsid w:val="00E95E48"/>
    <w:rsid w:val="00EA7401"/>
    <w:rsid w:val="00EC25F7"/>
    <w:rsid w:val="00ED1B7D"/>
    <w:rsid w:val="00F2365F"/>
    <w:rsid w:val="00F41646"/>
    <w:rsid w:val="00F50DA2"/>
    <w:rsid w:val="00F52C1D"/>
    <w:rsid w:val="00F6307D"/>
    <w:rsid w:val="00F639A6"/>
    <w:rsid w:val="00F67237"/>
    <w:rsid w:val="00F71F6A"/>
    <w:rsid w:val="00F833C6"/>
    <w:rsid w:val="00FA040A"/>
    <w:rsid w:val="00FA1F9E"/>
    <w:rsid w:val="00FC046A"/>
    <w:rsid w:val="00FC1FBD"/>
    <w:rsid w:val="00FD508A"/>
    <w:rsid w:val="00FE1A91"/>
    <w:rsid w:val="00FE6A58"/>
    <w:rsid w:val="00FF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EC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A7CEC"/>
  </w:style>
  <w:style w:type="character" w:customStyle="1" w:styleId="Absatz-Standardschriftart">
    <w:name w:val="Absatz-Standardschriftart"/>
    <w:rsid w:val="009A7CEC"/>
  </w:style>
  <w:style w:type="character" w:customStyle="1" w:styleId="WW-Absatz-Standardschriftart">
    <w:name w:val="WW-Absatz-Standardschriftart"/>
    <w:rsid w:val="009A7CEC"/>
  </w:style>
  <w:style w:type="character" w:customStyle="1" w:styleId="WW-Absatz-Standardschriftart1">
    <w:name w:val="WW-Absatz-Standardschriftart1"/>
    <w:rsid w:val="009A7CEC"/>
  </w:style>
  <w:style w:type="character" w:customStyle="1" w:styleId="WW-Absatz-Standardschriftart11">
    <w:name w:val="WW-Absatz-Standardschriftart11"/>
    <w:rsid w:val="009A7CEC"/>
  </w:style>
  <w:style w:type="character" w:customStyle="1" w:styleId="a3">
    <w:name w:val="Символ нумерации"/>
    <w:rsid w:val="009A7CEC"/>
  </w:style>
  <w:style w:type="paragraph" w:customStyle="1" w:styleId="a4">
    <w:name w:val="Заголовок"/>
    <w:basedOn w:val="a"/>
    <w:next w:val="a5"/>
    <w:rsid w:val="009A7CE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9A7CEC"/>
    <w:pPr>
      <w:spacing w:after="120"/>
    </w:pPr>
  </w:style>
  <w:style w:type="paragraph" w:styleId="a6">
    <w:name w:val="List"/>
    <w:basedOn w:val="a5"/>
    <w:rsid w:val="009A7CEC"/>
    <w:rPr>
      <w:rFonts w:cs="Tahoma"/>
    </w:rPr>
  </w:style>
  <w:style w:type="paragraph" w:customStyle="1" w:styleId="2">
    <w:name w:val="Название2"/>
    <w:basedOn w:val="a"/>
    <w:rsid w:val="009A7CEC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0">
    <w:name w:val="Указатель2"/>
    <w:basedOn w:val="a"/>
    <w:rsid w:val="009A7CE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9A7CE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A7CEC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9A7CEC"/>
  </w:style>
  <w:style w:type="paragraph" w:styleId="a8">
    <w:name w:val="Subtitle"/>
    <w:basedOn w:val="a4"/>
    <w:next w:val="a5"/>
    <w:qFormat/>
    <w:rsid w:val="009A7CEC"/>
    <w:pPr>
      <w:jc w:val="center"/>
    </w:pPr>
    <w:rPr>
      <w:i/>
      <w:iCs/>
    </w:rPr>
  </w:style>
  <w:style w:type="paragraph" w:customStyle="1" w:styleId="ConsTitle">
    <w:name w:val="ConsTitle"/>
    <w:rsid w:val="009A7CEC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9A7CEC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9A7CEC"/>
    <w:pPr>
      <w:suppressLineNumbers/>
    </w:pPr>
  </w:style>
  <w:style w:type="paragraph" w:customStyle="1" w:styleId="aa">
    <w:name w:val="Заголовок таблицы"/>
    <w:basedOn w:val="a9"/>
    <w:rsid w:val="009A7CEC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64B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4BF6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FF50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F5045"/>
    <w:rPr>
      <w:rFonts w:eastAsia="Andale Sans UI"/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FF50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F5045"/>
    <w:rPr>
      <w:rFonts w:eastAsia="Andale Sans UI"/>
      <w:kern w:val="1"/>
      <w:sz w:val="24"/>
      <w:szCs w:val="24"/>
      <w:lang w:eastAsia="ar-SA"/>
    </w:rPr>
  </w:style>
  <w:style w:type="character" w:styleId="af1">
    <w:name w:val="Hyperlink"/>
    <w:rsid w:val="00FC046A"/>
    <w:rPr>
      <w:color w:val="000080"/>
      <w:u w:val="single"/>
    </w:rPr>
  </w:style>
  <w:style w:type="table" w:styleId="af2">
    <w:name w:val="Table Grid"/>
    <w:basedOn w:val="a1"/>
    <w:uiPriority w:val="59"/>
    <w:rsid w:val="009B2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C6E3E9FE304542205CB4008DFA286D875DB6643C2044F2EF77ECBEDD0B2518EO0d9J" TargetMode="External"/><Relationship Id="rId18" Type="http://schemas.openxmlformats.org/officeDocument/2006/relationships/hyperlink" Target="consultantplus://offline/ref=E9E887B176FD180453C2E49FE8F47307C23D1B631C98D11B13EA624369B3e3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9E887B176FD180453C2E49FE8F47307C23D1B631C98D11B13EA62436933F66985199D37BE878CDDB5e9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6E3E9FE304542205CB5E05C9CEDBD271D23847CE084D78AC2190B087BB5BD94E4BA0EC7BF06E0AOBd4J" TargetMode="External"/><Relationship Id="rId17" Type="http://schemas.openxmlformats.org/officeDocument/2006/relationships/hyperlink" Target="consultantplus://offline/ref=E9E887B176FD180453C2E49FE8F47307C23D1B631C98D11B13EA624369B3e3J" TargetMode="External"/><Relationship Id="rId25" Type="http://schemas.openxmlformats.org/officeDocument/2006/relationships/hyperlink" Target="consultantplus://offline/ref=E9E887B176FD180453C2E49FE8F47307C23D1B631C98D11B13EA62436933F66985199D37BE8783D3B5e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E887B176FD180453C2E49FE8F47307C23D1B631C98D11B13EA624369B3e3J" TargetMode="External"/><Relationship Id="rId20" Type="http://schemas.openxmlformats.org/officeDocument/2006/relationships/hyperlink" Target="consultantplus://offline/ref=E9E887B176FD180453C2E49FE8F47307C23D1B631C98D11B13EA624369B3e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854728DBE1DDD85D16758C7AE72A7A178A43718CD657666B2878B6B01D598EE0F3A3DE20B4BF8EC471CQAI8J" TargetMode="External"/><Relationship Id="rId24" Type="http://schemas.openxmlformats.org/officeDocument/2006/relationships/hyperlink" Target="consultantplus://offline/ref=E9E887B176FD180453C2E49FE8F47307C23D1B631C98D11B13EA62436933F66985199D37BE8783DAB5e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6E3E9FE304542205CB5E05C9CEDBD271D83F4BCC5A1A7AFD749EOBd5J" TargetMode="External"/><Relationship Id="rId23" Type="http://schemas.openxmlformats.org/officeDocument/2006/relationships/hyperlink" Target="consultantplus://offline/ref=E9E887B176FD180453C2E49FE8F47307C23D1B631C98D11B13EA62436933F66985199D37BE878CD3B5eF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8F854728DBE1DDD85D16758C7AE72A7A178A43718CD657666B2878B6B01D598EE0F3A3DE20B4BF8EC471CQAIEJ" TargetMode="External"/><Relationship Id="rId19" Type="http://schemas.openxmlformats.org/officeDocument/2006/relationships/hyperlink" Target="consultantplus://offline/ref=E9E887B176FD180453C2E49FE8F47307C23D1B631C98D11B13EA624369B3e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7DF4331E9AA1958FA725C82E0A2977D13157467E5F88DA92FA062228A993C9h7e4L" TargetMode="External"/><Relationship Id="rId14" Type="http://schemas.openxmlformats.org/officeDocument/2006/relationships/hyperlink" Target="consultantplus://offline/ref=3C6E3E9FE304542205CB4008DFA286D875DB6643CF09442BF27ECBEDD0B2518EO0d9J" TargetMode="External"/><Relationship Id="rId22" Type="http://schemas.openxmlformats.org/officeDocument/2006/relationships/hyperlink" Target="consultantplus://offline/ref=E9E887B176FD180453C2E49FE8F47307C23D1B631C98D11B13EA62436933F66985199D37BE878CDCB5e8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852D-DC3D-4FB9-98C1-104BB5DB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2019-08-12T11:57:00Z</cp:lastPrinted>
  <dcterms:created xsi:type="dcterms:W3CDTF">2019-08-12T11:40:00Z</dcterms:created>
  <dcterms:modified xsi:type="dcterms:W3CDTF">2019-09-19T11:44:00Z</dcterms:modified>
</cp:coreProperties>
</file>