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14" w:rsidRDefault="00671314" w:rsidP="006713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06B" w:rsidRDefault="008B0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6B" w:rsidRDefault="00394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9406B" w:rsidRDefault="003940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39406B" w:rsidRDefault="00394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9406B" w:rsidRDefault="0039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22FA5">
        <w:rPr>
          <w:rFonts w:ascii="Times New Roman" w:hAnsi="Times New Roman" w:cs="Times New Roman"/>
          <w:sz w:val="28"/>
          <w:szCs w:val="28"/>
        </w:rPr>
        <w:t xml:space="preserve"> </w:t>
      </w:r>
      <w:r w:rsidR="007B3F82">
        <w:rPr>
          <w:rFonts w:ascii="Times New Roman" w:hAnsi="Times New Roman" w:cs="Times New Roman"/>
          <w:sz w:val="28"/>
          <w:szCs w:val="28"/>
        </w:rPr>
        <w:t>20</w:t>
      </w:r>
      <w:r w:rsidR="00917CE8">
        <w:rPr>
          <w:rFonts w:ascii="Times New Roman" w:hAnsi="Times New Roman" w:cs="Times New Roman"/>
          <w:sz w:val="28"/>
          <w:szCs w:val="28"/>
        </w:rPr>
        <w:t>.03.2018</w:t>
      </w:r>
      <w:r w:rsidR="00A3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17CE8">
        <w:rPr>
          <w:rFonts w:ascii="Times New Roman" w:hAnsi="Times New Roman" w:cs="Times New Roman"/>
          <w:sz w:val="28"/>
          <w:szCs w:val="28"/>
        </w:rPr>
        <w:t>165</w:t>
      </w:r>
      <w:r w:rsidR="00A37394">
        <w:rPr>
          <w:rFonts w:ascii="Times New Roman" w:hAnsi="Times New Roman" w:cs="Times New Roman"/>
          <w:sz w:val="28"/>
          <w:szCs w:val="28"/>
        </w:rPr>
        <w:tab/>
      </w:r>
    </w:p>
    <w:p w:rsidR="0039406B" w:rsidRDefault="0039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786"/>
      </w:tblGrid>
      <w:tr w:rsidR="009A5620" w:rsidTr="009A56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A5620" w:rsidRDefault="009A5620" w:rsidP="009A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</w:p>
          <w:p w:rsidR="009A5620" w:rsidRDefault="009A5620" w:rsidP="009A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лиц Администрации </w:t>
            </w:r>
          </w:p>
          <w:p w:rsidR="009A5620" w:rsidRDefault="009A5620" w:rsidP="009A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A5620" w:rsidRDefault="009A5620" w:rsidP="009A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«Демидовский район» Смоленской </w:t>
            </w:r>
          </w:p>
          <w:p w:rsidR="009A5620" w:rsidRDefault="009A5620" w:rsidP="009A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области, уполномоченных составлять</w:t>
            </w:r>
          </w:p>
          <w:p w:rsidR="009A5620" w:rsidRDefault="009A5620" w:rsidP="009A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 об административных </w:t>
            </w:r>
          </w:p>
          <w:p w:rsidR="009A5620" w:rsidRDefault="009A5620" w:rsidP="0030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</w:p>
        </w:tc>
      </w:tr>
    </w:tbl>
    <w:p w:rsidR="00522D4C" w:rsidRPr="00522D4C" w:rsidRDefault="00522D4C" w:rsidP="00522D4C"/>
    <w:p w:rsidR="0039406B" w:rsidRDefault="0039406B">
      <w:pPr>
        <w:pStyle w:val="1"/>
        <w:rPr>
          <w:i/>
          <w:iCs/>
          <w:szCs w:val="28"/>
        </w:rPr>
      </w:pPr>
      <w:r>
        <w:rPr>
          <w:szCs w:val="28"/>
        </w:rPr>
        <w:t xml:space="preserve">В соответствии с областными законами от 25 июня 2003 года № 28-з «Об административных правонарушениях на территории Смоленской области»,                       от 29 апреля 2006 года № 43-з </w:t>
      </w:r>
      <w:r>
        <w:t xml:space="preserve">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области», </w:t>
      </w:r>
      <w:r>
        <w:rPr>
          <w:szCs w:val="28"/>
        </w:rPr>
        <w:t xml:space="preserve"> Уставом муниципального образования «Демидовский район» Смоленской области, Администрация муниципального образования «Демидовский район» Смоленской области</w:t>
      </w:r>
    </w:p>
    <w:p w:rsidR="00522D4C" w:rsidRDefault="00522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должностных лиц Администрации муниципального образования «Демидовский район» Смоленской области, уполномоченных составлять протоколы об а</w:t>
      </w:r>
      <w:r w:rsidR="00501A8D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правонарушениях, предусмотренных </w:t>
      </w:r>
      <w:r w:rsidR="0094573D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573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25 июня 2003 года № 28-з «Об административных правонарушениях на </w:t>
      </w:r>
      <w:r w:rsidR="008E1D6A">
        <w:rPr>
          <w:rFonts w:ascii="Times New Roman" w:hAnsi="Times New Roman" w:cs="Times New Roman"/>
          <w:sz w:val="28"/>
          <w:szCs w:val="28"/>
        </w:rPr>
        <w:t>территории Смоленской области» 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8E1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8E1D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6B3" w:rsidRPr="002B16B3" w:rsidRDefault="00B3281D" w:rsidP="00301437">
      <w:pPr>
        <w:pStyle w:val="ab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5A28">
        <w:rPr>
          <w:rFonts w:ascii="Times New Roman" w:hAnsi="Times New Roman" w:cs="Times New Roman"/>
          <w:sz w:val="28"/>
          <w:szCs w:val="28"/>
        </w:rPr>
        <w:t xml:space="preserve">. </w:t>
      </w:r>
      <w:r w:rsidR="002B16B3" w:rsidRPr="002B16B3">
        <w:rPr>
          <w:rFonts w:ascii="Times New Roman" w:hAnsi="Times New Roman" w:cs="Times New Roman"/>
          <w:sz w:val="28"/>
          <w:szCs w:val="28"/>
        </w:rPr>
        <w:t>Утвердить форм</w:t>
      </w:r>
      <w:r w:rsidR="004731C5">
        <w:rPr>
          <w:rFonts w:ascii="Times New Roman" w:hAnsi="Times New Roman" w:cs="Times New Roman"/>
          <w:sz w:val="28"/>
          <w:szCs w:val="28"/>
        </w:rPr>
        <w:t>у</w:t>
      </w:r>
      <w:r w:rsidR="002B16B3" w:rsidRPr="002B16B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731C5">
        <w:rPr>
          <w:rFonts w:ascii="Times New Roman" w:hAnsi="Times New Roman" w:cs="Times New Roman"/>
          <w:sz w:val="28"/>
          <w:szCs w:val="28"/>
        </w:rPr>
        <w:t>а</w:t>
      </w:r>
      <w:r w:rsidR="002B16B3" w:rsidRPr="002B16B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физическ</w:t>
      </w:r>
      <w:r w:rsidR="004217D9">
        <w:rPr>
          <w:rFonts w:ascii="Times New Roman" w:hAnsi="Times New Roman" w:cs="Times New Roman"/>
          <w:sz w:val="28"/>
          <w:szCs w:val="28"/>
        </w:rPr>
        <w:t>ого</w:t>
      </w:r>
      <w:r w:rsidR="002B16B3" w:rsidRPr="002B16B3">
        <w:rPr>
          <w:rFonts w:ascii="Times New Roman" w:hAnsi="Times New Roman" w:cs="Times New Roman"/>
          <w:sz w:val="28"/>
          <w:szCs w:val="28"/>
        </w:rPr>
        <w:t>, должностн</w:t>
      </w:r>
      <w:r w:rsidR="004217D9">
        <w:rPr>
          <w:rFonts w:ascii="Times New Roman" w:hAnsi="Times New Roman" w:cs="Times New Roman"/>
          <w:sz w:val="28"/>
          <w:szCs w:val="28"/>
        </w:rPr>
        <w:t>ого</w:t>
      </w:r>
      <w:r w:rsidR="002B16B3" w:rsidRPr="002B16B3">
        <w:rPr>
          <w:rFonts w:ascii="Times New Roman" w:hAnsi="Times New Roman" w:cs="Times New Roman"/>
          <w:sz w:val="28"/>
          <w:szCs w:val="28"/>
        </w:rPr>
        <w:t xml:space="preserve"> </w:t>
      </w:r>
      <w:r w:rsidR="00B56D0E">
        <w:rPr>
          <w:rFonts w:ascii="Times New Roman" w:hAnsi="Times New Roman" w:cs="Times New Roman"/>
          <w:sz w:val="28"/>
          <w:szCs w:val="28"/>
        </w:rPr>
        <w:t>лиц</w:t>
      </w:r>
      <w:r w:rsidR="004217D9">
        <w:rPr>
          <w:rFonts w:ascii="Times New Roman" w:hAnsi="Times New Roman" w:cs="Times New Roman"/>
          <w:sz w:val="28"/>
          <w:szCs w:val="28"/>
        </w:rPr>
        <w:t>а</w:t>
      </w:r>
      <w:r w:rsidR="00B56D0E">
        <w:rPr>
          <w:rFonts w:ascii="Times New Roman" w:hAnsi="Times New Roman" w:cs="Times New Roman"/>
          <w:sz w:val="28"/>
          <w:szCs w:val="28"/>
        </w:rPr>
        <w:t xml:space="preserve"> </w:t>
      </w:r>
      <w:r w:rsidR="002B16B3" w:rsidRPr="002B16B3">
        <w:rPr>
          <w:rFonts w:ascii="Times New Roman" w:hAnsi="Times New Roman" w:cs="Times New Roman"/>
          <w:sz w:val="28"/>
          <w:szCs w:val="28"/>
        </w:rPr>
        <w:t>(</w:t>
      </w:r>
      <w:r w:rsidR="003A730C">
        <w:rPr>
          <w:rFonts w:ascii="Times New Roman" w:hAnsi="Times New Roman" w:cs="Times New Roman"/>
          <w:sz w:val="28"/>
          <w:szCs w:val="28"/>
        </w:rPr>
        <w:t>п</w:t>
      </w:r>
      <w:r w:rsidR="002B16B3" w:rsidRPr="002B16B3">
        <w:rPr>
          <w:rFonts w:ascii="Times New Roman" w:hAnsi="Times New Roman" w:cs="Times New Roman"/>
          <w:sz w:val="28"/>
          <w:szCs w:val="28"/>
        </w:rPr>
        <w:t>риложение</w:t>
      </w:r>
      <w:r w:rsidR="00EC2AA2">
        <w:rPr>
          <w:rFonts w:ascii="Times New Roman" w:hAnsi="Times New Roman" w:cs="Times New Roman"/>
          <w:sz w:val="28"/>
          <w:szCs w:val="28"/>
        </w:rPr>
        <w:t xml:space="preserve"> </w:t>
      </w:r>
      <w:r w:rsidR="002B16B3" w:rsidRPr="002B16B3">
        <w:rPr>
          <w:rFonts w:ascii="Times New Roman" w:hAnsi="Times New Roman" w:cs="Times New Roman"/>
          <w:sz w:val="28"/>
          <w:szCs w:val="28"/>
        </w:rPr>
        <w:t xml:space="preserve">№ </w:t>
      </w:r>
      <w:r w:rsidR="00301437">
        <w:rPr>
          <w:rFonts w:ascii="Times New Roman" w:hAnsi="Times New Roman" w:cs="Times New Roman"/>
          <w:sz w:val="28"/>
          <w:szCs w:val="28"/>
        </w:rPr>
        <w:t>2</w:t>
      </w:r>
      <w:r w:rsidR="002B16B3" w:rsidRPr="002B16B3">
        <w:rPr>
          <w:rFonts w:ascii="Times New Roman" w:hAnsi="Times New Roman" w:cs="Times New Roman"/>
          <w:sz w:val="28"/>
          <w:szCs w:val="28"/>
        </w:rPr>
        <w:t xml:space="preserve">) и </w:t>
      </w:r>
      <w:r w:rsidR="004731C5">
        <w:rPr>
          <w:rFonts w:ascii="Times New Roman" w:hAnsi="Times New Roman" w:cs="Times New Roman"/>
          <w:sz w:val="28"/>
          <w:szCs w:val="28"/>
        </w:rPr>
        <w:t xml:space="preserve">форму протокола </w:t>
      </w:r>
      <w:r w:rsidR="004731C5">
        <w:rPr>
          <w:rFonts w:ascii="Times New Roman" w:hAnsi="Times New Roman" w:cs="Times New Roman"/>
          <w:sz w:val="28"/>
          <w:szCs w:val="28"/>
        </w:rPr>
        <w:lastRenderedPageBreak/>
        <w:t xml:space="preserve">об административных правонарушениях в отношении </w:t>
      </w:r>
      <w:r w:rsidR="002B16B3" w:rsidRPr="002B16B3">
        <w:rPr>
          <w:rFonts w:ascii="Times New Roman" w:hAnsi="Times New Roman" w:cs="Times New Roman"/>
          <w:sz w:val="28"/>
          <w:szCs w:val="28"/>
        </w:rPr>
        <w:t>юридическ</w:t>
      </w:r>
      <w:r w:rsidR="004217D9">
        <w:rPr>
          <w:rFonts w:ascii="Times New Roman" w:hAnsi="Times New Roman" w:cs="Times New Roman"/>
          <w:sz w:val="28"/>
          <w:szCs w:val="28"/>
        </w:rPr>
        <w:t>ого</w:t>
      </w:r>
      <w:r w:rsidR="002B16B3" w:rsidRPr="002B16B3">
        <w:rPr>
          <w:rFonts w:ascii="Times New Roman" w:hAnsi="Times New Roman" w:cs="Times New Roman"/>
          <w:sz w:val="28"/>
          <w:szCs w:val="28"/>
        </w:rPr>
        <w:t xml:space="preserve"> лиц</w:t>
      </w:r>
      <w:r w:rsidR="004217D9">
        <w:rPr>
          <w:rFonts w:ascii="Times New Roman" w:hAnsi="Times New Roman" w:cs="Times New Roman"/>
          <w:sz w:val="28"/>
          <w:szCs w:val="28"/>
        </w:rPr>
        <w:t>а</w:t>
      </w:r>
      <w:r w:rsidR="002B16B3" w:rsidRPr="002B16B3">
        <w:rPr>
          <w:rFonts w:ascii="Times New Roman" w:hAnsi="Times New Roman" w:cs="Times New Roman"/>
          <w:sz w:val="28"/>
          <w:szCs w:val="28"/>
        </w:rPr>
        <w:t xml:space="preserve"> (</w:t>
      </w:r>
      <w:r w:rsidR="006A0620">
        <w:rPr>
          <w:rFonts w:ascii="Times New Roman" w:hAnsi="Times New Roman" w:cs="Times New Roman"/>
          <w:sz w:val="28"/>
          <w:szCs w:val="28"/>
        </w:rPr>
        <w:t>п</w:t>
      </w:r>
      <w:r w:rsidR="002B16B3" w:rsidRPr="002B16B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301437">
        <w:rPr>
          <w:rFonts w:ascii="Times New Roman" w:hAnsi="Times New Roman" w:cs="Times New Roman"/>
          <w:sz w:val="28"/>
          <w:szCs w:val="28"/>
        </w:rPr>
        <w:t>3</w:t>
      </w:r>
      <w:r w:rsidR="002B16B3" w:rsidRPr="002B16B3">
        <w:rPr>
          <w:rFonts w:ascii="Times New Roman" w:hAnsi="Times New Roman" w:cs="Times New Roman"/>
          <w:sz w:val="28"/>
          <w:szCs w:val="28"/>
        </w:rPr>
        <w:t>).</w:t>
      </w:r>
      <w:r w:rsidR="002B16B3" w:rsidRPr="002B16B3">
        <w:rPr>
          <w:rFonts w:ascii="Times New Roman" w:hAnsi="Times New Roman" w:cs="Times New Roman"/>
          <w:sz w:val="28"/>
          <w:szCs w:val="28"/>
        </w:rPr>
        <w:tab/>
      </w:r>
    </w:p>
    <w:p w:rsidR="00B56D0E" w:rsidRDefault="00B56D0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437">
        <w:rPr>
          <w:rFonts w:ascii="Times New Roman" w:hAnsi="Times New Roman" w:cs="Times New Roman"/>
          <w:sz w:val="28"/>
          <w:szCs w:val="28"/>
        </w:rPr>
        <w:t>3</w:t>
      </w:r>
      <w:r w:rsidR="0039406B">
        <w:rPr>
          <w:rFonts w:ascii="Times New Roman" w:hAnsi="Times New Roman" w:cs="Times New Roman"/>
          <w:sz w:val="28"/>
          <w:szCs w:val="28"/>
        </w:rPr>
        <w:t xml:space="preserve">. </w:t>
      </w:r>
      <w:r w:rsidR="003A730C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>утратившими силу</w:t>
      </w:r>
      <w:r w:rsidR="007D0FF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06B" w:rsidRDefault="00B56D0E" w:rsidP="00B56D0E">
      <w:pPr>
        <w:pStyle w:val="ab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06B">
        <w:rPr>
          <w:rFonts w:ascii="Times New Roman" w:hAnsi="Times New Roman" w:cs="Times New Roman"/>
          <w:sz w:val="28"/>
          <w:szCs w:val="28"/>
        </w:rPr>
        <w:t xml:space="preserve">от </w:t>
      </w:r>
      <w:r w:rsidR="005C3ECE">
        <w:rPr>
          <w:rFonts w:ascii="Times New Roman" w:hAnsi="Times New Roman" w:cs="Times New Roman"/>
          <w:sz w:val="28"/>
          <w:szCs w:val="28"/>
        </w:rPr>
        <w:t>5 мая</w:t>
      </w:r>
      <w:r w:rsidR="00A37394">
        <w:rPr>
          <w:rFonts w:ascii="Times New Roman" w:hAnsi="Times New Roman" w:cs="Times New Roman"/>
          <w:sz w:val="28"/>
          <w:szCs w:val="28"/>
        </w:rPr>
        <w:t xml:space="preserve"> 201</w:t>
      </w:r>
      <w:r w:rsidR="005C3ECE">
        <w:rPr>
          <w:rFonts w:ascii="Times New Roman" w:hAnsi="Times New Roman" w:cs="Times New Roman"/>
          <w:sz w:val="28"/>
          <w:szCs w:val="28"/>
        </w:rPr>
        <w:t>5</w:t>
      </w:r>
      <w:r w:rsidR="003940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ECE">
        <w:rPr>
          <w:rFonts w:ascii="Times New Roman" w:hAnsi="Times New Roman" w:cs="Times New Roman"/>
          <w:sz w:val="28"/>
          <w:szCs w:val="28"/>
        </w:rPr>
        <w:t>209</w:t>
      </w:r>
      <w:r w:rsidR="0039406B">
        <w:rPr>
          <w:rFonts w:ascii="Times New Roman" w:hAnsi="Times New Roman" w:cs="Times New Roman"/>
          <w:sz w:val="28"/>
          <w:szCs w:val="28"/>
        </w:rPr>
        <w:t xml:space="preserve">  «Об утверждении Перечня должностных лиц Администрации муниципального образования «Демидовский район» Смоленской области, уполномоченных составлять протоколы  об административных правонарушениях» </w:t>
      </w:r>
      <w:r w:rsidR="005C3ECE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A659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70702">
        <w:rPr>
          <w:rFonts w:ascii="Times New Roman" w:hAnsi="Times New Roman" w:cs="Times New Roman"/>
          <w:sz w:val="28"/>
          <w:szCs w:val="28"/>
        </w:rPr>
        <w:t xml:space="preserve">от </w:t>
      </w:r>
      <w:r w:rsidR="00C94BCA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B553C7">
        <w:rPr>
          <w:rFonts w:ascii="Times New Roman" w:hAnsi="Times New Roman" w:cs="Times New Roman"/>
          <w:sz w:val="28"/>
          <w:szCs w:val="28"/>
        </w:rPr>
        <w:t xml:space="preserve">2015 № 282,  </w:t>
      </w:r>
      <w:r w:rsidR="002B16B3">
        <w:rPr>
          <w:rFonts w:ascii="Times New Roman" w:hAnsi="Times New Roman" w:cs="Times New Roman"/>
          <w:sz w:val="28"/>
          <w:szCs w:val="28"/>
        </w:rPr>
        <w:t>от 14</w:t>
      </w:r>
      <w:r w:rsidR="00C94BC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B16B3">
        <w:rPr>
          <w:rFonts w:ascii="Times New Roman" w:hAnsi="Times New Roman" w:cs="Times New Roman"/>
          <w:sz w:val="28"/>
          <w:szCs w:val="28"/>
        </w:rPr>
        <w:t>2017 № 178</w:t>
      </w:r>
      <w:r w:rsidR="005C3E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D0E" w:rsidRPr="00A925DD" w:rsidRDefault="00B56D0E" w:rsidP="00B56D0E">
      <w:pPr>
        <w:pStyle w:val="ab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25DD">
        <w:rPr>
          <w:rFonts w:ascii="Times New Roman" w:hAnsi="Times New Roman" w:cs="Times New Roman"/>
          <w:sz w:val="28"/>
          <w:szCs w:val="28"/>
        </w:rPr>
        <w:t>- от 17</w:t>
      </w:r>
      <w:r w:rsidR="00C94BCA" w:rsidRPr="00A925DD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925DD">
        <w:rPr>
          <w:rFonts w:ascii="Times New Roman" w:hAnsi="Times New Roman" w:cs="Times New Roman"/>
          <w:sz w:val="28"/>
          <w:szCs w:val="28"/>
        </w:rPr>
        <w:t xml:space="preserve">2013 </w:t>
      </w:r>
      <w:r w:rsidR="00412ED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925DD">
        <w:rPr>
          <w:rFonts w:ascii="Times New Roman" w:hAnsi="Times New Roman" w:cs="Times New Roman"/>
          <w:sz w:val="28"/>
          <w:szCs w:val="28"/>
        </w:rPr>
        <w:t xml:space="preserve">№ 252 «Об утверждении Методических рекомендаций по порядку возбуждения дел об административных правонарушениях </w:t>
      </w:r>
      <w:r w:rsidR="00001DBE" w:rsidRPr="00A925DD">
        <w:rPr>
          <w:rFonts w:ascii="Times New Roman" w:hAnsi="Times New Roman" w:cs="Times New Roman"/>
          <w:sz w:val="28"/>
          <w:szCs w:val="28"/>
        </w:rPr>
        <w:t>должностными лицами Администрации муниципального образования «Демидовский район» Смоленской области»</w:t>
      </w:r>
      <w:r w:rsidR="00063603" w:rsidRPr="00A925DD">
        <w:rPr>
          <w:rFonts w:ascii="Times New Roman" w:hAnsi="Times New Roman" w:cs="Times New Roman"/>
          <w:sz w:val="28"/>
          <w:szCs w:val="28"/>
        </w:rPr>
        <w:t>.</w:t>
      </w:r>
    </w:p>
    <w:p w:rsidR="003A730C" w:rsidRPr="003A730C" w:rsidRDefault="003A730C" w:rsidP="003A730C">
      <w:pPr>
        <w:tabs>
          <w:tab w:val="left" w:pos="720"/>
          <w:tab w:val="left" w:pos="67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730C">
        <w:rPr>
          <w:rFonts w:ascii="Times New Roman" w:hAnsi="Times New Roman" w:cs="Times New Roman"/>
          <w:sz w:val="28"/>
        </w:rPr>
        <w:tab/>
        <w:t>5. Настоящее постановление опубликовать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39406B" w:rsidRDefault="0039406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A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394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37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A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А.Ф. Семенов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37" w:rsidRDefault="0030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37" w:rsidRDefault="0030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37" w:rsidRDefault="0030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37" w:rsidRDefault="0030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37" w:rsidRDefault="0030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37" w:rsidRDefault="0030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37" w:rsidRDefault="0030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37" w:rsidRDefault="0030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37" w:rsidRDefault="0030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B4" w:rsidRDefault="00F8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C" w:rsidRDefault="006B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C" w:rsidRDefault="006B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B4" w:rsidRDefault="00F8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37" w:rsidRDefault="0030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37" w:rsidRDefault="0030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jc w:val="center"/>
      </w:pPr>
    </w:p>
    <w:p w:rsidR="0039406B" w:rsidRDefault="00A6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940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«Демидовский район» </w:t>
      </w: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Смоленской области</w:t>
      </w:r>
    </w:p>
    <w:p w:rsidR="00917CE8" w:rsidRDefault="0094573D" w:rsidP="009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7CE8">
        <w:rPr>
          <w:rFonts w:ascii="Times New Roman" w:hAnsi="Times New Roman" w:cs="Times New Roman"/>
          <w:sz w:val="28"/>
          <w:szCs w:val="28"/>
        </w:rPr>
        <w:t>от</w:t>
      </w:r>
      <w:r w:rsidR="00917CE8" w:rsidRPr="00122FA5">
        <w:rPr>
          <w:rFonts w:ascii="Times New Roman" w:hAnsi="Times New Roman" w:cs="Times New Roman"/>
          <w:sz w:val="28"/>
          <w:szCs w:val="28"/>
        </w:rPr>
        <w:t xml:space="preserve"> </w:t>
      </w:r>
      <w:r w:rsidR="007B3F82">
        <w:rPr>
          <w:rFonts w:ascii="Times New Roman" w:hAnsi="Times New Roman" w:cs="Times New Roman"/>
          <w:sz w:val="28"/>
          <w:szCs w:val="28"/>
        </w:rPr>
        <w:t>20</w:t>
      </w:r>
      <w:r w:rsidR="00917CE8">
        <w:rPr>
          <w:rFonts w:ascii="Times New Roman" w:hAnsi="Times New Roman" w:cs="Times New Roman"/>
          <w:sz w:val="28"/>
          <w:szCs w:val="28"/>
        </w:rPr>
        <w:t>.03.2018 № 165</w:t>
      </w:r>
      <w:r w:rsidR="00917CE8">
        <w:rPr>
          <w:rFonts w:ascii="Times New Roman" w:hAnsi="Times New Roman" w:cs="Times New Roman"/>
          <w:sz w:val="28"/>
          <w:szCs w:val="28"/>
        </w:rPr>
        <w:tab/>
      </w:r>
    </w:p>
    <w:p w:rsidR="0094573D" w:rsidRPr="0094573D" w:rsidRDefault="0094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15B4" w:rsidRDefault="0039406B" w:rsidP="0094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623C" w:rsidRDefault="006B623C" w:rsidP="006B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06B" w:rsidRDefault="0039406B" w:rsidP="006B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9406B" w:rsidRDefault="003940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«Демидовский район» Смоленской области, уполномоченных составлять протоколы об административных правонарушениях </w:t>
      </w:r>
      <w:r w:rsidR="00501A8D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областным законом от 25 июня 2003 года № 28-з «Об административных правонарушениях на территории Смоленской области» </w:t>
      </w:r>
    </w:p>
    <w:p w:rsidR="004938E4" w:rsidRDefault="004938E4" w:rsidP="007457A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3794"/>
        <w:gridCol w:w="6486"/>
      </w:tblGrid>
      <w:tr w:rsidR="004938E4" w:rsidTr="002A40D9">
        <w:tc>
          <w:tcPr>
            <w:tcW w:w="3794" w:type="dxa"/>
          </w:tcPr>
          <w:p w:rsidR="004938E4" w:rsidRDefault="004938E4" w:rsidP="004938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486" w:type="dxa"/>
          </w:tcPr>
          <w:p w:rsidR="004938E4" w:rsidRDefault="004938E4" w:rsidP="004938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4938E4">
              <w:rPr>
                <w:rFonts w:ascii="Times New Roman" w:hAnsi="Times New Roman" w:cs="Times New Roman"/>
                <w:b/>
                <w:sz w:val="28"/>
              </w:rPr>
              <w:t xml:space="preserve">Статьи областного </w:t>
            </w:r>
            <w:hyperlink r:id="rId9" w:history="1">
              <w:r w:rsidRPr="004938E4">
                <w:rPr>
                  <w:rFonts w:ascii="Times New Roman" w:hAnsi="Times New Roman" w:cs="Times New Roman"/>
                  <w:b/>
                  <w:sz w:val="28"/>
                </w:rPr>
                <w:t>закона</w:t>
              </w:r>
            </w:hyperlink>
            <w:r w:rsidRPr="004938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938E4" w:rsidRPr="004938E4" w:rsidRDefault="00A65964" w:rsidP="00CD78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 25 июня 2003 года №</w:t>
            </w:r>
            <w:r w:rsidR="004938E4" w:rsidRPr="004938E4">
              <w:rPr>
                <w:rFonts w:ascii="Times New Roman" w:hAnsi="Times New Roman" w:cs="Times New Roman"/>
                <w:b/>
                <w:sz w:val="28"/>
              </w:rPr>
              <w:t xml:space="preserve"> 28-з </w:t>
            </w:r>
            <w:r w:rsidR="00CD78AB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4938E4" w:rsidRPr="004938E4">
              <w:rPr>
                <w:rFonts w:ascii="Times New Roman" w:hAnsi="Times New Roman" w:cs="Times New Roman"/>
                <w:b/>
                <w:sz w:val="28"/>
              </w:rPr>
              <w:t>Об административных правонарушениях на территории Смоленской области</w:t>
            </w:r>
            <w:r w:rsidR="00CD78AB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4938E4" w:rsidTr="002A40D9">
        <w:tc>
          <w:tcPr>
            <w:tcW w:w="3794" w:type="dxa"/>
          </w:tcPr>
          <w:p w:rsidR="004938E4" w:rsidRPr="009809DF" w:rsidRDefault="004938E4" w:rsidP="009809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</w:t>
            </w:r>
            <w:r w:rsidR="00980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«Демидовский район» Смоленской области - начальник Отдела город</w:t>
            </w:r>
            <w:r w:rsidR="002A40D9" w:rsidRPr="00980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>ского хозяйства Админи</w:t>
            </w:r>
            <w:r w:rsidR="002A40D9" w:rsidRPr="00980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«Демидовский район» Смоленской области</w:t>
            </w:r>
          </w:p>
        </w:tc>
        <w:tc>
          <w:tcPr>
            <w:tcW w:w="6486" w:type="dxa"/>
          </w:tcPr>
          <w:p w:rsidR="004938E4" w:rsidRDefault="004938E4" w:rsidP="004938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- 17.4 </w:t>
            </w:r>
            <w:r w:rsidR="002A40D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евыполнение требований, установленных правилами благоустройства территории городского округа (городского, сельского поселения) Смоленской области</w:t>
            </w:r>
            <w:r w:rsidR="002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8E4" w:rsidRDefault="004938E4" w:rsidP="004938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- 26.3 </w:t>
            </w:r>
            <w:r w:rsidR="002A40D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епринятие мер по ограничению доступа посторонних лиц в помещения зданий, строений, сооружений</w:t>
            </w:r>
            <w:r w:rsidR="002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8E4" w:rsidRDefault="004938E4" w:rsidP="004938E4">
            <w:pPr>
              <w:suppressLineNumbers/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- 27 </w:t>
            </w:r>
            <w:r w:rsidR="002A40D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арушение тишины и спокойствия граждан в ночное время</w:t>
            </w:r>
            <w:r w:rsidR="002A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8E4" w:rsidRDefault="004938E4" w:rsidP="002A40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- 28.1 </w:t>
            </w:r>
            <w:r w:rsidR="002A40D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риставание к гражданам</w:t>
            </w:r>
            <w:r w:rsidR="002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8E4" w:rsidRDefault="004938E4" w:rsidP="004938E4">
            <w:pPr>
              <w:suppressLineNumbers/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- 30.1 </w:t>
            </w:r>
            <w:r w:rsidR="002A40D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арушение общепринятых норм нравственности</w:t>
            </w:r>
            <w:r w:rsidR="002A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8E4" w:rsidRDefault="004938E4" w:rsidP="002A40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- 31.3 </w:t>
            </w:r>
            <w:r w:rsidR="002A40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запретов, установленных правилами охраны жизни людей на водных объектах в Смоленской области</w:t>
            </w:r>
            <w:r w:rsidR="002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8E4" w:rsidRDefault="004938E4" w:rsidP="002A40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- 32 </w:t>
            </w:r>
            <w:r w:rsidR="002A40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в неустановленных местах</w:t>
            </w:r>
            <w:r w:rsidR="002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8E4" w:rsidRDefault="004938E4" w:rsidP="002A40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- 33 </w:t>
            </w:r>
            <w:r w:rsidR="002A40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правил розничной продажи продукции эротического характера</w:t>
            </w:r>
            <w:r w:rsidR="002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8E4" w:rsidRDefault="004938E4" w:rsidP="00A925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- 35</w:t>
            </w:r>
            <w:r w:rsidR="002A4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на транспорте</w:t>
            </w:r>
            <w:r w:rsidR="002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9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38E4" w:rsidTr="002A40D9">
        <w:tc>
          <w:tcPr>
            <w:tcW w:w="3794" w:type="dxa"/>
          </w:tcPr>
          <w:p w:rsidR="004938E4" w:rsidRPr="009809DF" w:rsidRDefault="002A40D9" w:rsidP="000E5B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</w:t>
            </w:r>
            <w:r w:rsidR="0000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«Демидовский район» Смоленской области (замес</w:t>
            </w:r>
            <w:r w:rsidR="000E5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>титель Главы муници</w:t>
            </w:r>
            <w:r w:rsidR="000E5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по </w:t>
            </w:r>
            <w:r w:rsidRPr="0098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 – экономическим вопросам и агропро</w:t>
            </w:r>
            <w:r w:rsidR="000E5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>мышленному комплексу)</w:t>
            </w:r>
          </w:p>
        </w:tc>
        <w:tc>
          <w:tcPr>
            <w:tcW w:w="6486" w:type="dxa"/>
          </w:tcPr>
          <w:p w:rsidR="002A40D9" w:rsidRDefault="002A40D9" w:rsidP="002A40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- 17.4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евыполнение требований, установленных правилами благоустройства территории городского округа (городского, сельского поселения) Смоленской области»;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0D9" w:rsidRDefault="002A40D9" w:rsidP="002A40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- 26.3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епринятие мер по ограничению доступа посторонних лиц в помещения зданий, строений,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сооружений»;</w:t>
            </w:r>
          </w:p>
          <w:p w:rsidR="002A40D9" w:rsidRPr="002A40D9" w:rsidRDefault="002A40D9" w:rsidP="002A40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 xml:space="preserve">- 32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в неустановленных местах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40D9" w:rsidRDefault="002A40D9" w:rsidP="002A40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- 33 «</w:t>
            </w:r>
            <w:r w:rsidRPr="002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правил розничной продажи продукции эротического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25DD" w:rsidRPr="002A40D9" w:rsidRDefault="00A925DD" w:rsidP="002A40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36.1-</w:t>
            </w:r>
            <w:r w:rsidRPr="002F3BC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Несоблюдение ограничений пребывания граждан в лесах в целях обеспечения пожарной безопасности или санитарной безопасности в лесах»;</w:t>
            </w:r>
          </w:p>
          <w:p w:rsidR="004938E4" w:rsidRDefault="002A40D9" w:rsidP="002A40D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590B">
              <w:rPr>
                <w:rFonts w:ascii="Times New Roman" w:hAnsi="Times New Roman" w:cs="Times New Roman"/>
                <w:sz w:val="28"/>
                <w:szCs w:val="28"/>
              </w:rPr>
              <w:t>36.2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A1FAF">
              <w:rPr>
                <w:rFonts w:ascii="Times New Roman" w:hAnsi="Times New Roman" w:cs="Times New Roman"/>
                <w:sz w:val="28"/>
              </w:rPr>
              <w:t>Нарушение порядка предоставления государственных и муниципальных услуг</w:t>
            </w:r>
            <w:r>
              <w:t xml:space="preserve"> </w:t>
            </w:r>
            <w:r w:rsidRPr="0051590B">
              <w:rPr>
                <w:rFonts w:ascii="Times New Roman" w:hAnsi="Times New Roman" w:cs="Times New Roman"/>
                <w:sz w:val="28"/>
                <w:szCs w:val="28"/>
              </w:rPr>
              <w:t>(в части нарушения порядка предоставления муниципальной услуги, предоставляемой органом местного самоуправления)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5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8E4" w:rsidTr="002A40D9">
        <w:tc>
          <w:tcPr>
            <w:tcW w:w="3794" w:type="dxa"/>
          </w:tcPr>
          <w:p w:rsidR="004938E4" w:rsidRPr="009809DF" w:rsidRDefault="002A40D9" w:rsidP="009809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</w:t>
            </w:r>
            <w:r w:rsidR="0000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«Демидовский район» Смоленской области (заме</w:t>
            </w:r>
            <w:r w:rsidR="009809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>титель Главы муници</w:t>
            </w:r>
            <w:r w:rsidR="00980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9D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по социальным вопросам)</w:t>
            </w:r>
          </w:p>
        </w:tc>
        <w:tc>
          <w:tcPr>
            <w:tcW w:w="6486" w:type="dxa"/>
          </w:tcPr>
          <w:p w:rsidR="002A40D9" w:rsidRDefault="002A40D9" w:rsidP="002A40D9">
            <w:pPr>
              <w:suppressLineNumbers/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- 27 «Нарушение тишины и спокойствия граждан в ночное время»;</w:t>
            </w:r>
          </w:p>
          <w:p w:rsidR="002A40D9" w:rsidRDefault="002A40D9" w:rsidP="002A40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- 28.1 «П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риставание к гражданам»;</w:t>
            </w:r>
          </w:p>
          <w:p w:rsidR="002A40D9" w:rsidRDefault="002A40D9" w:rsidP="002A40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- 35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на транспорте».</w:t>
            </w:r>
          </w:p>
          <w:p w:rsidR="004938E4" w:rsidRDefault="004938E4" w:rsidP="007457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38E4" w:rsidRDefault="004938E4" w:rsidP="007457A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38E4" w:rsidRDefault="004938E4" w:rsidP="007457A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38E4" w:rsidRDefault="004938E4" w:rsidP="007457A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07CF" w:rsidRDefault="00A807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807CF" w:rsidRDefault="00A807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807CF" w:rsidRDefault="00A807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4573D" w:rsidRDefault="0094573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4573D" w:rsidRDefault="0094573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12525" w:rsidRDefault="000125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12525" w:rsidRDefault="000125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12525" w:rsidRDefault="000125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07EFE" w:rsidRDefault="00107EF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590B" w:rsidRDefault="005159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4573D" w:rsidRDefault="00351BE9" w:rsidP="0035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A91E1C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301437">
        <w:rPr>
          <w:rFonts w:ascii="Times New Roman" w:hAnsi="Times New Roman" w:cs="Times New Roman"/>
          <w:sz w:val="28"/>
          <w:szCs w:val="28"/>
        </w:rPr>
        <w:t>2</w:t>
      </w:r>
    </w:p>
    <w:p w:rsidR="0094573D" w:rsidRDefault="0094573D" w:rsidP="0094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573D" w:rsidRDefault="0094573D" w:rsidP="0094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573D" w:rsidRDefault="0094573D" w:rsidP="0094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«Демидовский район» </w:t>
      </w:r>
    </w:p>
    <w:p w:rsidR="0094573D" w:rsidRDefault="0094573D" w:rsidP="0094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17CE8" w:rsidRDefault="0094573D" w:rsidP="009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47D">
        <w:rPr>
          <w:rFonts w:ascii="Times New Roman" w:hAnsi="Times New Roman" w:cs="Times New Roman"/>
          <w:sz w:val="28"/>
          <w:szCs w:val="28"/>
        </w:rPr>
        <w:tab/>
      </w:r>
      <w:r w:rsidR="00917CE8">
        <w:rPr>
          <w:rFonts w:ascii="Times New Roman" w:hAnsi="Times New Roman" w:cs="Times New Roman"/>
          <w:sz w:val="28"/>
          <w:szCs w:val="28"/>
        </w:rPr>
        <w:t>от</w:t>
      </w:r>
      <w:r w:rsidR="00917CE8" w:rsidRPr="00122FA5">
        <w:rPr>
          <w:rFonts w:ascii="Times New Roman" w:hAnsi="Times New Roman" w:cs="Times New Roman"/>
          <w:sz w:val="28"/>
          <w:szCs w:val="28"/>
        </w:rPr>
        <w:t xml:space="preserve"> </w:t>
      </w:r>
      <w:r w:rsidR="007B3F82">
        <w:rPr>
          <w:rFonts w:ascii="Times New Roman" w:hAnsi="Times New Roman" w:cs="Times New Roman"/>
          <w:sz w:val="28"/>
          <w:szCs w:val="28"/>
        </w:rPr>
        <w:t>20</w:t>
      </w:r>
      <w:r w:rsidR="00917CE8">
        <w:rPr>
          <w:rFonts w:ascii="Times New Roman" w:hAnsi="Times New Roman" w:cs="Times New Roman"/>
          <w:sz w:val="28"/>
          <w:szCs w:val="28"/>
        </w:rPr>
        <w:t>.03.2018 № 165</w:t>
      </w:r>
      <w:r w:rsidR="00917CE8">
        <w:rPr>
          <w:rFonts w:ascii="Times New Roman" w:hAnsi="Times New Roman" w:cs="Times New Roman"/>
          <w:sz w:val="28"/>
          <w:szCs w:val="28"/>
        </w:rPr>
        <w:tab/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5132" w:rsidRDefault="00B55132" w:rsidP="00E51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6E" w:rsidRDefault="00671314" w:rsidP="00E51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14">
        <w:rPr>
          <w:rFonts w:ascii="Times New Roman" w:hAnsi="Times New Roman" w:cs="Times New Roman"/>
          <w:b/>
          <w:sz w:val="28"/>
          <w:szCs w:val="28"/>
        </w:rPr>
        <w:t>Форма</w:t>
      </w:r>
      <w:r w:rsidR="00E5106E">
        <w:rPr>
          <w:rFonts w:ascii="Times New Roman" w:hAnsi="Times New Roman" w:cs="Times New Roman"/>
          <w:b/>
          <w:sz w:val="28"/>
          <w:szCs w:val="28"/>
        </w:rPr>
        <w:t xml:space="preserve"> протокола об административном правонарушении </w:t>
      </w:r>
    </w:p>
    <w:p w:rsidR="0094573D" w:rsidRPr="00671314" w:rsidRDefault="00E5106E" w:rsidP="00E51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физическ</w:t>
      </w:r>
      <w:r w:rsidR="004217D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>, должностн</w:t>
      </w:r>
      <w:r w:rsidR="004217D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4217D9">
        <w:rPr>
          <w:rFonts w:ascii="Times New Roman" w:hAnsi="Times New Roman" w:cs="Times New Roman"/>
          <w:b/>
          <w:sz w:val="28"/>
          <w:szCs w:val="28"/>
        </w:rPr>
        <w:t>а</w:t>
      </w:r>
    </w:p>
    <w:p w:rsidR="00671314" w:rsidRDefault="00671314" w:rsidP="0033736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7368" w:rsidRDefault="0094573D" w:rsidP="0033736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7368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</w:t>
      </w:r>
    </w:p>
    <w:p w:rsidR="0094573D" w:rsidRPr="00337368" w:rsidRDefault="0094573D" w:rsidP="0033736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7368">
        <w:rPr>
          <w:rFonts w:ascii="Times New Roman" w:hAnsi="Times New Roman" w:cs="Times New Roman"/>
          <w:sz w:val="24"/>
          <w:szCs w:val="24"/>
          <w:u w:val="single"/>
        </w:rPr>
        <w:t>«ДЕМИДОВСКИЙ РАЙОН» СМОЛЕНСКОЙ ОБЛАСТИ</w:t>
      </w:r>
    </w:p>
    <w:p w:rsidR="0094573D" w:rsidRPr="00C1276A" w:rsidRDefault="0094573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9406B" w:rsidRPr="00C1276A" w:rsidRDefault="0094573D" w:rsidP="0094573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76A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C12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67F8" w:rsidRPr="00C127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C12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67F8" w:rsidRPr="00C12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C12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94573D" w:rsidRPr="00C1276A" w:rsidRDefault="0094573D" w:rsidP="0094573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76A"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</w:t>
      </w:r>
    </w:p>
    <w:p w:rsidR="0094573D" w:rsidRPr="00FB5B26" w:rsidRDefault="0094573D" w:rsidP="00E5106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C1276A">
        <w:rPr>
          <w:rFonts w:ascii="Times New Roman" w:hAnsi="Times New Roman" w:cs="Times New Roman"/>
          <w:sz w:val="24"/>
          <w:szCs w:val="24"/>
        </w:rPr>
        <w:t>«</w:t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</w:rPr>
        <w:t xml:space="preserve">» </w:t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</w:rPr>
        <w:t>20</w:t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</w:rPr>
        <w:t xml:space="preserve"> г.</w:t>
      </w:r>
      <w:r w:rsidRPr="00C1276A">
        <w:rPr>
          <w:rFonts w:ascii="Times New Roman" w:hAnsi="Times New Roman" w:cs="Times New Roman"/>
          <w:sz w:val="24"/>
          <w:szCs w:val="24"/>
        </w:rPr>
        <w:tab/>
      </w:r>
      <w:r w:rsidRPr="00C1276A">
        <w:rPr>
          <w:rFonts w:ascii="Times New Roman" w:hAnsi="Times New Roman" w:cs="Times New Roman"/>
          <w:sz w:val="24"/>
          <w:szCs w:val="24"/>
        </w:rPr>
        <w:tab/>
        <w:t xml:space="preserve">гор. (пос., село) </w:t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="006B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0"/>
        </w:rPr>
        <w:tab/>
      </w:r>
      <w:r w:rsidR="00FB5B26">
        <w:rPr>
          <w:rFonts w:ascii="Times New Roman" w:hAnsi="Times New Roman" w:cs="Times New Roman"/>
          <w:sz w:val="18"/>
          <w:szCs w:val="20"/>
        </w:rPr>
        <w:t xml:space="preserve">     </w:t>
      </w:r>
      <w:r w:rsidR="002967F8" w:rsidRPr="00FB5B26">
        <w:rPr>
          <w:rFonts w:ascii="Times New Roman" w:hAnsi="Times New Roman" w:cs="Times New Roman"/>
          <w:sz w:val="18"/>
          <w:szCs w:val="20"/>
        </w:rPr>
        <w:t xml:space="preserve"> </w:t>
      </w:r>
      <w:r w:rsidR="0054247F">
        <w:rPr>
          <w:rFonts w:ascii="Times New Roman" w:hAnsi="Times New Roman" w:cs="Times New Roman"/>
          <w:sz w:val="18"/>
          <w:szCs w:val="20"/>
        </w:rPr>
        <w:t xml:space="preserve">       </w:t>
      </w:r>
      <w:r w:rsidR="002967F8" w:rsidRPr="00FB5B26">
        <w:rPr>
          <w:rFonts w:ascii="Times New Roman" w:hAnsi="Times New Roman" w:cs="Times New Roman"/>
          <w:sz w:val="18"/>
          <w:szCs w:val="20"/>
        </w:rPr>
        <w:t xml:space="preserve">(дата составления) </w:t>
      </w:r>
      <w:r w:rsidR="002967F8" w:rsidRPr="00FB5B26">
        <w:rPr>
          <w:rFonts w:ascii="Times New Roman" w:hAnsi="Times New Roman" w:cs="Times New Roman"/>
          <w:sz w:val="18"/>
          <w:szCs w:val="20"/>
        </w:rPr>
        <w:tab/>
      </w:r>
      <w:r w:rsidR="002967F8" w:rsidRPr="00FB5B26">
        <w:rPr>
          <w:rFonts w:ascii="Times New Roman" w:hAnsi="Times New Roman" w:cs="Times New Roman"/>
          <w:sz w:val="18"/>
          <w:szCs w:val="20"/>
        </w:rPr>
        <w:tab/>
      </w:r>
      <w:r w:rsidR="002967F8" w:rsidRPr="00FB5B26">
        <w:rPr>
          <w:rFonts w:ascii="Times New Roman" w:hAnsi="Times New Roman" w:cs="Times New Roman"/>
          <w:sz w:val="18"/>
          <w:szCs w:val="20"/>
        </w:rPr>
        <w:tab/>
      </w:r>
      <w:r w:rsidR="002967F8" w:rsidRPr="00FB5B26">
        <w:rPr>
          <w:rFonts w:ascii="Times New Roman" w:hAnsi="Times New Roman" w:cs="Times New Roman"/>
          <w:sz w:val="18"/>
          <w:szCs w:val="20"/>
        </w:rPr>
        <w:tab/>
      </w:r>
      <w:r w:rsidR="002967F8" w:rsidRPr="00FB5B26">
        <w:rPr>
          <w:rFonts w:ascii="Times New Roman" w:hAnsi="Times New Roman" w:cs="Times New Roman"/>
          <w:sz w:val="18"/>
          <w:szCs w:val="20"/>
        </w:rPr>
        <w:tab/>
        <w:t xml:space="preserve">               </w:t>
      </w:r>
      <w:r w:rsidR="000502E8" w:rsidRPr="00FB5B26"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2967F8" w:rsidRPr="00FB5B26">
        <w:rPr>
          <w:rFonts w:ascii="Times New Roman" w:hAnsi="Times New Roman" w:cs="Times New Roman"/>
          <w:sz w:val="18"/>
          <w:szCs w:val="20"/>
        </w:rPr>
        <w:t>(место составления)</w:t>
      </w:r>
    </w:p>
    <w:p w:rsidR="0087156B" w:rsidRPr="00C1276A" w:rsidRDefault="0087156B" w:rsidP="00C9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76A">
        <w:rPr>
          <w:rFonts w:ascii="Times New Roman" w:hAnsi="Times New Roman" w:cs="Times New Roman"/>
          <w:sz w:val="24"/>
          <w:szCs w:val="24"/>
        </w:rPr>
        <w:t xml:space="preserve">Я, </w:t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47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5668"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156B" w:rsidRPr="00FB5B26" w:rsidRDefault="0087156B" w:rsidP="00FB5B26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28"/>
          <w:u w:val="single"/>
        </w:rPr>
      </w:pPr>
      <w:r w:rsidRPr="00FB5B26">
        <w:rPr>
          <w:rFonts w:ascii="Times New Roman" w:hAnsi="Times New Roman" w:cs="Times New Roman"/>
          <w:sz w:val="32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32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8"/>
          <w:u w:val="single"/>
        </w:rPr>
        <w:tab/>
      </w:r>
      <w:r w:rsidR="0054247F">
        <w:rPr>
          <w:rFonts w:ascii="Times New Roman" w:hAnsi="Times New Roman" w:cs="Times New Roman"/>
          <w:sz w:val="18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8"/>
          <w:u w:val="single"/>
        </w:rPr>
        <w:tab/>
      </w:r>
      <w:r w:rsidRPr="00FB5B26">
        <w:rPr>
          <w:rFonts w:ascii="Times New Roman" w:hAnsi="Times New Roman" w:cs="Times New Roman"/>
          <w:sz w:val="18"/>
          <w:szCs w:val="28"/>
          <w:u w:val="single"/>
        </w:rPr>
        <w:tab/>
      </w:r>
    </w:p>
    <w:p w:rsidR="0094573D" w:rsidRPr="00FB5B26" w:rsidRDefault="0087156B" w:rsidP="0087156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5B26">
        <w:rPr>
          <w:rFonts w:ascii="Times New Roman" w:hAnsi="Times New Roman" w:cs="Times New Roman"/>
          <w:sz w:val="18"/>
          <w:szCs w:val="20"/>
        </w:rPr>
        <w:t xml:space="preserve">                                    (должность, фамилия, инициалы должностного лица, составившего протокол)</w:t>
      </w:r>
      <w:r w:rsidRPr="00FB5B26">
        <w:rPr>
          <w:rFonts w:ascii="Times New Roman" w:hAnsi="Times New Roman" w:cs="Times New Roman"/>
          <w:sz w:val="18"/>
          <w:szCs w:val="20"/>
        </w:rPr>
        <w:tab/>
      </w:r>
      <w:r w:rsidRPr="00FB5B26">
        <w:rPr>
          <w:rFonts w:ascii="Times New Roman" w:hAnsi="Times New Roman" w:cs="Times New Roman"/>
          <w:sz w:val="18"/>
          <w:szCs w:val="20"/>
        </w:rPr>
        <w:tab/>
      </w:r>
      <w:r w:rsidRPr="00FB5B26">
        <w:rPr>
          <w:rFonts w:ascii="Times New Roman" w:hAnsi="Times New Roman" w:cs="Times New Roman"/>
          <w:sz w:val="18"/>
          <w:szCs w:val="20"/>
        </w:rPr>
        <w:tab/>
      </w:r>
    </w:p>
    <w:p w:rsidR="0039406B" w:rsidRPr="00C1276A" w:rsidRDefault="0087156B" w:rsidP="0087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6A">
        <w:rPr>
          <w:rFonts w:ascii="Times New Roman" w:hAnsi="Times New Roman" w:cs="Times New Roman"/>
          <w:sz w:val="24"/>
          <w:szCs w:val="24"/>
        </w:rPr>
        <w:t>составил настоящий протокол о том, что гражданин (гражданка)</w:t>
      </w:r>
      <w:r w:rsidR="0053235E">
        <w:rPr>
          <w:rFonts w:ascii="Times New Roman" w:hAnsi="Times New Roman" w:cs="Times New Roman"/>
          <w:sz w:val="24"/>
          <w:szCs w:val="24"/>
        </w:rPr>
        <w:t>, должностное лицо</w:t>
      </w:r>
    </w:p>
    <w:tbl>
      <w:tblPr>
        <w:tblStyle w:val="af1"/>
        <w:tblW w:w="0" w:type="auto"/>
        <w:tblLook w:val="04A0"/>
      </w:tblPr>
      <w:tblGrid>
        <w:gridCol w:w="124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623C" w:rsidTr="00B44222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623C" w:rsidRPr="0087156B" w:rsidRDefault="006B623C" w:rsidP="005E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C" w:rsidTr="00B44222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623C" w:rsidRPr="0087156B" w:rsidRDefault="006B623C" w:rsidP="005E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C" w:rsidTr="00B44222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623C" w:rsidRPr="0087156B" w:rsidRDefault="006B623C" w:rsidP="005E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623C" w:rsidRDefault="006B623C" w:rsidP="0087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8AB" w:rsidRPr="00CD78AB" w:rsidRDefault="00CD78AB" w:rsidP="00FB5B2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6334D" w:rsidRPr="00A6334D" w:rsidRDefault="00A6334D" w:rsidP="00FB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34D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C1276A">
        <w:rPr>
          <w:rFonts w:ascii="Times New Roman" w:hAnsi="Times New Roman" w:cs="Times New Roman"/>
          <w:sz w:val="24"/>
          <w:szCs w:val="24"/>
        </w:rPr>
        <w:t>«</w:t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</w:rPr>
        <w:t xml:space="preserve">» </w:t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76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87156B" w:rsidRPr="00A6334D">
        <w:rPr>
          <w:rFonts w:ascii="Times New Roman" w:hAnsi="Times New Roman" w:cs="Times New Roman"/>
          <w:sz w:val="24"/>
          <w:szCs w:val="24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</w:rPr>
        <w:tab/>
      </w:r>
    </w:p>
    <w:p w:rsidR="0087156B" w:rsidRPr="00A6334D" w:rsidRDefault="00A6334D" w:rsidP="00FB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334D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87156B" w:rsidRPr="00A63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3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 w:rsidRPr="00A63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 w:rsidRPr="00A63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1A5820" w:rsidRPr="00A63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87156B" w:rsidRPr="00A633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156B" w:rsidRPr="00C41A4C" w:rsidRDefault="0087156B" w:rsidP="00FB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820">
        <w:rPr>
          <w:rFonts w:ascii="Times New Roman" w:hAnsi="Times New Roman" w:cs="Times New Roman"/>
          <w:sz w:val="24"/>
          <w:szCs w:val="24"/>
        </w:rPr>
        <w:t xml:space="preserve">Место регистрации (жительства) и телефон </w:t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1A5820"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156B" w:rsidRPr="00C41A4C" w:rsidRDefault="0087156B" w:rsidP="00FB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A5820">
        <w:rPr>
          <w:rFonts w:ascii="Times New Roman" w:hAnsi="Times New Roman" w:cs="Times New Roman"/>
          <w:sz w:val="24"/>
          <w:szCs w:val="28"/>
        </w:rPr>
        <w:t xml:space="preserve">Место работы и должность </w:t>
      </w:r>
      <w:r w:rsidRPr="008715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15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15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15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15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15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15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15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15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15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6A65B2" w:rsidRPr="001A5820" w:rsidRDefault="0087156B" w:rsidP="00FB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820">
        <w:rPr>
          <w:rFonts w:ascii="Times New Roman" w:hAnsi="Times New Roman" w:cs="Times New Roman"/>
          <w:sz w:val="24"/>
          <w:szCs w:val="24"/>
        </w:rPr>
        <w:t xml:space="preserve">Размер зарплаты (пенсии, стипендии) </w:t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="006A65B2"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6FD2" w:rsidRDefault="006A65B2" w:rsidP="00FB5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20">
        <w:rPr>
          <w:rFonts w:ascii="Times New Roman" w:hAnsi="Times New Roman" w:cs="Times New Roman"/>
          <w:sz w:val="24"/>
          <w:szCs w:val="24"/>
        </w:rPr>
        <w:t>Семейное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65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65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65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65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5820">
        <w:rPr>
          <w:rFonts w:ascii="Times New Roman" w:hAnsi="Times New Roman" w:cs="Times New Roman"/>
          <w:sz w:val="24"/>
          <w:szCs w:val="28"/>
        </w:rPr>
        <w:t xml:space="preserve">на иждивении </w:t>
      </w:r>
      <w:r w:rsidRPr="006A65B2">
        <w:rPr>
          <w:rFonts w:ascii="Times New Roman" w:hAnsi="Times New Roman" w:cs="Times New Roman"/>
          <w:sz w:val="28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65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65B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6FD2" w:rsidRPr="00C41A4C" w:rsidRDefault="000C6FD2" w:rsidP="00FB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A5820">
        <w:rPr>
          <w:rFonts w:ascii="Times New Roman" w:hAnsi="Times New Roman" w:cs="Times New Roman"/>
          <w:sz w:val="24"/>
          <w:szCs w:val="28"/>
        </w:rPr>
        <w:t>Подвергался ли административным взысканиям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820"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653E10" w:rsidRDefault="00653E10" w:rsidP="00FB5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820">
        <w:rPr>
          <w:rFonts w:ascii="Times New Roman" w:hAnsi="Times New Roman" w:cs="Times New Roman"/>
          <w:sz w:val="24"/>
          <w:szCs w:val="28"/>
        </w:rPr>
        <w:t xml:space="preserve">Документ, удостоверяющий личность </w:t>
      </w:r>
      <w:r w:rsidRPr="00653E10">
        <w:rPr>
          <w:rFonts w:ascii="Times New Roman" w:hAnsi="Times New Roman" w:cs="Times New Roman"/>
          <w:sz w:val="28"/>
          <w:szCs w:val="28"/>
          <w:u w:val="single"/>
        </w:rPr>
        <w:tab/>
      </w:r>
      <w:r w:rsidR="003373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E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E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28"/>
          <w:szCs w:val="28"/>
          <w:u w:val="single"/>
        </w:rPr>
        <w:tab/>
      </w:r>
      <w:r w:rsidR="001A58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E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E10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653E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3E10" w:rsidRPr="00C41A4C" w:rsidRDefault="00653E10" w:rsidP="00C41A4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653E10" w:rsidRPr="00C41A4C" w:rsidRDefault="00653E10" w:rsidP="00FB5B2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C41A4C">
        <w:rPr>
          <w:rFonts w:ascii="Times New Roman" w:hAnsi="Times New Roman" w:cs="Times New Roman"/>
          <w:sz w:val="18"/>
          <w:szCs w:val="20"/>
        </w:rPr>
        <w:t>(серия, номер, где и когда выдан)</w:t>
      </w:r>
      <w:r w:rsidR="00F815B4">
        <w:rPr>
          <w:rFonts w:ascii="Times New Roman" w:hAnsi="Times New Roman" w:cs="Times New Roman"/>
          <w:sz w:val="18"/>
          <w:szCs w:val="20"/>
        </w:rPr>
        <w:tab/>
      </w:r>
      <w:r w:rsidR="00F815B4">
        <w:rPr>
          <w:rFonts w:ascii="Times New Roman" w:hAnsi="Times New Roman" w:cs="Times New Roman"/>
          <w:sz w:val="18"/>
          <w:szCs w:val="20"/>
        </w:rPr>
        <w:tab/>
      </w:r>
    </w:p>
    <w:p w:rsidR="00CF406C" w:rsidRPr="00CF406C" w:rsidRDefault="00CF406C" w:rsidP="00C41A4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="00F815B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F406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F406C" w:rsidRDefault="00CF406C" w:rsidP="00FB5B2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0CA3">
        <w:rPr>
          <w:rFonts w:ascii="Times New Roman" w:hAnsi="Times New Roman" w:cs="Times New Roman"/>
          <w:sz w:val="18"/>
          <w:szCs w:val="18"/>
        </w:rPr>
        <w:t>(место, время и существо административного правонарушения)</w:t>
      </w:r>
    </w:p>
    <w:p w:rsidR="00E5500D" w:rsidRPr="00A86664" w:rsidRDefault="00CF406C" w:rsidP="00A8666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A86664">
        <w:rPr>
          <w:rFonts w:ascii="Times New Roman" w:hAnsi="Times New Roman" w:cs="Times New Roman"/>
          <w:sz w:val="32"/>
          <w:szCs w:val="28"/>
          <w:u w:val="single"/>
        </w:rPr>
        <w:lastRenderedPageBreak/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440B4"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440B4"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440B4"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440B4"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440B4"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440B4"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440B4"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440B4"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32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32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32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440B4"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440B4" w:rsidRPr="00A86664">
        <w:rPr>
          <w:rFonts w:ascii="Times New Roman" w:hAnsi="Times New Roman" w:cs="Times New Roman"/>
          <w:sz w:val="32"/>
          <w:szCs w:val="28"/>
          <w:u w:val="single"/>
        </w:rPr>
        <w:tab/>
      </w:r>
      <w:r w:rsidR="00F440B4" w:rsidRPr="00A86664">
        <w:rPr>
          <w:rFonts w:ascii="Times New Roman" w:hAnsi="Times New Roman" w:cs="Times New Roman"/>
          <w:sz w:val="32"/>
          <w:szCs w:val="28"/>
          <w:u w:val="single"/>
        </w:rPr>
        <w:tab/>
      </w:r>
    </w:p>
    <w:p w:rsidR="0076247D" w:rsidRDefault="00C1276A" w:rsidP="00C41A4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820">
        <w:rPr>
          <w:rFonts w:ascii="Times New Roman" w:hAnsi="Times New Roman" w:cs="Times New Roman"/>
          <w:sz w:val="24"/>
          <w:szCs w:val="24"/>
        </w:rPr>
        <w:t xml:space="preserve">то есть совершил(а) административное правонарушение, предусмотренное </w:t>
      </w:r>
      <w:r w:rsidR="00341742">
        <w:rPr>
          <w:rFonts w:ascii="Times New Roman" w:hAnsi="Times New Roman" w:cs="Times New Roman"/>
          <w:sz w:val="24"/>
          <w:szCs w:val="24"/>
        </w:rPr>
        <w:t xml:space="preserve">ст. </w:t>
      </w:r>
      <w:r w:rsidRPr="001A582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368">
        <w:rPr>
          <w:rFonts w:ascii="Times New Roman" w:hAnsi="Times New Roman" w:cs="Times New Roman"/>
          <w:sz w:val="24"/>
          <w:szCs w:val="24"/>
          <w:u w:val="single"/>
        </w:rPr>
        <w:tab/>
      </w:r>
      <w:r w:rsidR="007624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0E53" w:rsidRDefault="00C1276A" w:rsidP="0076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20">
        <w:rPr>
          <w:rFonts w:ascii="Times New Roman" w:hAnsi="Times New Roman" w:cs="Times New Roman"/>
          <w:sz w:val="24"/>
          <w:szCs w:val="24"/>
        </w:rPr>
        <w:t>Закона Смоленской области № 28-з от 25.06.2003 «Об административных правонарушениях на территории Смоленской области».</w:t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="006A65B2" w:rsidRPr="001A5820">
        <w:rPr>
          <w:rFonts w:ascii="Times New Roman" w:hAnsi="Times New Roman" w:cs="Times New Roman"/>
          <w:sz w:val="24"/>
          <w:szCs w:val="24"/>
        </w:rPr>
        <w:tab/>
      </w:r>
      <w:r w:rsidR="006A65B2" w:rsidRPr="001A5820">
        <w:rPr>
          <w:rFonts w:ascii="Times New Roman" w:hAnsi="Times New Roman" w:cs="Times New Roman"/>
          <w:sz w:val="24"/>
          <w:szCs w:val="24"/>
        </w:rPr>
        <w:tab/>
      </w:r>
    </w:p>
    <w:p w:rsidR="00890ABC" w:rsidRDefault="00890ABC" w:rsidP="00890A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Свидетели, понятые (нужное подчеркнуть), которым разъяснены их права и обязанности, предусмотренные ст. 25.6, 25.7 КоАП РФ</w:t>
      </w:r>
    </w:p>
    <w:p w:rsidR="00890ABC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74A">
        <w:rPr>
          <w:rFonts w:ascii="Times New Roman" w:hAnsi="Times New Roman" w:cs="Times New Roman"/>
          <w:sz w:val="24"/>
          <w:szCs w:val="24"/>
        </w:rPr>
        <w:t>1. Фамилия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D7174A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0ABC" w:rsidRPr="00D7174A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90ABC" w:rsidRPr="00D7174A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174A">
        <w:rPr>
          <w:rFonts w:ascii="Times New Roman" w:hAnsi="Times New Roman" w:cs="Times New Roman"/>
          <w:sz w:val="24"/>
          <w:szCs w:val="24"/>
        </w:rPr>
        <w:t xml:space="preserve">дрес места жительства </w:t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890ABC" w:rsidRPr="00BF552E" w:rsidRDefault="00890ABC" w:rsidP="00890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BF55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BF552E">
        <w:rPr>
          <w:rFonts w:ascii="Times New Roman" w:hAnsi="Times New Roman" w:cs="Times New Roman"/>
          <w:sz w:val="18"/>
          <w:szCs w:val="18"/>
        </w:rPr>
        <w:t>(подпись)</w:t>
      </w:r>
    </w:p>
    <w:p w:rsidR="00890ABC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174A">
        <w:rPr>
          <w:rFonts w:ascii="Times New Roman" w:hAnsi="Times New Roman" w:cs="Times New Roman"/>
          <w:sz w:val="24"/>
          <w:szCs w:val="24"/>
        </w:rPr>
        <w:t>. Фамилия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D7174A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0ABC" w:rsidRPr="00D7174A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90ABC" w:rsidRPr="00D7174A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174A">
        <w:rPr>
          <w:rFonts w:ascii="Times New Roman" w:hAnsi="Times New Roman" w:cs="Times New Roman"/>
          <w:sz w:val="24"/>
          <w:szCs w:val="24"/>
        </w:rPr>
        <w:t xml:space="preserve">дрес места жительства </w:t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890ABC" w:rsidRPr="00BF552E" w:rsidRDefault="00890ABC" w:rsidP="00890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BF55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BF552E">
        <w:rPr>
          <w:rFonts w:ascii="Times New Roman" w:hAnsi="Times New Roman" w:cs="Times New Roman"/>
          <w:sz w:val="18"/>
          <w:szCs w:val="18"/>
        </w:rPr>
        <w:t>(подпись)</w:t>
      </w:r>
    </w:p>
    <w:p w:rsidR="000502E8" w:rsidRDefault="000502E8" w:rsidP="0005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  <w:r w:rsidRPr="001A5820">
        <w:rPr>
          <w:rFonts w:ascii="Times New Roman" w:hAnsi="Times New Roman" w:cs="Times New Roman"/>
          <w:sz w:val="24"/>
          <w:szCs w:val="24"/>
        </w:rPr>
        <w:tab/>
      </w:r>
    </w:p>
    <w:p w:rsidR="00C41A4C" w:rsidRDefault="000502E8" w:rsidP="00337368">
      <w:pPr>
        <w:pStyle w:val="af"/>
        <w:spacing w:after="0" w:line="240" w:lineRule="auto"/>
        <w:jc w:val="both"/>
      </w:pPr>
      <w:r w:rsidRPr="000502E8">
        <w:rPr>
          <w:rFonts w:ascii="Times New Roman" w:hAnsi="Times New Roman" w:cs="Times New Roman"/>
          <w:sz w:val="24"/>
          <w:szCs w:val="24"/>
        </w:rPr>
        <w:t xml:space="preserve">Гр. </w:t>
      </w:r>
      <w:r w:rsidRPr="00050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2E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7C35C0" w:rsidRPr="007C35C0">
        <w:rPr>
          <w:rFonts w:ascii="Times New Roman" w:hAnsi="Times New Roman" w:cs="Times New Roman"/>
          <w:sz w:val="24"/>
          <w:szCs w:val="24"/>
        </w:rPr>
        <w:t xml:space="preserve"> </w:t>
      </w:r>
      <w:r w:rsidRPr="000502E8">
        <w:rPr>
          <w:rFonts w:ascii="Times New Roman" w:hAnsi="Times New Roman" w:cs="Times New Roman"/>
          <w:sz w:val="24"/>
          <w:szCs w:val="24"/>
        </w:rPr>
        <w:t>разъяснены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2E8">
        <w:rPr>
          <w:rFonts w:ascii="Times New Roman" w:hAnsi="Times New Roman" w:cs="Times New Roman"/>
          <w:sz w:val="24"/>
          <w:szCs w:val="24"/>
        </w:rPr>
        <w:t xml:space="preserve">права,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02E8">
        <w:rPr>
          <w:rFonts w:ascii="Times New Roman" w:hAnsi="Times New Roman" w:cs="Times New Roman"/>
          <w:sz w:val="24"/>
          <w:szCs w:val="24"/>
        </w:rPr>
        <w:t>редусмотренные                    ст. 24.2, 24.4, 25.1, 30.1 КоАП РФ: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пользоваться иными процессуальными правами и ст. 51 Конституции РФ.</w:t>
      </w:r>
      <w:r w:rsidR="00704F45" w:rsidRPr="00704F45">
        <w:tab/>
      </w:r>
      <w:r w:rsidR="00704F45" w:rsidRPr="00704F45">
        <w:tab/>
      </w:r>
      <w:r w:rsidR="00704F45" w:rsidRPr="00704F45">
        <w:tab/>
      </w:r>
      <w:r w:rsidR="00704F45" w:rsidRPr="00704F45">
        <w:tab/>
      </w:r>
    </w:p>
    <w:p w:rsidR="000502E8" w:rsidRPr="006B3268" w:rsidRDefault="00C41A4C" w:rsidP="00704F45">
      <w:pPr>
        <w:pStyle w:val="af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41A4C">
        <w:tab/>
      </w:r>
      <w:r w:rsidRPr="00C41A4C">
        <w:tab/>
      </w:r>
      <w:r w:rsidRPr="00C41A4C">
        <w:tab/>
      </w:r>
      <w:r w:rsidRPr="00C41A4C">
        <w:tab/>
      </w:r>
      <w:r w:rsidR="00704F45">
        <w:rPr>
          <w:u w:val="single"/>
        </w:rPr>
        <w:tab/>
      </w:r>
      <w:r w:rsidR="000502E8" w:rsidRPr="006B3268">
        <w:rPr>
          <w:u w:val="single"/>
        </w:rPr>
        <w:tab/>
      </w:r>
      <w:r w:rsidR="000502E8" w:rsidRPr="006B3268">
        <w:rPr>
          <w:u w:val="single"/>
        </w:rPr>
        <w:tab/>
      </w:r>
      <w:r w:rsidR="000502E8" w:rsidRPr="006B3268">
        <w:rPr>
          <w:u w:val="single"/>
        </w:rPr>
        <w:tab/>
      </w:r>
      <w:r w:rsidR="000502E8" w:rsidRPr="006B3268">
        <w:tab/>
      </w:r>
      <w:r w:rsidR="000502E8" w:rsidRPr="006B3268">
        <w:tab/>
      </w:r>
      <w:r w:rsidR="000502E8" w:rsidRPr="006B3268">
        <w:tab/>
      </w:r>
      <w:r w:rsidR="000502E8" w:rsidRPr="006B3268">
        <w:tab/>
      </w:r>
      <w:r w:rsidR="000502E8" w:rsidRPr="006B3268">
        <w:tab/>
      </w:r>
      <w:r w:rsidR="000502E8" w:rsidRPr="006B3268">
        <w:tab/>
      </w:r>
      <w:r w:rsidR="000502E8" w:rsidRPr="006B3268">
        <w:rPr>
          <w:rFonts w:ascii="Times New Roman" w:hAnsi="Times New Roman" w:cs="Times New Roman"/>
        </w:rPr>
        <w:t xml:space="preserve">         </w:t>
      </w:r>
      <w:r w:rsidR="000502E8" w:rsidRPr="006B3268">
        <w:rPr>
          <w:rFonts w:ascii="Times New Roman" w:hAnsi="Times New Roman" w:cs="Times New Roman"/>
        </w:rPr>
        <w:tab/>
      </w:r>
      <w:r w:rsidR="000502E8" w:rsidRPr="006B3268">
        <w:rPr>
          <w:rFonts w:ascii="Times New Roman" w:hAnsi="Times New Roman" w:cs="Times New Roman"/>
        </w:rPr>
        <w:tab/>
        <w:t xml:space="preserve">       </w:t>
      </w:r>
      <w:r w:rsidR="000502E8" w:rsidRPr="006B3268">
        <w:rPr>
          <w:rFonts w:ascii="Times New Roman" w:hAnsi="Times New Roman" w:cs="Times New Roman"/>
        </w:rPr>
        <w:tab/>
      </w:r>
      <w:r w:rsidR="000502E8" w:rsidRPr="006B3268">
        <w:rPr>
          <w:rFonts w:ascii="Times New Roman" w:hAnsi="Times New Roman" w:cs="Times New Roman"/>
        </w:rPr>
        <w:tab/>
      </w:r>
      <w:r w:rsidR="000502E8" w:rsidRPr="00704F45">
        <w:rPr>
          <w:rFonts w:ascii="Times New Roman" w:hAnsi="Times New Roman" w:cs="Times New Roman"/>
          <w:sz w:val="20"/>
          <w:szCs w:val="18"/>
        </w:rPr>
        <w:t xml:space="preserve"> </w:t>
      </w:r>
      <w:r w:rsidR="00704F45" w:rsidRPr="00704F45">
        <w:rPr>
          <w:rFonts w:ascii="Times New Roman" w:hAnsi="Times New Roman" w:cs="Times New Roman"/>
          <w:sz w:val="20"/>
          <w:szCs w:val="18"/>
        </w:rPr>
        <w:t xml:space="preserve">     </w:t>
      </w:r>
      <w:r w:rsidR="00C372DD">
        <w:rPr>
          <w:rFonts w:ascii="Times New Roman" w:hAnsi="Times New Roman" w:cs="Times New Roman"/>
          <w:sz w:val="20"/>
          <w:szCs w:val="18"/>
        </w:rPr>
        <w:t xml:space="preserve">             </w:t>
      </w:r>
      <w:r w:rsidR="000502E8" w:rsidRPr="00C41A4C">
        <w:rPr>
          <w:rFonts w:ascii="Times New Roman" w:hAnsi="Times New Roman" w:cs="Times New Roman"/>
          <w:sz w:val="18"/>
          <w:szCs w:val="18"/>
        </w:rPr>
        <w:t>(подпись)</w:t>
      </w:r>
      <w:r w:rsidR="000502E8" w:rsidRPr="00C41A4C">
        <w:rPr>
          <w:rFonts w:ascii="Times New Roman" w:hAnsi="Times New Roman" w:cs="Times New Roman"/>
          <w:sz w:val="18"/>
          <w:szCs w:val="18"/>
        </w:rPr>
        <w:tab/>
      </w:r>
      <w:r w:rsidR="000502E8" w:rsidRPr="00704F45">
        <w:rPr>
          <w:rFonts w:ascii="Times New Roman" w:hAnsi="Times New Roman" w:cs="Times New Roman"/>
          <w:sz w:val="20"/>
          <w:szCs w:val="18"/>
        </w:rPr>
        <w:tab/>
      </w:r>
      <w:r w:rsidR="000502E8" w:rsidRPr="006B3268">
        <w:rPr>
          <w:sz w:val="18"/>
          <w:szCs w:val="18"/>
        </w:rPr>
        <w:t xml:space="preserve">     </w:t>
      </w:r>
      <w:r w:rsidR="000502E8" w:rsidRPr="006B3268">
        <w:rPr>
          <w:sz w:val="18"/>
          <w:szCs w:val="18"/>
        </w:rPr>
        <w:tab/>
        <w:t xml:space="preserve">                 </w:t>
      </w:r>
    </w:p>
    <w:p w:rsidR="000502E8" w:rsidRPr="00BF552E" w:rsidRDefault="00704F45" w:rsidP="00050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552E">
        <w:rPr>
          <w:rFonts w:ascii="Times New Roman" w:hAnsi="Times New Roman" w:cs="Times New Roman"/>
          <w:b/>
          <w:sz w:val="24"/>
          <w:szCs w:val="28"/>
        </w:rPr>
        <w:t>ОБЪЯСНЕНИЕ</w:t>
      </w:r>
      <w:r w:rsidR="000502E8" w:rsidRPr="00BF552E">
        <w:rPr>
          <w:rFonts w:ascii="Times New Roman" w:hAnsi="Times New Roman" w:cs="Times New Roman"/>
          <w:b/>
          <w:sz w:val="24"/>
          <w:szCs w:val="28"/>
        </w:rPr>
        <w:t xml:space="preserve"> НАРУШИТЕЛЯ</w:t>
      </w:r>
    </w:p>
    <w:p w:rsidR="00704F45" w:rsidRPr="00704F45" w:rsidRDefault="00704F45" w:rsidP="00C41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815B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7156B" w:rsidRPr="00704F45" w:rsidRDefault="0087156B" w:rsidP="00C41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F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F45" w:rsidRPr="00704F45" w:rsidRDefault="00704F45" w:rsidP="00C41A4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F45">
        <w:rPr>
          <w:rFonts w:ascii="Times New Roman" w:hAnsi="Times New Roman" w:cs="Times New Roman"/>
          <w:sz w:val="24"/>
          <w:szCs w:val="24"/>
        </w:rPr>
        <w:t xml:space="preserve">К протоколу прилагаются </w:t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46E1" w:rsidRDefault="001646E1" w:rsidP="00704F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90ABC" w:rsidRDefault="00890ABC" w:rsidP="00890A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41A4C">
        <w:rPr>
          <w:rFonts w:ascii="Times New Roman" w:hAnsi="Times New Roman" w:cs="Times New Roman"/>
          <w:sz w:val="24"/>
          <w:szCs w:val="28"/>
        </w:rPr>
        <w:t>О явке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43F3">
        <w:rPr>
          <w:rFonts w:ascii="Times New Roman" w:hAnsi="Times New Roman" w:cs="Times New Roman"/>
          <w:sz w:val="24"/>
          <w:szCs w:val="24"/>
        </w:rPr>
        <w:t xml:space="preserve">«____» _______________ 20 ___ г. в </w:t>
      </w:r>
      <w:r w:rsidRPr="008943F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943F3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8943F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BC" w:rsidRPr="00C372DD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90ABC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C41A4C">
        <w:rPr>
          <w:rFonts w:ascii="Times New Roman" w:hAnsi="Times New Roman" w:cs="Times New Roman"/>
          <w:sz w:val="24"/>
          <w:szCs w:val="28"/>
        </w:rPr>
        <w:t>по адресу</w:t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  <w:t xml:space="preserve">                           </w:t>
      </w:r>
    </w:p>
    <w:p w:rsidR="00890ABC" w:rsidRPr="001D0D91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90ABC" w:rsidRPr="006648E8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C41A4C">
        <w:rPr>
          <w:rFonts w:ascii="Times New Roman" w:hAnsi="Times New Roman" w:cs="Times New Roman"/>
          <w:sz w:val="24"/>
          <w:szCs w:val="28"/>
        </w:rPr>
        <w:t>для рассмотрения дела об административном правонарушении предупрежден(а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6648E8">
        <w:rPr>
          <w:rFonts w:ascii="Times New Roman" w:hAnsi="Times New Roman" w:cs="Times New Roman"/>
          <w:sz w:val="24"/>
          <w:szCs w:val="28"/>
          <w:u w:val="single"/>
        </w:rPr>
        <w:tab/>
      </w:r>
      <w:r w:rsidRPr="006648E8">
        <w:rPr>
          <w:rFonts w:ascii="Times New Roman" w:hAnsi="Times New Roman" w:cs="Times New Roman"/>
          <w:sz w:val="24"/>
          <w:szCs w:val="28"/>
          <w:u w:val="single"/>
        </w:rPr>
        <w:tab/>
      </w:r>
      <w:r w:rsidRPr="006648E8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890ABC" w:rsidRDefault="00890ABC" w:rsidP="00890ABC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</w:t>
      </w:r>
      <w:r w:rsidRPr="00C41A4C">
        <w:rPr>
          <w:rFonts w:ascii="Times New Roman" w:hAnsi="Times New Roman" w:cs="Times New Roman"/>
          <w:sz w:val="18"/>
          <w:szCs w:val="20"/>
        </w:rPr>
        <w:t>(подпись</w:t>
      </w:r>
      <w:r>
        <w:rPr>
          <w:rFonts w:ascii="Times New Roman" w:hAnsi="Times New Roman" w:cs="Times New Roman"/>
          <w:sz w:val="18"/>
          <w:szCs w:val="20"/>
        </w:rPr>
        <w:t xml:space="preserve"> нарушителя</w:t>
      </w:r>
      <w:r w:rsidRPr="00C41A4C">
        <w:rPr>
          <w:rFonts w:ascii="Times New Roman" w:hAnsi="Times New Roman" w:cs="Times New Roman"/>
          <w:sz w:val="18"/>
          <w:szCs w:val="20"/>
        </w:rPr>
        <w:t>)</w:t>
      </w:r>
    </w:p>
    <w:p w:rsidR="00890ABC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90ABC" w:rsidRDefault="00890ABC" w:rsidP="00890AB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61BCC">
        <w:rPr>
          <w:rFonts w:ascii="Times New Roman" w:hAnsi="Times New Roman" w:cs="Times New Roman"/>
          <w:sz w:val="24"/>
          <w:szCs w:val="28"/>
        </w:rPr>
        <w:t>С протоколом ознакомлен(а)</w:t>
      </w:r>
      <w:r>
        <w:rPr>
          <w:rFonts w:ascii="Times New Roman" w:hAnsi="Times New Roman" w:cs="Times New Roman"/>
          <w:sz w:val="24"/>
          <w:szCs w:val="28"/>
        </w:rPr>
        <w:t xml:space="preserve">, копию протокола получил(а): </w:t>
      </w:r>
    </w:p>
    <w:p w:rsidR="00890ABC" w:rsidRPr="00BE3E4D" w:rsidRDefault="00890ABC" w:rsidP="00890ABC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90ABC" w:rsidRPr="008943F3" w:rsidRDefault="00890ABC" w:rsidP="008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F3">
        <w:rPr>
          <w:rFonts w:ascii="Times New Roman" w:hAnsi="Times New Roman" w:cs="Times New Roman"/>
          <w:sz w:val="24"/>
          <w:szCs w:val="24"/>
        </w:rPr>
        <w:t>«____» _______________ 20 ___ г.       ___________________</w:t>
      </w:r>
      <w:r w:rsidRPr="008943F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90ABC" w:rsidRDefault="00890ABC" w:rsidP="00890A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661F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381635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нарушителя</w:t>
      </w:r>
      <w:r w:rsidRPr="00381635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90ABC" w:rsidRDefault="00890ABC" w:rsidP="00890AB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90ABC" w:rsidRPr="008943F3" w:rsidRDefault="00890ABC" w:rsidP="00890AB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8943F3">
        <w:rPr>
          <w:rFonts w:ascii="Times New Roman" w:hAnsi="Times New Roman" w:cs="Times New Roman"/>
          <w:sz w:val="24"/>
          <w:szCs w:val="28"/>
        </w:rPr>
        <w:t xml:space="preserve">Протокол составил </w:t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890ABC" w:rsidRPr="008C411B" w:rsidRDefault="00890ABC" w:rsidP="00890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411B"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8C411B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8C411B">
        <w:rPr>
          <w:rFonts w:ascii="Times New Roman" w:hAnsi="Times New Roman" w:cs="Times New Roman"/>
          <w:sz w:val="18"/>
          <w:szCs w:val="18"/>
        </w:rPr>
        <w:tab/>
      </w:r>
      <w:r w:rsidRPr="008C411B">
        <w:rPr>
          <w:rFonts w:ascii="Times New Roman" w:hAnsi="Times New Roman" w:cs="Times New Roman"/>
          <w:sz w:val="18"/>
          <w:szCs w:val="18"/>
        </w:rPr>
        <w:tab/>
      </w:r>
      <w:r w:rsidRPr="008C411B">
        <w:rPr>
          <w:rFonts w:ascii="Times New Roman" w:hAnsi="Times New Roman" w:cs="Times New Roman"/>
          <w:sz w:val="18"/>
          <w:szCs w:val="18"/>
        </w:rPr>
        <w:tab/>
      </w:r>
      <w:r w:rsidRPr="008C411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(</w:t>
      </w:r>
      <w:r w:rsidRPr="008C411B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C411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C411B">
        <w:rPr>
          <w:rFonts w:ascii="Times New Roman" w:hAnsi="Times New Roman" w:cs="Times New Roman"/>
          <w:sz w:val="18"/>
          <w:szCs w:val="18"/>
        </w:rPr>
        <w:t>О)</w:t>
      </w:r>
    </w:p>
    <w:p w:rsidR="00890ABC" w:rsidRDefault="00890ABC" w:rsidP="00890AB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90ABC" w:rsidRDefault="00890ABC" w:rsidP="00890AB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D34C4" w:rsidRDefault="00704F45" w:rsidP="0024656C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A4C"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="00C41A4C">
        <w:rPr>
          <w:rFonts w:ascii="Times New Roman" w:hAnsi="Times New Roman" w:cs="Times New Roman"/>
          <w:sz w:val="20"/>
        </w:rPr>
        <w:t xml:space="preserve">            </w:t>
      </w:r>
      <w:r w:rsidR="0024656C">
        <w:rPr>
          <w:rFonts w:ascii="Times New Roman" w:hAnsi="Times New Roman" w:cs="Times New Roman"/>
          <w:sz w:val="20"/>
        </w:rPr>
        <w:tab/>
      </w:r>
      <w:r w:rsidR="0024656C">
        <w:rPr>
          <w:rFonts w:ascii="Times New Roman" w:hAnsi="Times New Roman" w:cs="Times New Roman"/>
          <w:sz w:val="20"/>
        </w:rPr>
        <w:tab/>
      </w:r>
      <w:r w:rsidR="0024656C">
        <w:rPr>
          <w:rFonts w:ascii="Times New Roman" w:hAnsi="Times New Roman" w:cs="Times New Roman"/>
          <w:sz w:val="20"/>
        </w:rPr>
        <w:tab/>
      </w:r>
      <w:r w:rsidR="0076247D">
        <w:rPr>
          <w:rFonts w:ascii="Times New Roman" w:hAnsi="Times New Roman" w:cs="Times New Roman"/>
          <w:sz w:val="20"/>
        </w:rPr>
        <w:tab/>
      </w:r>
      <w:r w:rsidR="000D34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01437">
        <w:rPr>
          <w:rFonts w:ascii="Times New Roman" w:hAnsi="Times New Roman" w:cs="Times New Roman"/>
          <w:sz w:val="28"/>
          <w:szCs w:val="28"/>
        </w:rPr>
        <w:t>3</w:t>
      </w:r>
    </w:p>
    <w:p w:rsidR="000D34C4" w:rsidRDefault="000D34C4" w:rsidP="000D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34C4" w:rsidRDefault="000D34C4" w:rsidP="000D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34C4" w:rsidRDefault="000D34C4" w:rsidP="000D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«Демидовский район» </w:t>
      </w:r>
    </w:p>
    <w:p w:rsidR="000D34C4" w:rsidRDefault="000D34C4" w:rsidP="000D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D34C4" w:rsidRPr="0094573D" w:rsidRDefault="000D34C4" w:rsidP="000D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47D">
        <w:rPr>
          <w:rFonts w:ascii="Times New Roman" w:hAnsi="Times New Roman" w:cs="Times New Roman"/>
          <w:sz w:val="28"/>
          <w:szCs w:val="28"/>
        </w:rPr>
        <w:tab/>
      </w:r>
      <w:r w:rsidR="007B3F82">
        <w:rPr>
          <w:rFonts w:ascii="Times New Roman" w:hAnsi="Times New Roman" w:cs="Times New Roman"/>
          <w:sz w:val="28"/>
          <w:szCs w:val="28"/>
        </w:rPr>
        <w:t>от</w:t>
      </w:r>
      <w:r w:rsidR="007B3F82" w:rsidRPr="00122FA5">
        <w:rPr>
          <w:rFonts w:ascii="Times New Roman" w:hAnsi="Times New Roman" w:cs="Times New Roman"/>
          <w:sz w:val="28"/>
          <w:szCs w:val="28"/>
        </w:rPr>
        <w:t xml:space="preserve"> </w:t>
      </w:r>
      <w:r w:rsidR="007B3F82">
        <w:rPr>
          <w:rFonts w:ascii="Times New Roman" w:hAnsi="Times New Roman" w:cs="Times New Roman"/>
          <w:sz w:val="28"/>
          <w:szCs w:val="28"/>
        </w:rPr>
        <w:t>20.03.2018 № 165</w:t>
      </w:r>
    </w:p>
    <w:p w:rsidR="00E5106E" w:rsidRDefault="00E5106E" w:rsidP="000D34C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5106E" w:rsidRDefault="00E5106E" w:rsidP="00E51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1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протокола об административном правонарушении </w:t>
      </w:r>
    </w:p>
    <w:p w:rsidR="00E5106E" w:rsidRPr="00671314" w:rsidRDefault="00E5106E" w:rsidP="00E51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юридическ</w:t>
      </w:r>
      <w:r w:rsidR="00351BE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351BE9">
        <w:rPr>
          <w:rFonts w:ascii="Times New Roman" w:hAnsi="Times New Roman" w:cs="Times New Roman"/>
          <w:b/>
          <w:sz w:val="28"/>
          <w:szCs w:val="28"/>
        </w:rPr>
        <w:t>а</w:t>
      </w:r>
    </w:p>
    <w:p w:rsidR="00E5106E" w:rsidRDefault="00E5106E" w:rsidP="000D34C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31045C" w:rsidRDefault="000D34C4" w:rsidP="000D34C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D34C4">
        <w:rPr>
          <w:rFonts w:ascii="Times New Roman" w:hAnsi="Times New Roman" w:cs="Times New Roman"/>
          <w:u w:val="single"/>
        </w:rPr>
        <w:t>АДМИНИСТРАЦИЯ МУНИЦИПАЛЬНОГО ОБРАЗОВАНИЯ</w:t>
      </w:r>
      <w:r w:rsidR="009A058C">
        <w:rPr>
          <w:rFonts w:ascii="Times New Roman" w:hAnsi="Times New Roman" w:cs="Times New Roman"/>
          <w:u w:val="single"/>
        </w:rPr>
        <w:t xml:space="preserve"> </w:t>
      </w:r>
    </w:p>
    <w:p w:rsidR="000D34C4" w:rsidRPr="000D34C4" w:rsidRDefault="000D34C4" w:rsidP="000D34C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D34C4">
        <w:rPr>
          <w:rFonts w:ascii="Times New Roman" w:hAnsi="Times New Roman" w:cs="Times New Roman"/>
          <w:u w:val="single"/>
        </w:rPr>
        <w:t>«ДЕМИДОВСКИЙ РАЙОН» СМОЛЕНСКОЙ ОБЛАСТИ</w:t>
      </w:r>
    </w:p>
    <w:p w:rsidR="000D34C4" w:rsidRDefault="000D34C4" w:rsidP="000D34C4">
      <w:pPr>
        <w:pStyle w:val="af"/>
        <w:spacing w:after="0" w:line="240" w:lineRule="auto"/>
        <w:jc w:val="center"/>
        <w:rPr>
          <w:b/>
          <w:sz w:val="10"/>
          <w:szCs w:val="10"/>
        </w:rPr>
      </w:pPr>
    </w:p>
    <w:p w:rsidR="000D34C4" w:rsidRPr="0031045C" w:rsidRDefault="000D34C4" w:rsidP="003B0E21">
      <w:pPr>
        <w:pStyle w:val="af"/>
        <w:spacing w:after="0" w:line="240" w:lineRule="auto"/>
        <w:jc w:val="center"/>
        <w:rPr>
          <w:b/>
          <w:szCs w:val="28"/>
        </w:rPr>
      </w:pPr>
    </w:p>
    <w:p w:rsidR="000D34C4" w:rsidRPr="000D34C4" w:rsidRDefault="000D34C4" w:rsidP="003B0E21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4C4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0D34C4" w:rsidRPr="000D34C4" w:rsidRDefault="000D34C4" w:rsidP="003B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C4"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</w:t>
      </w:r>
    </w:p>
    <w:p w:rsidR="000D34C4" w:rsidRPr="000D34C4" w:rsidRDefault="000D34C4" w:rsidP="000D34C4">
      <w:pPr>
        <w:pStyle w:val="af"/>
        <w:spacing w:after="2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34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</w:rPr>
        <w:t>20</w:t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</w:rPr>
        <w:t xml:space="preserve"> г.</w:t>
      </w:r>
      <w:r w:rsidRPr="000D34C4">
        <w:rPr>
          <w:rFonts w:ascii="Times New Roman" w:hAnsi="Times New Roman" w:cs="Times New Roman"/>
          <w:sz w:val="24"/>
          <w:szCs w:val="24"/>
        </w:rPr>
        <w:tab/>
      </w:r>
      <w:r w:rsidRPr="000D34C4">
        <w:rPr>
          <w:rFonts w:ascii="Times New Roman" w:hAnsi="Times New Roman" w:cs="Times New Roman"/>
          <w:sz w:val="24"/>
          <w:szCs w:val="24"/>
        </w:rPr>
        <w:tab/>
      </w:r>
      <w:r w:rsidRPr="000D34C4">
        <w:rPr>
          <w:rFonts w:ascii="Times New Roman" w:hAnsi="Times New Roman" w:cs="Times New Roman"/>
          <w:sz w:val="24"/>
          <w:szCs w:val="24"/>
        </w:rPr>
        <w:tab/>
        <w:t>гор. (пос., село)</w:t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34C4" w:rsidRPr="0031045C" w:rsidRDefault="000D34C4" w:rsidP="0031045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D34C4">
        <w:rPr>
          <w:rFonts w:ascii="Times New Roman" w:hAnsi="Times New Roman" w:cs="Times New Roman"/>
          <w:sz w:val="24"/>
          <w:szCs w:val="24"/>
        </w:rPr>
        <w:t>Я,</w:t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32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</w:p>
    <w:p w:rsidR="000D34C4" w:rsidRPr="000D34C4" w:rsidRDefault="000D34C4" w:rsidP="000D34C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34C4">
        <w:rPr>
          <w:rFonts w:ascii="Times New Roman" w:hAnsi="Times New Roman" w:cs="Times New Roman"/>
          <w:sz w:val="18"/>
          <w:szCs w:val="18"/>
        </w:rPr>
        <w:t>(фамилия, имя, отчество, должность лица, составившего протокол)</w:t>
      </w:r>
    </w:p>
    <w:p w:rsidR="000D34C4" w:rsidRPr="000D34C4" w:rsidRDefault="000D34C4" w:rsidP="0031045C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C4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0D34C4">
        <w:rPr>
          <w:rFonts w:ascii="Times New Roman" w:hAnsi="Times New Roman" w:cs="Times New Roman"/>
          <w:sz w:val="24"/>
          <w:szCs w:val="24"/>
        </w:rPr>
        <w:t xml:space="preserve"> настоящий протокол </w:t>
      </w:r>
      <w:r w:rsidR="00351BE9">
        <w:rPr>
          <w:rFonts w:ascii="Times New Roman" w:hAnsi="Times New Roman" w:cs="Times New Roman"/>
          <w:sz w:val="24"/>
          <w:szCs w:val="24"/>
        </w:rPr>
        <w:t>о</w:t>
      </w:r>
      <w:r w:rsidRPr="000D34C4">
        <w:rPr>
          <w:rFonts w:ascii="Times New Roman" w:hAnsi="Times New Roman" w:cs="Times New Roman"/>
          <w:sz w:val="24"/>
          <w:szCs w:val="24"/>
        </w:rPr>
        <w:t xml:space="preserve"> том, что:</w:t>
      </w:r>
    </w:p>
    <w:p w:rsidR="000D34C4" w:rsidRDefault="005E68F5" w:rsidP="0031045C">
      <w:pPr>
        <w:pStyle w:val="af"/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</w:t>
      </w:r>
      <w:r w:rsidR="000D34C4" w:rsidRPr="000D34C4">
        <w:rPr>
          <w:rFonts w:ascii="Times New Roman" w:hAnsi="Times New Roman" w:cs="Times New Roman"/>
          <w:sz w:val="24"/>
          <w:szCs w:val="24"/>
        </w:rPr>
        <w:t xml:space="preserve"> </w:t>
      </w:r>
      <w:r w:rsidR="000D34C4"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="000D34C4"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="000D34C4"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32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32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32"/>
          <w:szCs w:val="24"/>
          <w:u w:val="single"/>
        </w:rPr>
        <w:tab/>
      </w:r>
      <w:r>
        <w:rPr>
          <w:rFonts w:ascii="Times New Roman" w:hAnsi="Times New Roman" w:cs="Times New Roman"/>
          <w:sz w:val="32"/>
          <w:szCs w:val="24"/>
          <w:u w:val="single"/>
        </w:rPr>
        <w:tab/>
      </w:r>
      <w:r>
        <w:rPr>
          <w:rFonts w:ascii="Times New Roman" w:hAnsi="Times New Roman" w:cs="Times New Roman"/>
          <w:sz w:val="32"/>
          <w:szCs w:val="24"/>
          <w:u w:val="single"/>
        </w:rPr>
        <w:tab/>
      </w:r>
      <w:r>
        <w:rPr>
          <w:rFonts w:ascii="Times New Roman" w:hAnsi="Times New Roman" w:cs="Times New Roman"/>
          <w:sz w:val="32"/>
          <w:szCs w:val="24"/>
          <w:u w:val="single"/>
        </w:rPr>
        <w:tab/>
      </w:r>
      <w:r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="000D34C4" w:rsidRPr="0031045C">
        <w:rPr>
          <w:rFonts w:ascii="Times New Roman" w:hAnsi="Times New Roman" w:cs="Times New Roman"/>
          <w:sz w:val="32"/>
          <w:szCs w:val="24"/>
          <w:u w:val="single"/>
        </w:rPr>
        <w:tab/>
      </w:r>
    </w:p>
    <w:p w:rsidR="0031045C" w:rsidRPr="0031045C" w:rsidRDefault="0031045C" w:rsidP="0031045C">
      <w:pPr>
        <w:pStyle w:val="af"/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0D34C4" w:rsidRPr="000D34C4" w:rsidRDefault="000D34C4" w:rsidP="005F5034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4C4">
        <w:rPr>
          <w:rFonts w:ascii="Times New Roman" w:hAnsi="Times New Roman" w:cs="Times New Roman"/>
          <w:sz w:val="24"/>
          <w:szCs w:val="24"/>
        </w:rPr>
        <w:t xml:space="preserve">юридический, почтовый адрес организации </w:t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5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D34C4" w:rsidRPr="000D34C4" w:rsidRDefault="000D34C4" w:rsidP="00B96FD6">
      <w:pPr>
        <w:pStyle w:val="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F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34C4" w:rsidRPr="000D34C4" w:rsidRDefault="000D34C4" w:rsidP="00B96FD6">
      <w:pPr>
        <w:pStyle w:val="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C4">
        <w:rPr>
          <w:rFonts w:ascii="Times New Roman" w:hAnsi="Times New Roman" w:cs="Times New Roman"/>
          <w:sz w:val="24"/>
          <w:szCs w:val="24"/>
        </w:rPr>
        <w:t xml:space="preserve">Телефон/факс </w:t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5B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15B4" w:rsidRDefault="000D34C4" w:rsidP="00B96FD6">
      <w:pPr>
        <w:pStyle w:val="af"/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r w:rsidRPr="000D34C4">
        <w:rPr>
          <w:rFonts w:ascii="Times New Roman" w:hAnsi="Times New Roman" w:cs="Times New Roman"/>
          <w:sz w:val="24"/>
          <w:szCs w:val="24"/>
        </w:rPr>
        <w:t>в лице руководителя (законного представителя)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31045C">
        <w:rPr>
          <w:rFonts w:ascii="Times New Roman" w:hAnsi="Times New Roman" w:cs="Times New Roman"/>
          <w:sz w:val="32"/>
          <w:szCs w:val="24"/>
          <w:u w:val="single"/>
        </w:rPr>
        <w:tab/>
      </w:r>
    </w:p>
    <w:p w:rsidR="000D34C4" w:rsidRPr="005E68F5" w:rsidRDefault="00B96FD6" w:rsidP="00F815B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(Ф</w:t>
      </w:r>
      <w:r w:rsidR="005E68F5" w:rsidRPr="005E68F5">
        <w:rPr>
          <w:rFonts w:ascii="Times New Roman" w:hAnsi="Times New Roman" w:cs="Times New Roman"/>
          <w:sz w:val="18"/>
          <w:szCs w:val="18"/>
        </w:rPr>
        <w:t>.И.О, должность, документ, подтверждающий полномочия):</w:t>
      </w:r>
    </w:p>
    <w:p w:rsidR="0031045C" w:rsidRPr="0031045C" w:rsidRDefault="0031045C" w:rsidP="0031045C">
      <w:pPr>
        <w:pStyle w:val="af"/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0D34C4" w:rsidRPr="000D34C4" w:rsidRDefault="000D34C4" w:rsidP="0031045C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34C4">
        <w:rPr>
          <w:rFonts w:ascii="Times New Roman" w:hAnsi="Times New Roman" w:cs="Times New Roman"/>
          <w:sz w:val="24"/>
          <w:szCs w:val="24"/>
        </w:rPr>
        <w:t xml:space="preserve">Подвергался ли ранее административным взысканиям </w:t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6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045C" w:rsidRPr="00B96FD6" w:rsidRDefault="0031045C" w:rsidP="0031045C">
      <w:pPr>
        <w:pStyle w:val="af"/>
        <w:spacing w:after="0" w:line="240" w:lineRule="auto"/>
        <w:rPr>
          <w:rFonts w:ascii="Times New Roman" w:hAnsi="Times New Roman" w:cs="Times New Roman"/>
          <w:sz w:val="32"/>
          <w:szCs w:val="18"/>
          <w:u w:val="single"/>
        </w:rPr>
      </w:pP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="00ED1D03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  <w:r w:rsidRPr="00B96FD6">
        <w:rPr>
          <w:rFonts w:ascii="Times New Roman" w:hAnsi="Times New Roman" w:cs="Times New Roman"/>
          <w:sz w:val="32"/>
          <w:szCs w:val="18"/>
          <w:u w:val="single"/>
        </w:rPr>
        <w:tab/>
      </w:r>
    </w:p>
    <w:p w:rsidR="003B0E21" w:rsidRPr="003B0E21" w:rsidRDefault="003B0E21" w:rsidP="0031045C">
      <w:pPr>
        <w:pStyle w:val="a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0E21">
        <w:rPr>
          <w:rFonts w:ascii="Times New Roman" w:hAnsi="Times New Roman" w:cs="Times New Roman"/>
          <w:sz w:val="18"/>
          <w:szCs w:val="18"/>
        </w:rPr>
        <w:t>(место, время совершения и существо административного правонарушения)</w:t>
      </w:r>
    </w:p>
    <w:p w:rsidR="003B0E21" w:rsidRPr="00261BCC" w:rsidRDefault="003B0E21" w:rsidP="00261BCC">
      <w:pPr>
        <w:pStyle w:val="af"/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u w:val="single"/>
        </w:rPr>
      </w:pP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32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32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32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  <w:r w:rsidRPr="00261BCC">
        <w:rPr>
          <w:rFonts w:ascii="Times New Roman" w:hAnsi="Times New Roman" w:cs="Times New Roman"/>
          <w:sz w:val="32"/>
          <w:szCs w:val="24"/>
          <w:u w:val="single"/>
        </w:rPr>
        <w:tab/>
      </w:r>
    </w:p>
    <w:p w:rsidR="000D34C4" w:rsidRDefault="000D34C4" w:rsidP="0031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C4">
        <w:rPr>
          <w:rFonts w:ascii="Times New Roman" w:hAnsi="Times New Roman" w:cs="Times New Roman"/>
          <w:sz w:val="24"/>
          <w:szCs w:val="24"/>
        </w:rPr>
        <w:t xml:space="preserve">то есть совершил административное правонарушение, предусмотренное ст. </w:t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0E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34C4">
        <w:rPr>
          <w:rFonts w:ascii="Times New Roman" w:hAnsi="Times New Roman" w:cs="Times New Roman"/>
          <w:sz w:val="24"/>
          <w:szCs w:val="24"/>
        </w:rPr>
        <w:t>областного закона  от 25 июня 2003 года № 28-з «Об административных правонарушениях на террит</w:t>
      </w:r>
      <w:r w:rsidR="003B0E21">
        <w:rPr>
          <w:rFonts w:ascii="Times New Roman" w:hAnsi="Times New Roman" w:cs="Times New Roman"/>
          <w:sz w:val="24"/>
          <w:szCs w:val="24"/>
        </w:rPr>
        <w:t>ории Смоленской области».</w:t>
      </w:r>
      <w:r w:rsidR="003B0E21">
        <w:rPr>
          <w:rFonts w:ascii="Times New Roman" w:hAnsi="Times New Roman" w:cs="Times New Roman"/>
          <w:sz w:val="24"/>
          <w:szCs w:val="24"/>
        </w:rPr>
        <w:tab/>
      </w:r>
      <w:r w:rsidR="003B0E21">
        <w:rPr>
          <w:rFonts w:ascii="Times New Roman" w:hAnsi="Times New Roman" w:cs="Times New Roman"/>
          <w:sz w:val="24"/>
          <w:szCs w:val="24"/>
        </w:rPr>
        <w:tab/>
      </w:r>
      <w:r w:rsidR="003B0E21">
        <w:rPr>
          <w:rFonts w:ascii="Times New Roman" w:hAnsi="Times New Roman" w:cs="Times New Roman"/>
          <w:sz w:val="24"/>
          <w:szCs w:val="24"/>
        </w:rPr>
        <w:tab/>
      </w:r>
      <w:r w:rsidR="003B0E21">
        <w:rPr>
          <w:rFonts w:ascii="Times New Roman" w:hAnsi="Times New Roman" w:cs="Times New Roman"/>
          <w:sz w:val="24"/>
          <w:szCs w:val="24"/>
        </w:rPr>
        <w:tab/>
      </w:r>
      <w:r w:rsidR="003B0E21">
        <w:rPr>
          <w:rFonts w:ascii="Times New Roman" w:hAnsi="Times New Roman" w:cs="Times New Roman"/>
          <w:sz w:val="24"/>
          <w:szCs w:val="24"/>
        </w:rPr>
        <w:tab/>
      </w:r>
    </w:p>
    <w:p w:rsidR="00AE2E37" w:rsidRDefault="00AE2E37" w:rsidP="009E14E7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0ABC" w:rsidRDefault="00890ABC" w:rsidP="00890A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Свидетели, понятые (нужное подчеркнуть), которым разъяснены их права и обязанности, предусмотренные ст. 25.6, 25.7 КоАП РФ</w:t>
      </w:r>
    </w:p>
    <w:p w:rsidR="00890ABC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74A">
        <w:rPr>
          <w:rFonts w:ascii="Times New Roman" w:hAnsi="Times New Roman" w:cs="Times New Roman"/>
          <w:sz w:val="24"/>
          <w:szCs w:val="24"/>
        </w:rPr>
        <w:t>1. Фамилия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D7174A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0ABC" w:rsidRPr="00D7174A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90ABC" w:rsidRPr="00D7174A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174A">
        <w:rPr>
          <w:rFonts w:ascii="Times New Roman" w:hAnsi="Times New Roman" w:cs="Times New Roman"/>
          <w:sz w:val="24"/>
          <w:szCs w:val="24"/>
        </w:rPr>
        <w:t xml:space="preserve">дрес места жительства </w:t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890ABC" w:rsidRPr="00BF552E" w:rsidRDefault="00890ABC" w:rsidP="00890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BF55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BF552E">
        <w:rPr>
          <w:rFonts w:ascii="Times New Roman" w:hAnsi="Times New Roman" w:cs="Times New Roman"/>
          <w:sz w:val="18"/>
          <w:szCs w:val="18"/>
        </w:rPr>
        <w:t>(подпись)</w:t>
      </w:r>
    </w:p>
    <w:p w:rsidR="00890ABC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174A">
        <w:rPr>
          <w:rFonts w:ascii="Times New Roman" w:hAnsi="Times New Roman" w:cs="Times New Roman"/>
          <w:sz w:val="24"/>
          <w:szCs w:val="24"/>
        </w:rPr>
        <w:t>. Фамилия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D7174A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0ABC" w:rsidRPr="00D7174A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90ABC" w:rsidRPr="00D7174A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174A">
        <w:rPr>
          <w:rFonts w:ascii="Times New Roman" w:hAnsi="Times New Roman" w:cs="Times New Roman"/>
          <w:sz w:val="24"/>
          <w:szCs w:val="24"/>
        </w:rPr>
        <w:t xml:space="preserve">дрес места жительства </w:t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7174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890ABC" w:rsidRPr="00BF552E" w:rsidRDefault="00890ABC" w:rsidP="00890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BF55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BF552E">
        <w:rPr>
          <w:rFonts w:ascii="Times New Roman" w:hAnsi="Times New Roman" w:cs="Times New Roman"/>
          <w:sz w:val="18"/>
          <w:szCs w:val="18"/>
        </w:rPr>
        <w:t>(подпись)</w:t>
      </w:r>
    </w:p>
    <w:p w:rsidR="008D73D9" w:rsidRDefault="008D73D9" w:rsidP="008D73D9">
      <w:pPr>
        <w:pStyle w:val="af2"/>
        <w:jc w:val="both"/>
      </w:pPr>
      <w:r>
        <w:t>Лицу, в отношении которого возбуждено дело об административном правонарушении, разъяснены его права и обязанности в соответствии со ст.51 Конституции РФ и п.1 ст.25.1 Кодекса Российской Федерации об административных правонарушениях.</w:t>
      </w:r>
    </w:p>
    <w:p w:rsidR="008D73D9" w:rsidRDefault="008D73D9" w:rsidP="008D73D9">
      <w:pPr>
        <w:pStyle w:val="af2"/>
        <w:jc w:val="both"/>
      </w:pPr>
      <w:r>
        <w:t>В соответствии с п.1 ст.25.1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261BCC" w:rsidRDefault="009E14E7" w:rsidP="00261BCC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41A4C">
        <w:tab/>
      </w:r>
      <w:r w:rsidRPr="00C41A4C">
        <w:tab/>
      </w:r>
      <w:r w:rsidRPr="00C41A4C">
        <w:tab/>
      </w:r>
      <w:r w:rsidRPr="00C41A4C">
        <w:tab/>
      </w:r>
      <w:r>
        <w:rPr>
          <w:u w:val="single"/>
        </w:rPr>
        <w:tab/>
      </w:r>
      <w:r w:rsidRPr="006B3268">
        <w:rPr>
          <w:u w:val="single"/>
        </w:rPr>
        <w:tab/>
      </w:r>
      <w:r w:rsidRPr="006B3268">
        <w:rPr>
          <w:u w:val="single"/>
        </w:rPr>
        <w:tab/>
      </w:r>
      <w:r w:rsidRPr="006B3268">
        <w:rPr>
          <w:u w:val="single"/>
        </w:rPr>
        <w:tab/>
      </w:r>
      <w:r w:rsidRPr="006B3268">
        <w:tab/>
      </w:r>
      <w:r w:rsidRPr="006B3268">
        <w:tab/>
      </w:r>
      <w:r w:rsidRPr="006B3268">
        <w:tab/>
      </w:r>
      <w:r w:rsidRPr="006B3268">
        <w:tab/>
      </w:r>
      <w:r w:rsidRPr="006B3268">
        <w:tab/>
      </w:r>
      <w:r w:rsidRPr="006B3268">
        <w:tab/>
      </w:r>
      <w:r w:rsidRPr="006B3268">
        <w:rPr>
          <w:rFonts w:ascii="Times New Roman" w:hAnsi="Times New Roman" w:cs="Times New Roman"/>
        </w:rPr>
        <w:t xml:space="preserve">         </w:t>
      </w:r>
      <w:r w:rsidRPr="006B3268">
        <w:rPr>
          <w:rFonts w:ascii="Times New Roman" w:hAnsi="Times New Roman" w:cs="Times New Roman"/>
        </w:rPr>
        <w:tab/>
      </w:r>
      <w:r w:rsidRPr="006B3268">
        <w:rPr>
          <w:rFonts w:ascii="Times New Roman" w:hAnsi="Times New Roman" w:cs="Times New Roman"/>
        </w:rPr>
        <w:tab/>
        <w:t xml:space="preserve">       </w:t>
      </w:r>
      <w:r w:rsidRPr="006B3268">
        <w:rPr>
          <w:rFonts w:ascii="Times New Roman" w:hAnsi="Times New Roman" w:cs="Times New Roman"/>
        </w:rPr>
        <w:tab/>
      </w:r>
      <w:r w:rsidRPr="006B3268">
        <w:rPr>
          <w:rFonts w:ascii="Times New Roman" w:hAnsi="Times New Roman" w:cs="Times New Roman"/>
        </w:rPr>
        <w:tab/>
      </w:r>
      <w:r w:rsidR="00E87127">
        <w:rPr>
          <w:rFonts w:ascii="Times New Roman" w:hAnsi="Times New Roman" w:cs="Times New Roman"/>
        </w:rPr>
        <w:t xml:space="preserve"> </w:t>
      </w:r>
      <w:r w:rsidRPr="00704F45">
        <w:rPr>
          <w:rFonts w:ascii="Times New Roman" w:hAnsi="Times New Roman" w:cs="Times New Roman"/>
          <w:sz w:val="20"/>
          <w:szCs w:val="18"/>
        </w:rPr>
        <w:t xml:space="preserve">    </w:t>
      </w:r>
      <w:r w:rsidR="00ED1D03">
        <w:rPr>
          <w:rFonts w:ascii="Times New Roman" w:hAnsi="Times New Roman" w:cs="Times New Roman"/>
          <w:sz w:val="20"/>
          <w:szCs w:val="18"/>
        </w:rPr>
        <w:t xml:space="preserve">                </w:t>
      </w:r>
      <w:r w:rsidRPr="00C41A4C">
        <w:rPr>
          <w:rFonts w:ascii="Times New Roman" w:hAnsi="Times New Roman" w:cs="Times New Roman"/>
          <w:sz w:val="18"/>
          <w:szCs w:val="18"/>
        </w:rPr>
        <w:t>(подпись)</w:t>
      </w:r>
      <w:r w:rsidRPr="00C41A4C">
        <w:rPr>
          <w:rFonts w:ascii="Times New Roman" w:hAnsi="Times New Roman" w:cs="Times New Roman"/>
          <w:sz w:val="18"/>
          <w:szCs w:val="18"/>
        </w:rPr>
        <w:tab/>
      </w:r>
    </w:p>
    <w:p w:rsidR="000D34C4" w:rsidRPr="000D34C4" w:rsidRDefault="000D34C4" w:rsidP="0034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C4">
        <w:rPr>
          <w:rFonts w:ascii="Times New Roman" w:hAnsi="Times New Roman" w:cs="Times New Roman"/>
          <w:sz w:val="24"/>
          <w:szCs w:val="24"/>
        </w:rPr>
        <w:t>Объяснени</w:t>
      </w:r>
      <w:r w:rsidR="00644DC5">
        <w:rPr>
          <w:rFonts w:ascii="Times New Roman" w:hAnsi="Times New Roman" w:cs="Times New Roman"/>
          <w:sz w:val="24"/>
          <w:szCs w:val="24"/>
        </w:rPr>
        <w:t>е</w:t>
      </w:r>
      <w:r w:rsidRPr="000D34C4">
        <w:rPr>
          <w:rFonts w:ascii="Times New Roman" w:hAnsi="Times New Roman" w:cs="Times New Roman"/>
          <w:sz w:val="24"/>
          <w:szCs w:val="24"/>
        </w:rPr>
        <w:t xml:space="preserve"> законного представителя юридического лица, в отношении которого возбуждено дело об административном правонарушении</w:t>
      </w:r>
    </w:p>
    <w:p w:rsidR="009E14E7" w:rsidRPr="000D34C4" w:rsidRDefault="009E14E7" w:rsidP="009E14E7">
      <w:pPr>
        <w:pStyle w:val="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5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34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14E7" w:rsidRPr="00704F45" w:rsidRDefault="009E14E7" w:rsidP="009E1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F45">
        <w:rPr>
          <w:rFonts w:ascii="Times New Roman" w:hAnsi="Times New Roman" w:cs="Times New Roman"/>
          <w:sz w:val="24"/>
          <w:szCs w:val="24"/>
        </w:rPr>
        <w:t xml:space="preserve">К протоколу прилагаются </w:t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D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F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0ABC" w:rsidRDefault="00890ABC" w:rsidP="00890A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41A4C">
        <w:rPr>
          <w:rFonts w:ascii="Times New Roman" w:hAnsi="Times New Roman" w:cs="Times New Roman"/>
          <w:sz w:val="24"/>
          <w:szCs w:val="28"/>
        </w:rPr>
        <w:t>О явке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43F3">
        <w:rPr>
          <w:rFonts w:ascii="Times New Roman" w:hAnsi="Times New Roman" w:cs="Times New Roman"/>
          <w:sz w:val="24"/>
          <w:szCs w:val="24"/>
        </w:rPr>
        <w:t xml:space="preserve">«____» _______________ 20 ___ г. в </w:t>
      </w:r>
      <w:r w:rsidRPr="008943F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943F3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8943F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BC" w:rsidRPr="00C372DD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90ABC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C41A4C">
        <w:rPr>
          <w:rFonts w:ascii="Times New Roman" w:hAnsi="Times New Roman" w:cs="Times New Roman"/>
          <w:sz w:val="24"/>
          <w:szCs w:val="28"/>
        </w:rPr>
        <w:t>по адресу</w:t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41A4C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372DD">
        <w:rPr>
          <w:rFonts w:ascii="Times New Roman" w:hAnsi="Times New Roman" w:cs="Times New Roman"/>
          <w:sz w:val="32"/>
          <w:szCs w:val="28"/>
          <w:u w:val="single"/>
        </w:rPr>
        <w:tab/>
        <w:t xml:space="preserve">                           </w:t>
      </w:r>
    </w:p>
    <w:p w:rsidR="00890ABC" w:rsidRPr="001D0D91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90ABC" w:rsidRPr="006648E8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C41A4C">
        <w:rPr>
          <w:rFonts w:ascii="Times New Roman" w:hAnsi="Times New Roman" w:cs="Times New Roman"/>
          <w:sz w:val="24"/>
          <w:szCs w:val="28"/>
        </w:rPr>
        <w:t>для рассмотрения дела об административном правонарушении предупрежден(а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6648E8">
        <w:rPr>
          <w:rFonts w:ascii="Times New Roman" w:hAnsi="Times New Roman" w:cs="Times New Roman"/>
          <w:sz w:val="24"/>
          <w:szCs w:val="28"/>
          <w:u w:val="single"/>
        </w:rPr>
        <w:tab/>
      </w:r>
      <w:r w:rsidRPr="006648E8">
        <w:rPr>
          <w:rFonts w:ascii="Times New Roman" w:hAnsi="Times New Roman" w:cs="Times New Roman"/>
          <w:sz w:val="24"/>
          <w:szCs w:val="28"/>
          <w:u w:val="single"/>
        </w:rPr>
        <w:tab/>
      </w:r>
      <w:r w:rsidRPr="006648E8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890ABC" w:rsidRDefault="00890ABC" w:rsidP="00890ABC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</w:t>
      </w:r>
      <w:r w:rsidRPr="00C41A4C">
        <w:rPr>
          <w:rFonts w:ascii="Times New Roman" w:hAnsi="Times New Roman" w:cs="Times New Roman"/>
          <w:sz w:val="18"/>
          <w:szCs w:val="20"/>
        </w:rPr>
        <w:t>(подпись</w:t>
      </w:r>
      <w:r>
        <w:rPr>
          <w:rFonts w:ascii="Times New Roman" w:hAnsi="Times New Roman" w:cs="Times New Roman"/>
          <w:sz w:val="18"/>
          <w:szCs w:val="20"/>
        </w:rPr>
        <w:t xml:space="preserve"> нарушителя</w:t>
      </w:r>
      <w:r w:rsidRPr="00C41A4C">
        <w:rPr>
          <w:rFonts w:ascii="Times New Roman" w:hAnsi="Times New Roman" w:cs="Times New Roman"/>
          <w:sz w:val="18"/>
          <w:szCs w:val="20"/>
        </w:rPr>
        <w:t>)</w:t>
      </w:r>
    </w:p>
    <w:p w:rsidR="00890ABC" w:rsidRDefault="00890ABC" w:rsidP="008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90ABC" w:rsidRDefault="00890ABC" w:rsidP="00890AB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61BCC">
        <w:rPr>
          <w:rFonts w:ascii="Times New Roman" w:hAnsi="Times New Roman" w:cs="Times New Roman"/>
          <w:sz w:val="24"/>
          <w:szCs w:val="28"/>
        </w:rPr>
        <w:t>С протоколом ознакомлен(а)</w:t>
      </w:r>
      <w:r>
        <w:rPr>
          <w:rFonts w:ascii="Times New Roman" w:hAnsi="Times New Roman" w:cs="Times New Roman"/>
          <w:sz w:val="24"/>
          <w:szCs w:val="28"/>
        </w:rPr>
        <w:t xml:space="preserve">, копию протокола получил(а): </w:t>
      </w:r>
    </w:p>
    <w:p w:rsidR="00890ABC" w:rsidRPr="00BE3E4D" w:rsidRDefault="00890ABC" w:rsidP="00890ABC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90ABC" w:rsidRPr="008943F3" w:rsidRDefault="00890ABC" w:rsidP="008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F3">
        <w:rPr>
          <w:rFonts w:ascii="Times New Roman" w:hAnsi="Times New Roman" w:cs="Times New Roman"/>
          <w:sz w:val="24"/>
          <w:szCs w:val="24"/>
        </w:rPr>
        <w:t>«____» _______________ 20 ___ г.       ___________________</w:t>
      </w:r>
      <w:r w:rsidRPr="008943F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D7D47">
        <w:rPr>
          <w:rFonts w:ascii="Times New Roman" w:hAnsi="Times New Roman" w:cs="Times New Roman"/>
          <w:sz w:val="24"/>
          <w:szCs w:val="24"/>
        </w:rPr>
        <w:tab/>
      </w:r>
      <w:r w:rsidR="002D7D47" w:rsidRPr="002D7D47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D47" w:rsidRPr="002D7D47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D47" w:rsidRPr="002D7D47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D47" w:rsidRPr="002D7D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7D47" w:rsidRPr="008C411B" w:rsidRDefault="00890ABC" w:rsidP="002D7D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61F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D7D4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38163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2D7D47">
        <w:rPr>
          <w:rFonts w:ascii="Times New Roman" w:hAnsi="Times New Roman" w:cs="Times New Roman"/>
          <w:sz w:val="18"/>
          <w:szCs w:val="18"/>
        </w:rPr>
        <w:tab/>
      </w:r>
      <w:r w:rsidR="002D7D47">
        <w:rPr>
          <w:rFonts w:ascii="Times New Roman" w:hAnsi="Times New Roman" w:cs="Times New Roman"/>
          <w:sz w:val="18"/>
          <w:szCs w:val="18"/>
        </w:rPr>
        <w:tab/>
      </w:r>
      <w:r w:rsidR="002D7D47">
        <w:rPr>
          <w:rFonts w:ascii="Times New Roman" w:hAnsi="Times New Roman" w:cs="Times New Roman"/>
          <w:sz w:val="18"/>
          <w:szCs w:val="18"/>
        </w:rPr>
        <w:tab/>
        <w:t xml:space="preserve">      (</w:t>
      </w:r>
      <w:r w:rsidR="002D7D47" w:rsidRPr="008C411B">
        <w:rPr>
          <w:rFonts w:ascii="Times New Roman" w:hAnsi="Times New Roman" w:cs="Times New Roman"/>
          <w:sz w:val="18"/>
          <w:szCs w:val="18"/>
        </w:rPr>
        <w:t>Ф</w:t>
      </w:r>
      <w:r w:rsidR="002D7D47">
        <w:rPr>
          <w:rFonts w:ascii="Times New Roman" w:hAnsi="Times New Roman" w:cs="Times New Roman"/>
          <w:sz w:val="18"/>
          <w:szCs w:val="18"/>
        </w:rPr>
        <w:t>.</w:t>
      </w:r>
      <w:r w:rsidR="002D7D47" w:rsidRPr="008C411B">
        <w:rPr>
          <w:rFonts w:ascii="Times New Roman" w:hAnsi="Times New Roman" w:cs="Times New Roman"/>
          <w:sz w:val="18"/>
          <w:szCs w:val="18"/>
        </w:rPr>
        <w:t>И</w:t>
      </w:r>
      <w:r w:rsidR="002D7D47">
        <w:rPr>
          <w:rFonts w:ascii="Times New Roman" w:hAnsi="Times New Roman" w:cs="Times New Roman"/>
          <w:sz w:val="18"/>
          <w:szCs w:val="18"/>
        </w:rPr>
        <w:t>.</w:t>
      </w:r>
      <w:r w:rsidR="002D7D47" w:rsidRPr="008C411B">
        <w:rPr>
          <w:rFonts w:ascii="Times New Roman" w:hAnsi="Times New Roman" w:cs="Times New Roman"/>
          <w:sz w:val="18"/>
          <w:szCs w:val="18"/>
        </w:rPr>
        <w:t>О)</w:t>
      </w:r>
    </w:p>
    <w:p w:rsidR="00890ABC" w:rsidRDefault="00890ABC" w:rsidP="00890AB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C411B" w:rsidRPr="008943F3" w:rsidRDefault="008C411B" w:rsidP="009E14E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8943F3">
        <w:rPr>
          <w:rFonts w:ascii="Times New Roman" w:hAnsi="Times New Roman" w:cs="Times New Roman"/>
          <w:sz w:val="24"/>
          <w:szCs w:val="28"/>
        </w:rPr>
        <w:t xml:space="preserve">Протокол составил </w:t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 w:rsidR="009A5FF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943F3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8C411B" w:rsidRPr="008C411B" w:rsidRDefault="008C411B" w:rsidP="009E14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411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8C411B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8C411B">
        <w:rPr>
          <w:rFonts w:ascii="Times New Roman" w:hAnsi="Times New Roman" w:cs="Times New Roman"/>
          <w:sz w:val="18"/>
          <w:szCs w:val="18"/>
        </w:rPr>
        <w:tab/>
      </w:r>
      <w:r w:rsidRPr="008C411B">
        <w:rPr>
          <w:rFonts w:ascii="Times New Roman" w:hAnsi="Times New Roman" w:cs="Times New Roman"/>
          <w:sz w:val="18"/>
          <w:szCs w:val="18"/>
        </w:rPr>
        <w:tab/>
      </w:r>
      <w:r w:rsidRPr="008C411B">
        <w:rPr>
          <w:rFonts w:ascii="Times New Roman" w:hAnsi="Times New Roman" w:cs="Times New Roman"/>
          <w:sz w:val="18"/>
          <w:szCs w:val="18"/>
        </w:rPr>
        <w:tab/>
      </w:r>
      <w:r w:rsidRPr="008C411B">
        <w:rPr>
          <w:rFonts w:ascii="Times New Roman" w:hAnsi="Times New Roman" w:cs="Times New Roman"/>
          <w:sz w:val="18"/>
          <w:szCs w:val="18"/>
        </w:rPr>
        <w:tab/>
      </w:r>
      <w:r w:rsidR="007624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(</w:t>
      </w:r>
      <w:r w:rsidRPr="008C411B">
        <w:rPr>
          <w:rFonts w:ascii="Times New Roman" w:hAnsi="Times New Roman" w:cs="Times New Roman"/>
          <w:sz w:val="18"/>
          <w:szCs w:val="18"/>
        </w:rPr>
        <w:t>Ф</w:t>
      </w:r>
      <w:r w:rsidR="00E87127">
        <w:rPr>
          <w:rFonts w:ascii="Times New Roman" w:hAnsi="Times New Roman" w:cs="Times New Roman"/>
          <w:sz w:val="18"/>
          <w:szCs w:val="18"/>
        </w:rPr>
        <w:t>.</w:t>
      </w:r>
      <w:r w:rsidRPr="008C411B">
        <w:rPr>
          <w:rFonts w:ascii="Times New Roman" w:hAnsi="Times New Roman" w:cs="Times New Roman"/>
          <w:sz w:val="18"/>
          <w:szCs w:val="18"/>
        </w:rPr>
        <w:t>И</w:t>
      </w:r>
      <w:r w:rsidR="00E87127">
        <w:rPr>
          <w:rFonts w:ascii="Times New Roman" w:hAnsi="Times New Roman" w:cs="Times New Roman"/>
          <w:sz w:val="18"/>
          <w:szCs w:val="18"/>
        </w:rPr>
        <w:t>.</w:t>
      </w:r>
      <w:r w:rsidRPr="008C411B">
        <w:rPr>
          <w:rFonts w:ascii="Times New Roman" w:hAnsi="Times New Roman" w:cs="Times New Roman"/>
          <w:sz w:val="18"/>
          <w:szCs w:val="18"/>
        </w:rPr>
        <w:t>О)</w:t>
      </w:r>
    </w:p>
    <w:p w:rsidR="008C411B" w:rsidRDefault="008C411B" w:rsidP="009E14E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22840" w:rsidRDefault="00322840" w:rsidP="00C455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22840" w:rsidSect="00464E59">
      <w:headerReference w:type="default" r:id="rId10"/>
      <w:pgSz w:w="11906" w:h="16838"/>
      <w:pgMar w:top="1134" w:right="851" w:bottom="85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1B" w:rsidRDefault="0029271B" w:rsidP="003A730C">
      <w:pPr>
        <w:spacing w:after="0" w:line="240" w:lineRule="auto"/>
      </w:pPr>
      <w:r>
        <w:separator/>
      </w:r>
    </w:p>
  </w:endnote>
  <w:endnote w:type="continuationSeparator" w:id="1">
    <w:p w:rsidR="0029271B" w:rsidRDefault="0029271B" w:rsidP="003A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1B" w:rsidRDefault="0029271B" w:rsidP="003A730C">
      <w:pPr>
        <w:spacing w:after="0" w:line="240" w:lineRule="auto"/>
      </w:pPr>
      <w:r>
        <w:separator/>
      </w:r>
    </w:p>
  </w:footnote>
  <w:footnote w:type="continuationSeparator" w:id="1">
    <w:p w:rsidR="0029271B" w:rsidRDefault="0029271B" w:rsidP="003A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943F3" w:rsidRPr="003A730C" w:rsidRDefault="00582876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3A730C">
          <w:rPr>
            <w:rFonts w:ascii="Times New Roman" w:hAnsi="Times New Roman" w:cs="Times New Roman"/>
            <w:sz w:val="20"/>
          </w:rPr>
          <w:fldChar w:fldCharType="begin"/>
        </w:r>
        <w:r w:rsidR="008943F3" w:rsidRPr="003A730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A730C">
          <w:rPr>
            <w:rFonts w:ascii="Times New Roman" w:hAnsi="Times New Roman" w:cs="Times New Roman"/>
            <w:sz w:val="20"/>
          </w:rPr>
          <w:fldChar w:fldCharType="separate"/>
        </w:r>
        <w:r w:rsidR="00926FEE">
          <w:rPr>
            <w:rFonts w:ascii="Times New Roman" w:hAnsi="Times New Roman" w:cs="Times New Roman"/>
            <w:noProof/>
            <w:sz w:val="20"/>
          </w:rPr>
          <w:t>8</w:t>
        </w:r>
        <w:r w:rsidRPr="003A730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943F3" w:rsidRDefault="008943F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68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723E520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88E"/>
    <w:rsid w:val="00001DBE"/>
    <w:rsid w:val="00002EDE"/>
    <w:rsid w:val="000040D7"/>
    <w:rsid w:val="00012525"/>
    <w:rsid w:val="00021D5A"/>
    <w:rsid w:val="000502E8"/>
    <w:rsid w:val="00055567"/>
    <w:rsid w:val="00063603"/>
    <w:rsid w:val="00085AF1"/>
    <w:rsid w:val="000B1D7B"/>
    <w:rsid w:val="000C6FD2"/>
    <w:rsid w:val="000D34C4"/>
    <w:rsid w:val="000D522D"/>
    <w:rsid w:val="000E2098"/>
    <w:rsid w:val="000E5BA5"/>
    <w:rsid w:val="00107EFE"/>
    <w:rsid w:val="00122FA5"/>
    <w:rsid w:val="00145E65"/>
    <w:rsid w:val="001501D4"/>
    <w:rsid w:val="001646E1"/>
    <w:rsid w:val="00165FF3"/>
    <w:rsid w:val="001709F6"/>
    <w:rsid w:val="00172CE0"/>
    <w:rsid w:val="00191671"/>
    <w:rsid w:val="001A0BC4"/>
    <w:rsid w:val="001A5820"/>
    <w:rsid w:val="001A592F"/>
    <w:rsid w:val="00202441"/>
    <w:rsid w:val="00207D3C"/>
    <w:rsid w:val="0024656C"/>
    <w:rsid w:val="00261BCC"/>
    <w:rsid w:val="0029271B"/>
    <w:rsid w:val="002967F8"/>
    <w:rsid w:val="002A40D9"/>
    <w:rsid w:val="002A6489"/>
    <w:rsid w:val="002B0AE0"/>
    <w:rsid w:val="002B16B3"/>
    <w:rsid w:val="002B757B"/>
    <w:rsid w:val="002D7D47"/>
    <w:rsid w:val="002F3BC6"/>
    <w:rsid w:val="00301437"/>
    <w:rsid w:val="0031045C"/>
    <w:rsid w:val="0031257D"/>
    <w:rsid w:val="00322840"/>
    <w:rsid w:val="0033723C"/>
    <w:rsid w:val="00337368"/>
    <w:rsid w:val="00341742"/>
    <w:rsid w:val="003419BF"/>
    <w:rsid w:val="00351BE9"/>
    <w:rsid w:val="00367C8C"/>
    <w:rsid w:val="0037018E"/>
    <w:rsid w:val="0039406B"/>
    <w:rsid w:val="003A2A4A"/>
    <w:rsid w:val="003A730C"/>
    <w:rsid w:val="003B0E21"/>
    <w:rsid w:val="003D4C98"/>
    <w:rsid w:val="003E1160"/>
    <w:rsid w:val="003E5394"/>
    <w:rsid w:val="00412ED6"/>
    <w:rsid w:val="00414C45"/>
    <w:rsid w:val="004217D9"/>
    <w:rsid w:val="0044493D"/>
    <w:rsid w:val="00464E59"/>
    <w:rsid w:val="004731C5"/>
    <w:rsid w:val="004938E4"/>
    <w:rsid w:val="004C04F2"/>
    <w:rsid w:val="004D1563"/>
    <w:rsid w:val="00501A8D"/>
    <w:rsid w:val="0051590B"/>
    <w:rsid w:val="00522C18"/>
    <w:rsid w:val="00522D4C"/>
    <w:rsid w:val="0053235E"/>
    <w:rsid w:val="0054247F"/>
    <w:rsid w:val="00543F35"/>
    <w:rsid w:val="00570702"/>
    <w:rsid w:val="00582876"/>
    <w:rsid w:val="0059218B"/>
    <w:rsid w:val="0059308D"/>
    <w:rsid w:val="005B00E0"/>
    <w:rsid w:val="005B2965"/>
    <w:rsid w:val="005C3ECE"/>
    <w:rsid w:val="005D32D5"/>
    <w:rsid w:val="005E00DD"/>
    <w:rsid w:val="005E68F5"/>
    <w:rsid w:val="005F5034"/>
    <w:rsid w:val="006328FD"/>
    <w:rsid w:val="00644DC5"/>
    <w:rsid w:val="00653E10"/>
    <w:rsid w:val="006620B2"/>
    <w:rsid w:val="00665EC1"/>
    <w:rsid w:val="00671314"/>
    <w:rsid w:val="00697810"/>
    <w:rsid w:val="006A0620"/>
    <w:rsid w:val="006A65B2"/>
    <w:rsid w:val="006B623C"/>
    <w:rsid w:val="006C07E0"/>
    <w:rsid w:val="006C1054"/>
    <w:rsid w:val="006F11EB"/>
    <w:rsid w:val="00704F45"/>
    <w:rsid w:val="007457AE"/>
    <w:rsid w:val="0075748A"/>
    <w:rsid w:val="0076247D"/>
    <w:rsid w:val="00793981"/>
    <w:rsid w:val="007A788E"/>
    <w:rsid w:val="007B1260"/>
    <w:rsid w:val="007B3F82"/>
    <w:rsid w:val="007C35C0"/>
    <w:rsid w:val="007D0FF0"/>
    <w:rsid w:val="007D1EA0"/>
    <w:rsid w:val="007E3AC3"/>
    <w:rsid w:val="007E63CC"/>
    <w:rsid w:val="008020C2"/>
    <w:rsid w:val="008106C2"/>
    <w:rsid w:val="0084016D"/>
    <w:rsid w:val="00843578"/>
    <w:rsid w:val="0087156B"/>
    <w:rsid w:val="00883659"/>
    <w:rsid w:val="00890ABC"/>
    <w:rsid w:val="008943F3"/>
    <w:rsid w:val="008A7467"/>
    <w:rsid w:val="008B0DD9"/>
    <w:rsid w:val="008C411B"/>
    <w:rsid w:val="008C6E4D"/>
    <w:rsid w:val="008D73D9"/>
    <w:rsid w:val="008E1D6A"/>
    <w:rsid w:val="009022B7"/>
    <w:rsid w:val="00917CE8"/>
    <w:rsid w:val="00926FEE"/>
    <w:rsid w:val="009362BA"/>
    <w:rsid w:val="0094573D"/>
    <w:rsid w:val="0094742C"/>
    <w:rsid w:val="00970B7B"/>
    <w:rsid w:val="009809DF"/>
    <w:rsid w:val="00981886"/>
    <w:rsid w:val="0099621F"/>
    <w:rsid w:val="009A058C"/>
    <w:rsid w:val="009A1F14"/>
    <w:rsid w:val="009A5620"/>
    <w:rsid w:val="009A5FFE"/>
    <w:rsid w:val="009C5DC6"/>
    <w:rsid w:val="009E14E7"/>
    <w:rsid w:val="009F32EA"/>
    <w:rsid w:val="00A05D36"/>
    <w:rsid w:val="00A366B9"/>
    <w:rsid w:val="00A37394"/>
    <w:rsid w:val="00A40A25"/>
    <w:rsid w:val="00A411D3"/>
    <w:rsid w:val="00A4258D"/>
    <w:rsid w:val="00A53D5B"/>
    <w:rsid w:val="00A6334D"/>
    <w:rsid w:val="00A65964"/>
    <w:rsid w:val="00A742A7"/>
    <w:rsid w:val="00A772D6"/>
    <w:rsid w:val="00A807CF"/>
    <w:rsid w:val="00A85668"/>
    <w:rsid w:val="00A86664"/>
    <w:rsid w:val="00A91E1C"/>
    <w:rsid w:val="00A925DD"/>
    <w:rsid w:val="00A9384D"/>
    <w:rsid w:val="00A9390A"/>
    <w:rsid w:val="00AA1760"/>
    <w:rsid w:val="00AA215C"/>
    <w:rsid w:val="00AE0C18"/>
    <w:rsid w:val="00AE2E37"/>
    <w:rsid w:val="00B23C09"/>
    <w:rsid w:val="00B3281D"/>
    <w:rsid w:val="00B55132"/>
    <w:rsid w:val="00B553C7"/>
    <w:rsid w:val="00B56D0E"/>
    <w:rsid w:val="00B576C1"/>
    <w:rsid w:val="00B826D6"/>
    <w:rsid w:val="00B96FD6"/>
    <w:rsid w:val="00BC0659"/>
    <w:rsid w:val="00BD5D94"/>
    <w:rsid w:val="00BE232D"/>
    <w:rsid w:val="00BF552E"/>
    <w:rsid w:val="00C12538"/>
    <w:rsid w:val="00C1276A"/>
    <w:rsid w:val="00C372DD"/>
    <w:rsid w:val="00C40C73"/>
    <w:rsid w:val="00C41A4C"/>
    <w:rsid w:val="00C45507"/>
    <w:rsid w:val="00C72311"/>
    <w:rsid w:val="00C81EE9"/>
    <w:rsid w:val="00C904EB"/>
    <w:rsid w:val="00C920D1"/>
    <w:rsid w:val="00C94BCA"/>
    <w:rsid w:val="00CA1FAF"/>
    <w:rsid w:val="00CC1423"/>
    <w:rsid w:val="00CC7FCE"/>
    <w:rsid w:val="00CD0E53"/>
    <w:rsid w:val="00CD0EF4"/>
    <w:rsid w:val="00CD78AB"/>
    <w:rsid w:val="00CE278D"/>
    <w:rsid w:val="00CF406C"/>
    <w:rsid w:val="00D01350"/>
    <w:rsid w:val="00D169E6"/>
    <w:rsid w:val="00D30345"/>
    <w:rsid w:val="00D3129D"/>
    <w:rsid w:val="00D42F3F"/>
    <w:rsid w:val="00D61ED6"/>
    <w:rsid w:val="00D7273C"/>
    <w:rsid w:val="00D81BD1"/>
    <w:rsid w:val="00DA5BDA"/>
    <w:rsid w:val="00DB2117"/>
    <w:rsid w:val="00DB235C"/>
    <w:rsid w:val="00DC6C22"/>
    <w:rsid w:val="00E332FD"/>
    <w:rsid w:val="00E467AA"/>
    <w:rsid w:val="00E5106E"/>
    <w:rsid w:val="00E5500D"/>
    <w:rsid w:val="00E60231"/>
    <w:rsid w:val="00E86C6B"/>
    <w:rsid w:val="00E87127"/>
    <w:rsid w:val="00E90E7A"/>
    <w:rsid w:val="00EA02E8"/>
    <w:rsid w:val="00EA2B94"/>
    <w:rsid w:val="00EC2AA2"/>
    <w:rsid w:val="00ED1D03"/>
    <w:rsid w:val="00EE1BBF"/>
    <w:rsid w:val="00F07332"/>
    <w:rsid w:val="00F14C27"/>
    <w:rsid w:val="00F25A16"/>
    <w:rsid w:val="00F35A28"/>
    <w:rsid w:val="00F44050"/>
    <w:rsid w:val="00F440B4"/>
    <w:rsid w:val="00F51431"/>
    <w:rsid w:val="00F517DF"/>
    <w:rsid w:val="00F805DE"/>
    <w:rsid w:val="00F815B4"/>
    <w:rsid w:val="00F95B60"/>
    <w:rsid w:val="00FB2A94"/>
    <w:rsid w:val="00FB2BB1"/>
    <w:rsid w:val="00FB5B26"/>
    <w:rsid w:val="00FC2CEE"/>
    <w:rsid w:val="00FE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8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59308D"/>
    <w:pPr>
      <w:keepNext/>
      <w:tabs>
        <w:tab w:val="num" w:pos="0"/>
      </w:tabs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59308D"/>
    <w:rPr>
      <w:rFonts w:ascii="Symbol" w:hAnsi="Symbol" w:cs="OpenSymbol"/>
    </w:rPr>
  </w:style>
  <w:style w:type="character" w:customStyle="1" w:styleId="WW8Num5z0">
    <w:name w:val="WW8Num5z0"/>
    <w:rsid w:val="0059308D"/>
    <w:rPr>
      <w:rFonts w:ascii="Symbol" w:hAnsi="Symbol" w:cs="OpenSymbol"/>
    </w:rPr>
  </w:style>
  <w:style w:type="character" w:customStyle="1" w:styleId="WW8Num6z0">
    <w:name w:val="WW8Num6z0"/>
    <w:rsid w:val="0059308D"/>
    <w:rPr>
      <w:rFonts w:ascii="Symbol" w:hAnsi="Symbol" w:cs="OpenSymbol"/>
    </w:rPr>
  </w:style>
  <w:style w:type="character" w:customStyle="1" w:styleId="2">
    <w:name w:val="Основной шрифт абзаца2"/>
    <w:rsid w:val="0059308D"/>
  </w:style>
  <w:style w:type="character" w:customStyle="1" w:styleId="Absatz-Standardschriftart">
    <w:name w:val="Absatz-Standardschriftart"/>
    <w:rsid w:val="0059308D"/>
  </w:style>
  <w:style w:type="character" w:customStyle="1" w:styleId="10">
    <w:name w:val="Основной шрифт абзаца1"/>
    <w:rsid w:val="0059308D"/>
  </w:style>
  <w:style w:type="character" w:customStyle="1" w:styleId="11">
    <w:name w:val="Заголовок 1 Знак"/>
    <w:basedOn w:val="10"/>
    <w:rsid w:val="0059308D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Верхний колонтитул Знак"/>
    <w:basedOn w:val="10"/>
    <w:uiPriority w:val="99"/>
    <w:rsid w:val="0059308D"/>
  </w:style>
  <w:style w:type="character" w:customStyle="1" w:styleId="a4">
    <w:name w:val="Нижний колонтитул Знак"/>
    <w:basedOn w:val="10"/>
    <w:rsid w:val="0059308D"/>
  </w:style>
  <w:style w:type="character" w:customStyle="1" w:styleId="a5">
    <w:name w:val="Текст выноски Знак"/>
    <w:basedOn w:val="10"/>
    <w:rsid w:val="0059308D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59308D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9308D"/>
  </w:style>
  <w:style w:type="paragraph" w:customStyle="1" w:styleId="a8">
    <w:name w:val="Заголовок"/>
    <w:basedOn w:val="a"/>
    <w:next w:val="a9"/>
    <w:rsid w:val="0059308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9">
    <w:name w:val="Body Text"/>
    <w:basedOn w:val="a"/>
    <w:rsid w:val="0059308D"/>
    <w:pPr>
      <w:spacing w:after="120"/>
    </w:pPr>
  </w:style>
  <w:style w:type="paragraph" w:styleId="aa">
    <w:name w:val="List"/>
    <w:basedOn w:val="a9"/>
    <w:rsid w:val="0059308D"/>
    <w:rPr>
      <w:rFonts w:cs="Arial"/>
    </w:rPr>
  </w:style>
  <w:style w:type="paragraph" w:customStyle="1" w:styleId="20">
    <w:name w:val="Название2"/>
    <w:basedOn w:val="a"/>
    <w:rsid w:val="0059308D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21">
    <w:name w:val="Указатель2"/>
    <w:basedOn w:val="a"/>
    <w:rsid w:val="0059308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930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59308D"/>
    <w:pPr>
      <w:suppressLineNumbers/>
    </w:pPr>
    <w:rPr>
      <w:rFonts w:cs="Arial"/>
    </w:rPr>
  </w:style>
  <w:style w:type="paragraph" w:styleId="ab">
    <w:name w:val="List Paragraph"/>
    <w:basedOn w:val="a"/>
    <w:qFormat/>
    <w:rsid w:val="0059308D"/>
    <w:pPr>
      <w:ind w:left="720"/>
    </w:pPr>
  </w:style>
  <w:style w:type="paragraph" w:styleId="ac">
    <w:name w:val="header"/>
    <w:basedOn w:val="a"/>
    <w:uiPriority w:val="99"/>
    <w:rsid w:val="0059308D"/>
    <w:pPr>
      <w:spacing w:after="0" w:line="240" w:lineRule="auto"/>
    </w:pPr>
  </w:style>
  <w:style w:type="paragraph" w:styleId="ad">
    <w:name w:val="footer"/>
    <w:basedOn w:val="a"/>
    <w:rsid w:val="0059308D"/>
    <w:pPr>
      <w:spacing w:after="0" w:line="240" w:lineRule="auto"/>
    </w:pPr>
  </w:style>
  <w:style w:type="paragraph" w:styleId="ae">
    <w:name w:val="Balloon Text"/>
    <w:basedOn w:val="a"/>
    <w:rsid w:val="005930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9308D"/>
    <w:pPr>
      <w:suppressLineNumbers/>
    </w:pPr>
  </w:style>
  <w:style w:type="paragraph" w:customStyle="1" w:styleId="af0">
    <w:name w:val="Заголовок таблицы"/>
    <w:basedOn w:val="af"/>
    <w:rsid w:val="0059308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9308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59308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59308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59308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table" w:styleId="af1">
    <w:name w:val="Table Grid"/>
    <w:basedOn w:val="a1"/>
    <w:uiPriority w:val="59"/>
    <w:rsid w:val="008715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1F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semiHidden/>
    <w:unhideWhenUsed/>
    <w:rsid w:val="008D73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66454D7CF59FABBA7E809C8F57BF8EC8DCAE08A1B43488B3A52401DC444DDI9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2AE1-E814-453E-A8FB-97B09AAE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</dc:creator>
  <cp:lastModifiedBy>User</cp:lastModifiedBy>
  <cp:revision>287</cp:revision>
  <cp:lastPrinted>2018-03-21T06:25:00Z</cp:lastPrinted>
  <dcterms:created xsi:type="dcterms:W3CDTF">2018-01-19T08:23:00Z</dcterms:created>
  <dcterms:modified xsi:type="dcterms:W3CDTF">2018-03-21T06:26:00Z</dcterms:modified>
</cp:coreProperties>
</file>