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45" w:rsidRPr="00BD323F" w:rsidRDefault="00A7211D" w:rsidP="00143E45">
      <w:pPr>
        <w:spacing w:line="240" w:lineRule="auto"/>
        <w:ind w:firstLine="709"/>
        <w:jc w:val="center"/>
        <w:rPr>
          <w:rFonts w:ascii="Times New Roman" w:hAnsi="Times New Roman" w:cs="Times New Roman"/>
          <w:b/>
          <w:bCs/>
          <w:sz w:val="28"/>
          <w:szCs w:val="28"/>
          <w:lang w:eastAsia="ru-RU"/>
        </w:rPr>
      </w:pPr>
      <w:r w:rsidRPr="00A7211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8.25pt" filled="t">
            <v:fill color2="black"/>
            <v:imagedata r:id="rId8" o:title=""/>
          </v:shape>
        </w:pict>
      </w:r>
    </w:p>
    <w:p w:rsidR="00143E45" w:rsidRPr="00BD323F" w:rsidRDefault="00143E45" w:rsidP="00143E45">
      <w:pPr>
        <w:spacing w:after="0"/>
        <w:jc w:val="center"/>
        <w:rPr>
          <w:rFonts w:ascii="Times New Roman" w:hAnsi="Times New Roman" w:cs="Times New Roman"/>
          <w:sz w:val="28"/>
          <w:szCs w:val="28"/>
        </w:rPr>
      </w:pPr>
      <w:r w:rsidRPr="00BD323F">
        <w:rPr>
          <w:rFonts w:ascii="Times New Roman" w:hAnsi="Times New Roman" w:cs="Times New Roman"/>
          <w:sz w:val="28"/>
          <w:szCs w:val="28"/>
        </w:rPr>
        <w:t xml:space="preserve">АДМИНИСТРАЦИЯ МУНИЦИПАЛЬНОГО ОБРАЗОВАНИЯ </w:t>
      </w:r>
    </w:p>
    <w:p w:rsidR="00143E45" w:rsidRPr="00BD323F" w:rsidRDefault="00143E45" w:rsidP="00143E45">
      <w:pPr>
        <w:spacing w:after="0"/>
        <w:jc w:val="center"/>
        <w:rPr>
          <w:rFonts w:ascii="Times New Roman" w:hAnsi="Times New Roman" w:cs="Times New Roman"/>
          <w:sz w:val="28"/>
          <w:szCs w:val="28"/>
        </w:rPr>
      </w:pPr>
      <w:r w:rsidRPr="00BD323F">
        <w:rPr>
          <w:rFonts w:ascii="Times New Roman" w:hAnsi="Times New Roman" w:cs="Times New Roman"/>
          <w:sz w:val="28"/>
          <w:szCs w:val="28"/>
        </w:rPr>
        <w:t>«ДЕМИДОВСКИЙ РАЙОН» СМОЛЕНСКОЙ ОБЛАСТИ</w:t>
      </w:r>
    </w:p>
    <w:p w:rsidR="00143E45" w:rsidRPr="00BD323F" w:rsidRDefault="00143E45" w:rsidP="00143E45">
      <w:pPr>
        <w:pStyle w:val="ConsPlusTitle"/>
        <w:jc w:val="center"/>
        <w:rPr>
          <w:rFonts w:ascii="Times New Roman" w:hAnsi="Times New Roman" w:cs="Times New Roman"/>
          <w:sz w:val="28"/>
          <w:szCs w:val="28"/>
        </w:rPr>
      </w:pPr>
    </w:p>
    <w:p w:rsidR="00143E45" w:rsidRPr="00BD323F" w:rsidRDefault="00143E45" w:rsidP="00143E45">
      <w:pPr>
        <w:pStyle w:val="ConsPlusTitle"/>
        <w:jc w:val="center"/>
        <w:rPr>
          <w:rFonts w:ascii="Times New Roman" w:hAnsi="Times New Roman" w:cs="Times New Roman"/>
          <w:sz w:val="32"/>
          <w:szCs w:val="32"/>
        </w:rPr>
      </w:pPr>
      <w:r w:rsidRPr="00BD323F">
        <w:rPr>
          <w:rFonts w:ascii="Times New Roman" w:hAnsi="Times New Roman" w:cs="Times New Roman"/>
          <w:b w:val="0"/>
          <w:bCs w:val="0"/>
          <w:sz w:val="32"/>
          <w:szCs w:val="32"/>
        </w:rPr>
        <w:t>ПОСТАНОВЛЕНИЕ</w:t>
      </w:r>
    </w:p>
    <w:p w:rsidR="00143E45" w:rsidRPr="00BD323F" w:rsidRDefault="00143E45" w:rsidP="00143E45">
      <w:pPr>
        <w:spacing w:after="100" w:afterAutospacing="1"/>
        <w:rPr>
          <w:rFonts w:ascii="Times New Roman" w:hAnsi="Times New Roman" w:cs="Times New Roman"/>
          <w:sz w:val="28"/>
          <w:szCs w:val="28"/>
        </w:rPr>
      </w:pPr>
    </w:p>
    <w:p w:rsidR="00143E45" w:rsidRPr="00642809" w:rsidRDefault="00143E45" w:rsidP="00143E45">
      <w:pPr>
        <w:tabs>
          <w:tab w:val="left" w:pos="4305"/>
        </w:tabs>
        <w:spacing w:after="100" w:afterAutospacing="1"/>
        <w:rPr>
          <w:rFonts w:ascii="Times New Roman" w:hAnsi="Times New Roman" w:cs="Times New Roman"/>
          <w:sz w:val="28"/>
          <w:szCs w:val="28"/>
        </w:rPr>
      </w:pPr>
      <w:r w:rsidRPr="00BD323F">
        <w:rPr>
          <w:rFonts w:ascii="Times New Roman" w:hAnsi="Times New Roman" w:cs="Times New Roman"/>
          <w:sz w:val="28"/>
          <w:szCs w:val="28"/>
        </w:rPr>
        <w:t xml:space="preserve">от </w:t>
      </w:r>
      <w:r w:rsidR="00642809" w:rsidRPr="00642809">
        <w:rPr>
          <w:rFonts w:ascii="Times New Roman" w:hAnsi="Times New Roman" w:cs="Times New Roman"/>
          <w:sz w:val="28"/>
          <w:szCs w:val="28"/>
        </w:rPr>
        <w:t>21.08.</w:t>
      </w:r>
      <w:r w:rsidR="00642809">
        <w:rPr>
          <w:rFonts w:ascii="Times New Roman" w:hAnsi="Times New Roman" w:cs="Times New Roman"/>
          <w:sz w:val="28"/>
          <w:szCs w:val="28"/>
          <w:lang w:val="en-US"/>
        </w:rPr>
        <w:t>2017</w:t>
      </w:r>
      <w:r w:rsidRPr="00BD323F">
        <w:rPr>
          <w:rFonts w:ascii="Times New Roman" w:hAnsi="Times New Roman" w:cs="Times New Roman"/>
          <w:sz w:val="28"/>
          <w:szCs w:val="28"/>
        </w:rPr>
        <w:t xml:space="preserve"> №  </w:t>
      </w:r>
      <w:r w:rsidR="00642809" w:rsidRPr="00642809">
        <w:rPr>
          <w:rFonts w:ascii="Times New Roman" w:hAnsi="Times New Roman" w:cs="Times New Roman"/>
          <w:sz w:val="28"/>
          <w:szCs w:val="28"/>
        </w:rPr>
        <w:t>642</w:t>
      </w:r>
    </w:p>
    <w:p w:rsidR="00143E45" w:rsidRPr="00BD323F" w:rsidRDefault="00143E45" w:rsidP="00143E45">
      <w:pPr>
        <w:tabs>
          <w:tab w:val="left" w:pos="4305"/>
        </w:tabs>
        <w:spacing w:after="0" w:line="240" w:lineRule="auto"/>
        <w:rPr>
          <w:rFonts w:ascii="Times New Roman" w:hAnsi="Times New Roman" w:cs="Times New Roman"/>
          <w:sz w:val="28"/>
          <w:szCs w:val="28"/>
        </w:rPr>
      </w:pPr>
      <w:r w:rsidRPr="00BD323F">
        <w:rPr>
          <w:rFonts w:ascii="Times New Roman" w:hAnsi="Times New Roman" w:cs="Times New Roman"/>
          <w:sz w:val="28"/>
          <w:szCs w:val="28"/>
        </w:rPr>
        <w:t xml:space="preserve">Об утверждении </w:t>
      </w:r>
      <w:proofErr w:type="gramStart"/>
      <w:r w:rsidRPr="00BD323F">
        <w:rPr>
          <w:rFonts w:ascii="Times New Roman" w:hAnsi="Times New Roman" w:cs="Times New Roman"/>
          <w:sz w:val="28"/>
          <w:szCs w:val="28"/>
        </w:rPr>
        <w:t>Административного</w:t>
      </w:r>
      <w:proofErr w:type="gramEnd"/>
    </w:p>
    <w:p w:rsidR="00143E45" w:rsidRPr="00BD323F" w:rsidRDefault="00143E45" w:rsidP="00143E45">
      <w:pPr>
        <w:spacing w:after="0" w:line="240" w:lineRule="auto"/>
        <w:rPr>
          <w:rFonts w:ascii="Times New Roman" w:hAnsi="Times New Roman" w:cs="Times New Roman"/>
          <w:sz w:val="28"/>
          <w:szCs w:val="28"/>
        </w:rPr>
      </w:pPr>
      <w:r w:rsidRPr="00BD323F">
        <w:rPr>
          <w:rFonts w:ascii="Times New Roman" w:hAnsi="Times New Roman" w:cs="Times New Roman"/>
          <w:sz w:val="28"/>
          <w:szCs w:val="28"/>
        </w:rPr>
        <w:t xml:space="preserve">регламента предоставления </w:t>
      </w:r>
    </w:p>
    <w:p w:rsidR="00143E45" w:rsidRPr="00BD323F" w:rsidRDefault="00143E45" w:rsidP="00143E45">
      <w:pPr>
        <w:spacing w:after="0" w:line="240" w:lineRule="auto"/>
        <w:rPr>
          <w:rFonts w:ascii="Times New Roman" w:hAnsi="Times New Roman" w:cs="Times New Roman"/>
          <w:sz w:val="28"/>
          <w:szCs w:val="28"/>
          <w:lang w:eastAsia="ru-RU"/>
        </w:rPr>
      </w:pPr>
      <w:r w:rsidRPr="00BD323F">
        <w:rPr>
          <w:rFonts w:ascii="Times New Roman" w:hAnsi="Times New Roman" w:cs="Times New Roman"/>
          <w:sz w:val="28"/>
          <w:szCs w:val="28"/>
        </w:rPr>
        <w:t xml:space="preserve">муниципальной услуги </w:t>
      </w:r>
      <w:r w:rsidRPr="00BD323F">
        <w:rPr>
          <w:rFonts w:ascii="Times New Roman" w:hAnsi="Times New Roman" w:cs="Times New Roman"/>
          <w:sz w:val="28"/>
          <w:szCs w:val="28"/>
          <w:lang w:eastAsia="ru-RU"/>
        </w:rPr>
        <w:t>«Предоставление</w:t>
      </w:r>
    </w:p>
    <w:p w:rsidR="00143E45" w:rsidRPr="00BD323F" w:rsidRDefault="00143E45" w:rsidP="00143E45">
      <w:pPr>
        <w:spacing w:after="0" w:line="240" w:lineRule="auto"/>
        <w:rPr>
          <w:rFonts w:ascii="Times New Roman" w:hAnsi="Times New Roman" w:cs="Times New Roman"/>
          <w:sz w:val="28"/>
          <w:szCs w:val="28"/>
          <w:lang w:eastAsia="ru-RU"/>
        </w:rPr>
      </w:pPr>
      <w:r w:rsidRPr="00BD323F">
        <w:rPr>
          <w:rFonts w:ascii="Times New Roman" w:hAnsi="Times New Roman" w:cs="Times New Roman"/>
          <w:sz w:val="28"/>
          <w:szCs w:val="28"/>
          <w:lang w:eastAsia="ru-RU"/>
        </w:rPr>
        <w:t xml:space="preserve">разрешения на условно разрешенный вид </w:t>
      </w:r>
    </w:p>
    <w:p w:rsidR="00143E45" w:rsidRPr="00BD323F" w:rsidRDefault="00143E45" w:rsidP="00143E45">
      <w:pPr>
        <w:spacing w:after="0" w:line="240" w:lineRule="auto"/>
        <w:rPr>
          <w:rFonts w:ascii="Times New Roman" w:hAnsi="Times New Roman" w:cs="Times New Roman"/>
          <w:sz w:val="28"/>
          <w:szCs w:val="28"/>
        </w:rPr>
      </w:pPr>
      <w:r w:rsidRPr="00BD323F">
        <w:rPr>
          <w:rFonts w:ascii="Times New Roman" w:hAnsi="Times New Roman" w:cs="Times New Roman"/>
          <w:sz w:val="28"/>
          <w:szCs w:val="28"/>
          <w:lang w:eastAsia="ru-RU"/>
        </w:rPr>
        <w:t>использования земельного участка»</w:t>
      </w:r>
    </w:p>
    <w:p w:rsidR="00143E45" w:rsidRPr="00BD323F" w:rsidRDefault="00143E45" w:rsidP="00143E45">
      <w:pPr>
        <w:autoSpaceDE w:val="0"/>
        <w:spacing w:after="0"/>
        <w:jc w:val="both"/>
        <w:rPr>
          <w:rFonts w:ascii="Times New Roman" w:hAnsi="Times New Roman" w:cs="Times New Roman"/>
        </w:rPr>
      </w:pPr>
    </w:p>
    <w:p w:rsidR="00143E45" w:rsidRPr="00BD323F" w:rsidRDefault="00143E45" w:rsidP="00143E45">
      <w:pPr>
        <w:spacing w:after="0"/>
        <w:ind w:firstLine="709"/>
        <w:rPr>
          <w:rFonts w:ascii="Times New Roman" w:hAnsi="Times New Roman" w:cs="Times New Roman"/>
          <w:sz w:val="28"/>
          <w:szCs w:val="28"/>
        </w:rPr>
      </w:pPr>
    </w:p>
    <w:p w:rsidR="00143E45" w:rsidRPr="00BD323F" w:rsidRDefault="00143E45" w:rsidP="00143E45">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«Демидовский район» Смоленской области</w:t>
      </w:r>
    </w:p>
    <w:p w:rsidR="00143E45" w:rsidRPr="00BD323F" w:rsidRDefault="00143E45" w:rsidP="00143E45">
      <w:pPr>
        <w:spacing w:after="0" w:line="240" w:lineRule="auto"/>
        <w:ind w:firstLine="709"/>
        <w:jc w:val="center"/>
        <w:rPr>
          <w:rFonts w:ascii="Times New Roman" w:hAnsi="Times New Roman" w:cs="Times New Roman"/>
          <w:sz w:val="28"/>
          <w:szCs w:val="28"/>
        </w:rPr>
      </w:pPr>
      <w:r w:rsidRPr="00BD323F">
        <w:rPr>
          <w:rFonts w:ascii="Times New Roman" w:hAnsi="Times New Roman" w:cs="Times New Roman"/>
          <w:sz w:val="28"/>
          <w:szCs w:val="28"/>
        </w:rPr>
        <w:t>ПОСТАНОВЛЯЕТ:</w:t>
      </w:r>
    </w:p>
    <w:p w:rsidR="00143E45" w:rsidRPr="00BD323F" w:rsidRDefault="00143E45" w:rsidP="00143E45">
      <w:pPr>
        <w:spacing w:after="0" w:line="240" w:lineRule="auto"/>
        <w:ind w:firstLine="709"/>
        <w:jc w:val="center"/>
        <w:rPr>
          <w:rFonts w:ascii="Times New Roman" w:hAnsi="Times New Roman" w:cs="Times New Roman"/>
          <w:sz w:val="28"/>
          <w:szCs w:val="28"/>
        </w:rPr>
      </w:pPr>
    </w:p>
    <w:p w:rsidR="00143E45" w:rsidRPr="00BD323F" w:rsidRDefault="00143E45" w:rsidP="00143E45">
      <w:pPr>
        <w:spacing w:after="0" w:line="240" w:lineRule="auto"/>
        <w:jc w:val="both"/>
        <w:rPr>
          <w:rFonts w:ascii="Times New Roman" w:hAnsi="Times New Roman" w:cs="Times New Roman"/>
          <w:sz w:val="28"/>
          <w:szCs w:val="28"/>
          <w:lang w:eastAsia="ru-RU"/>
        </w:rPr>
      </w:pPr>
      <w:r w:rsidRPr="00BD323F">
        <w:rPr>
          <w:rFonts w:ascii="Times New Roman" w:hAnsi="Times New Roman" w:cs="Times New Roman"/>
          <w:sz w:val="28"/>
          <w:szCs w:val="28"/>
        </w:rPr>
        <w:t xml:space="preserve">           1. Утвердить прилагаемый Административный регламент предоставления муниципальной услуги </w:t>
      </w:r>
      <w:r w:rsidRPr="00BD323F">
        <w:rPr>
          <w:rFonts w:ascii="Times New Roman" w:hAnsi="Times New Roman" w:cs="Times New Roman"/>
          <w:sz w:val="28"/>
          <w:szCs w:val="28"/>
          <w:lang w:eastAsia="ru-RU"/>
        </w:rPr>
        <w:t>«</w:t>
      </w:r>
      <w:r w:rsidRPr="00BD323F">
        <w:rPr>
          <w:rFonts w:ascii="Times New Roman" w:hAnsi="Times New Roman" w:cs="Times New Roman"/>
          <w:snapToGrid w:val="0"/>
          <w:color w:val="000000"/>
          <w:sz w:val="28"/>
          <w:szCs w:val="28"/>
          <w:lang w:eastAsia="ru-RU"/>
        </w:rPr>
        <w:t>Предоставление разрешения на условно разрешенный вид использования земельного участка</w:t>
      </w:r>
      <w:r w:rsidRPr="00BD323F">
        <w:rPr>
          <w:rFonts w:ascii="Times New Roman" w:hAnsi="Times New Roman" w:cs="Times New Roman"/>
          <w:sz w:val="28"/>
          <w:szCs w:val="28"/>
          <w:lang w:eastAsia="ru-RU"/>
        </w:rPr>
        <w:t>».</w:t>
      </w:r>
    </w:p>
    <w:p w:rsidR="00143E45" w:rsidRPr="00BD323F" w:rsidRDefault="00143E45" w:rsidP="00143E45">
      <w:pPr>
        <w:spacing w:after="0" w:line="240" w:lineRule="auto"/>
        <w:jc w:val="both"/>
        <w:rPr>
          <w:rFonts w:ascii="Times New Roman" w:hAnsi="Times New Roman" w:cs="Times New Roman"/>
          <w:sz w:val="28"/>
          <w:szCs w:val="28"/>
        </w:rPr>
      </w:pPr>
      <w:r w:rsidRPr="00BD323F">
        <w:rPr>
          <w:rFonts w:ascii="Times New Roman" w:hAnsi="Times New Roman" w:cs="Times New Roman"/>
          <w:sz w:val="28"/>
          <w:szCs w:val="28"/>
        </w:rPr>
        <w:t xml:space="preserve">          2.  Опубликовать настоящее постановление в газете «</w:t>
      </w:r>
      <w:proofErr w:type="spellStart"/>
      <w:r w:rsidRPr="00BD323F">
        <w:rPr>
          <w:rFonts w:ascii="Times New Roman" w:hAnsi="Times New Roman" w:cs="Times New Roman"/>
          <w:sz w:val="28"/>
          <w:szCs w:val="28"/>
        </w:rPr>
        <w:t>Поречанка</w:t>
      </w:r>
      <w:proofErr w:type="spellEnd"/>
      <w:r w:rsidRPr="00BD323F">
        <w:rPr>
          <w:rFonts w:ascii="Times New Roman" w:hAnsi="Times New Roman" w:cs="Times New Roman"/>
          <w:sz w:val="28"/>
          <w:szCs w:val="28"/>
        </w:rPr>
        <w:t>» и разместить на официальном сайте Администрации муниципального образования «Демидовский район» Смоленской области в сети «Интернет».</w:t>
      </w:r>
    </w:p>
    <w:p w:rsidR="00143E45" w:rsidRPr="00BD323F" w:rsidRDefault="00143E45" w:rsidP="00143E45">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3. </w:t>
      </w:r>
      <w:proofErr w:type="gramStart"/>
      <w:r w:rsidRPr="00BD323F">
        <w:rPr>
          <w:rFonts w:ascii="Times New Roman" w:hAnsi="Times New Roman" w:cs="Times New Roman"/>
          <w:sz w:val="28"/>
          <w:szCs w:val="28"/>
        </w:rPr>
        <w:t>Контроль за</w:t>
      </w:r>
      <w:proofErr w:type="gramEnd"/>
      <w:r w:rsidRPr="00BD323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w:t>
      </w:r>
      <w:proofErr w:type="spellStart"/>
      <w:r w:rsidRPr="00BD323F">
        <w:rPr>
          <w:rFonts w:ascii="Times New Roman" w:hAnsi="Times New Roman" w:cs="Times New Roman"/>
          <w:sz w:val="28"/>
          <w:szCs w:val="28"/>
        </w:rPr>
        <w:t>Гайшина</w:t>
      </w:r>
      <w:proofErr w:type="spellEnd"/>
      <w:r w:rsidRPr="00BD323F">
        <w:rPr>
          <w:rFonts w:ascii="Times New Roman" w:hAnsi="Times New Roman" w:cs="Times New Roman"/>
          <w:sz w:val="28"/>
          <w:szCs w:val="28"/>
        </w:rPr>
        <w:t xml:space="preserve"> И.В.</w:t>
      </w:r>
    </w:p>
    <w:p w:rsidR="00143E45" w:rsidRPr="00BD323F" w:rsidRDefault="00143E45" w:rsidP="00143E45">
      <w:pPr>
        <w:spacing w:after="0"/>
        <w:ind w:firstLine="709"/>
        <w:jc w:val="both"/>
        <w:rPr>
          <w:rFonts w:ascii="Times New Roman" w:hAnsi="Times New Roman" w:cs="Times New Roman"/>
          <w:sz w:val="28"/>
          <w:szCs w:val="28"/>
        </w:rPr>
      </w:pPr>
    </w:p>
    <w:p w:rsidR="00143E45" w:rsidRPr="00BD323F" w:rsidRDefault="00143E45" w:rsidP="00143E45">
      <w:pPr>
        <w:spacing w:after="0"/>
        <w:ind w:firstLine="709"/>
        <w:jc w:val="both"/>
        <w:rPr>
          <w:rFonts w:ascii="Times New Roman" w:hAnsi="Times New Roman" w:cs="Times New Roman"/>
          <w:sz w:val="28"/>
          <w:szCs w:val="28"/>
        </w:rPr>
      </w:pPr>
    </w:p>
    <w:p w:rsidR="00143E45" w:rsidRPr="00BD323F" w:rsidRDefault="00143E45" w:rsidP="00143E45">
      <w:pPr>
        <w:spacing w:after="0" w:line="240" w:lineRule="auto"/>
        <w:rPr>
          <w:rFonts w:ascii="Times New Roman" w:hAnsi="Times New Roman" w:cs="Times New Roman"/>
          <w:sz w:val="28"/>
          <w:szCs w:val="28"/>
        </w:rPr>
      </w:pPr>
      <w:r w:rsidRPr="00BD323F">
        <w:rPr>
          <w:rFonts w:ascii="Times New Roman" w:hAnsi="Times New Roman" w:cs="Times New Roman"/>
          <w:sz w:val="28"/>
          <w:szCs w:val="28"/>
        </w:rPr>
        <w:t xml:space="preserve">Глава  муниципального образования </w:t>
      </w:r>
    </w:p>
    <w:p w:rsidR="00143E45" w:rsidRPr="00063C75" w:rsidRDefault="00143E45" w:rsidP="00143E45">
      <w:pPr>
        <w:spacing w:after="0" w:line="240" w:lineRule="auto"/>
        <w:rPr>
          <w:rFonts w:ascii="Times New Roman" w:hAnsi="Times New Roman" w:cs="Times New Roman"/>
          <w:sz w:val="24"/>
          <w:szCs w:val="24"/>
          <w:lang w:eastAsia="ru-RU"/>
        </w:rPr>
      </w:pPr>
      <w:r w:rsidRPr="00BD323F">
        <w:rPr>
          <w:rFonts w:ascii="Times New Roman" w:hAnsi="Times New Roman" w:cs="Times New Roman"/>
          <w:sz w:val="28"/>
          <w:szCs w:val="28"/>
        </w:rPr>
        <w:t>«Демидовский район» Смоленской области</w:t>
      </w:r>
      <w:r w:rsidRPr="00063C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3C75">
        <w:rPr>
          <w:rFonts w:ascii="Times New Roman" w:hAnsi="Times New Roman" w:cs="Times New Roman"/>
          <w:sz w:val="28"/>
          <w:szCs w:val="28"/>
        </w:rPr>
        <w:t xml:space="preserve">                 А.Ф. Семенов</w:t>
      </w:r>
    </w:p>
    <w:p w:rsidR="00143E45" w:rsidRDefault="00143E45" w:rsidP="00C81EC2">
      <w:pPr>
        <w:spacing w:after="0" w:line="240" w:lineRule="auto"/>
        <w:jc w:val="right"/>
        <w:rPr>
          <w:rFonts w:ascii="Times New Roman" w:hAnsi="Times New Roman" w:cs="Times New Roman"/>
          <w:sz w:val="28"/>
          <w:szCs w:val="28"/>
          <w:lang w:eastAsia="ru-RU"/>
        </w:rPr>
      </w:pPr>
    </w:p>
    <w:p w:rsidR="00143E45" w:rsidRDefault="00143E45" w:rsidP="00C81EC2">
      <w:pPr>
        <w:spacing w:after="0" w:line="240" w:lineRule="auto"/>
        <w:jc w:val="right"/>
        <w:rPr>
          <w:rFonts w:ascii="Times New Roman" w:hAnsi="Times New Roman" w:cs="Times New Roman"/>
          <w:sz w:val="28"/>
          <w:szCs w:val="28"/>
          <w:lang w:eastAsia="ru-RU"/>
        </w:rPr>
      </w:pPr>
    </w:p>
    <w:p w:rsidR="00143E45" w:rsidRDefault="00143E45" w:rsidP="00C81EC2">
      <w:pPr>
        <w:spacing w:after="0" w:line="240" w:lineRule="auto"/>
        <w:jc w:val="right"/>
        <w:rPr>
          <w:rFonts w:ascii="Times New Roman" w:hAnsi="Times New Roman" w:cs="Times New Roman"/>
          <w:sz w:val="28"/>
          <w:szCs w:val="28"/>
          <w:lang w:eastAsia="ru-RU"/>
        </w:rPr>
      </w:pPr>
    </w:p>
    <w:p w:rsidR="00143E45" w:rsidRDefault="00143E45" w:rsidP="00C81EC2">
      <w:pPr>
        <w:spacing w:after="0" w:line="240" w:lineRule="auto"/>
        <w:jc w:val="right"/>
        <w:rPr>
          <w:rFonts w:ascii="Times New Roman" w:hAnsi="Times New Roman" w:cs="Times New Roman"/>
          <w:sz w:val="28"/>
          <w:szCs w:val="28"/>
          <w:lang w:eastAsia="ru-RU"/>
        </w:rPr>
      </w:pPr>
    </w:p>
    <w:p w:rsidR="00143E45" w:rsidRDefault="00143E45" w:rsidP="00C81EC2">
      <w:pPr>
        <w:spacing w:after="0" w:line="240" w:lineRule="auto"/>
        <w:jc w:val="right"/>
        <w:rPr>
          <w:rFonts w:ascii="Times New Roman" w:hAnsi="Times New Roman" w:cs="Times New Roman"/>
          <w:sz w:val="28"/>
          <w:szCs w:val="28"/>
          <w:lang w:eastAsia="ru-RU"/>
        </w:rPr>
      </w:pPr>
    </w:p>
    <w:p w:rsidR="00143E45" w:rsidRDefault="00143E45" w:rsidP="00C81EC2">
      <w:pPr>
        <w:spacing w:after="0" w:line="240" w:lineRule="auto"/>
        <w:jc w:val="right"/>
        <w:rPr>
          <w:rFonts w:ascii="Times New Roman" w:hAnsi="Times New Roman" w:cs="Times New Roman"/>
          <w:sz w:val="28"/>
          <w:szCs w:val="28"/>
          <w:lang w:eastAsia="ru-RU"/>
        </w:rPr>
      </w:pPr>
    </w:p>
    <w:p w:rsidR="00B3787F" w:rsidRPr="00BD323F" w:rsidRDefault="00B3787F" w:rsidP="00C81EC2">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lastRenderedPageBreak/>
        <w:t xml:space="preserve">УТВЕРЖДЕН </w:t>
      </w:r>
    </w:p>
    <w:p w:rsidR="00B3787F" w:rsidRPr="00BD323F" w:rsidRDefault="00815E80" w:rsidP="00C81EC2">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t>п</w:t>
      </w:r>
      <w:r w:rsidR="00B3787F" w:rsidRPr="00BD323F">
        <w:rPr>
          <w:rFonts w:ascii="Times New Roman" w:hAnsi="Times New Roman" w:cs="Times New Roman"/>
          <w:sz w:val="28"/>
          <w:szCs w:val="28"/>
          <w:lang w:eastAsia="ru-RU"/>
        </w:rPr>
        <w:t xml:space="preserve">остановлением </w:t>
      </w:r>
      <w:r w:rsidRPr="00BD323F">
        <w:rPr>
          <w:rFonts w:ascii="Times New Roman" w:hAnsi="Times New Roman" w:cs="Times New Roman"/>
          <w:sz w:val="28"/>
          <w:szCs w:val="28"/>
          <w:lang w:eastAsia="ru-RU"/>
        </w:rPr>
        <w:t>Администрации</w:t>
      </w:r>
    </w:p>
    <w:p w:rsidR="00B3787F" w:rsidRPr="00BD323F" w:rsidRDefault="00B3787F" w:rsidP="00C81EC2">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t>муниципального образования</w:t>
      </w:r>
    </w:p>
    <w:p w:rsidR="00B3787F" w:rsidRPr="00BD323F" w:rsidRDefault="00B3787F" w:rsidP="00C81EC2">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t>Демидовский район «Смоленской области»</w:t>
      </w:r>
    </w:p>
    <w:p w:rsidR="00B3787F" w:rsidRPr="00BD323F" w:rsidRDefault="00B3787F" w:rsidP="00C81EC2">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t xml:space="preserve">                  от____________ №_______</w:t>
      </w:r>
    </w:p>
    <w:p w:rsidR="00B3787F" w:rsidRPr="00BD323F" w:rsidRDefault="00B3787F" w:rsidP="00C81EC2">
      <w:pPr>
        <w:spacing w:after="0" w:line="240" w:lineRule="auto"/>
        <w:jc w:val="right"/>
        <w:rPr>
          <w:rFonts w:ascii="Times New Roman" w:hAnsi="Times New Roman" w:cs="Times New Roman"/>
          <w:sz w:val="24"/>
          <w:szCs w:val="24"/>
          <w:lang w:eastAsia="ru-RU"/>
        </w:rPr>
      </w:pPr>
      <w:r w:rsidRPr="00BD323F">
        <w:rPr>
          <w:rFonts w:ascii="Times New Roman" w:hAnsi="Times New Roman" w:cs="Times New Roman"/>
          <w:sz w:val="28"/>
          <w:szCs w:val="28"/>
          <w:lang w:eastAsia="ru-RU"/>
        </w:rPr>
        <w:t xml:space="preserve">                                       </w:t>
      </w:r>
    </w:p>
    <w:p w:rsidR="00B3787F" w:rsidRPr="00BD323F" w:rsidRDefault="00B3787F" w:rsidP="00C81EC2">
      <w:pPr>
        <w:spacing w:after="0" w:line="240" w:lineRule="auto"/>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 xml:space="preserve">Административный регламент </w:t>
      </w:r>
    </w:p>
    <w:p w:rsidR="00B3787F" w:rsidRPr="00BD323F" w:rsidRDefault="00B3787F" w:rsidP="000F5C2F">
      <w:pPr>
        <w:spacing w:after="0" w:line="240" w:lineRule="auto"/>
        <w:jc w:val="center"/>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предоставления муниципальной</w:t>
      </w:r>
      <w:r w:rsidRPr="00BD323F">
        <w:rPr>
          <w:rFonts w:ascii="Times New Roman" w:hAnsi="Times New Roman" w:cs="Times New Roman"/>
          <w:b/>
          <w:bCs/>
          <w:snapToGrid w:val="0"/>
          <w:sz w:val="28"/>
          <w:szCs w:val="28"/>
          <w:lang w:eastAsia="ru-RU"/>
        </w:rPr>
        <w:t xml:space="preserve"> услуги </w:t>
      </w:r>
    </w:p>
    <w:p w:rsidR="00B3787F" w:rsidRPr="00BD323F" w:rsidRDefault="00B3787F" w:rsidP="000F5C2F">
      <w:pPr>
        <w:spacing w:after="0" w:line="240" w:lineRule="auto"/>
        <w:jc w:val="center"/>
        <w:rPr>
          <w:rFonts w:ascii="Times New Roman" w:hAnsi="Times New Roman" w:cs="Times New Roman"/>
          <w:sz w:val="28"/>
          <w:szCs w:val="28"/>
          <w:lang w:eastAsia="ru-RU"/>
        </w:rPr>
      </w:pPr>
      <w:r w:rsidRPr="00BD323F">
        <w:rPr>
          <w:rFonts w:ascii="Times New Roman" w:hAnsi="Times New Roman" w:cs="Times New Roman"/>
          <w:b/>
          <w:bCs/>
          <w:snapToGrid w:val="0"/>
          <w:sz w:val="28"/>
          <w:szCs w:val="28"/>
          <w:lang w:eastAsia="ru-RU"/>
        </w:rPr>
        <w:t xml:space="preserve">«Предоставление разрешения на условно разрешенный вид использования земельного участка»   </w:t>
      </w:r>
    </w:p>
    <w:p w:rsidR="00B3787F" w:rsidRPr="00BD323F" w:rsidRDefault="00B3787F" w:rsidP="008F4D0E">
      <w:pPr>
        <w:spacing w:after="0" w:line="360" w:lineRule="auto"/>
        <w:jc w:val="center"/>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 </w:t>
      </w:r>
    </w:p>
    <w:p w:rsidR="00B3787F" w:rsidRPr="00BD323F" w:rsidRDefault="00B3787F" w:rsidP="008F4D0E">
      <w:pPr>
        <w:numPr>
          <w:ilvl w:val="0"/>
          <w:numId w:val="12"/>
        </w:numPr>
        <w:spacing w:after="0" w:line="360" w:lineRule="auto"/>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Общие положения</w:t>
      </w:r>
    </w:p>
    <w:p w:rsidR="00B3787F" w:rsidRPr="00BD323F" w:rsidRDefault="00B3787F" w:rsidP="008F4D0E">
      <w:pPr>
        <w:spacing w:after="0" w:line="360" w:lineRule="auto"/>
        <w:jc w:val="center"/>
        <w:rPr>
          <w:rFonts w:ascii="Times New Roman" w:hAnsi="Times New Roman" w:cs="Times New Roman"/>
          <w:b/>
          <w:bCs/>
          <w:sz w:val="28"/>
          <w:szCs w:val="28"/>
          <w:lang w:eastAsia="ru-RU"/>
        </w:rPr>
      </w:pPr>
    </w:p>
    <w:p w:rsidR="00B3787F" w:rsidRPr="00BD323F" w:rsidRDefault="00B3787F" w:rsidP="008F4D0E">
      <w:pPr>
        <w:pStyle w:val="ac"/>
        <w:numPr>
          <w:ilvl w:val="1"/>
          <w:numId w:val="13"/>
        </w:numPr>
        <w:autoSpaceDE w:val="0"/>
        <w:spacing w:after="0" w:line="360" w:lineRule="auto"/>
        <w:jc w:val="center"/>
        <w:rPr>
          <w:rFonts w:ascii="Times New Roman" w:hAnsi="Times New Roman" w:cs="Times New Roman"/>
        </w:rPr>
      </w:pPr>
      <w:r w:rsidRPr="00BD323F">
        <w:rPr>
          <w:rFonts w:ascii="Times New Roman" w:hAnsi="Times New Roman" w:cs="Times New Roman"/>
          <w:b/>
          <w:bCs/>
        </w:rPr>
        <w:t>Предмет регулирования административного регламента</w:t>
      </w:r>
    </w:p>
    <w:p w:rsidR="00B3787F" w:rsidRPr="00BD323F" w:rsidRDefault="00B3787F" w:rsidP="000F5C2F">
      <w:pPr>
        <w:spacing w:after="0" w:line="240" w:lineRule="auto"/>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 </w:t>
      </w:r>
    </w:p>
    <w:p w:rsidR="00B3787F" w:rsidRPr="00BD323F" w:rsidRDefault="00815E80" w:rsidP="0010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napToGrid w:val="0"/>
          <w:color w:val="000000"/>
          <w:sz w:val="28"/>
          <w:szCs w:val="28"/>
          <w:lang w:eastAsia="ru-RU"/>
        </w:rPr>
        <w:t xml:space="preserve">1. </w:t>
      </w:r>
      <w:proofErr w:type="gramStart"/>
      <w:r w:rsidR="00B3787F" w:rsidRPr="00BD323F">
        <w:rPr>
          <w:rFonts w:ascii="Times New Roman" w:hAnsi="Times New Roman" w:cs="Times New Roman"/>
          <w:snapToGrid w:val="0"/>
          <w:color w:val="000000"/>
          <w:sz w:val="28"/>
          <w:szCs w:val="28"/>
          <w:lang w:eastAsia="ru-RU"/>
        </w:rPr>
        <w:t>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(далее – Административный регламент)</w:t>
      </w:r>
      <w:r w:rsidR="00B3787F" w:rsidRPr="00BD323F">
        <w:rPr>
          <w:rFonts w:ascii="Times New Roman" w:hAnsi="Times New Roman" w:cs="Times New Roman"/>
          <w:sz w:val="28"/>
          <w:szCs w:val="28"/>
          <w:lang w:eastAsia="ru-RU"/>
        </w:rPr>
        <w:t>, разработан в целях повышения качества исполнения и доступности результата предоставления муниципальной услуги, создания комфортности условий для предоставления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муниципальных услуг, порядок обжалования заявителями решений</w:t>
      </w:r>
      <w:proofErr w:type="gramEnd"/>
      <w:r w:rsidR="00B3787F" w:rsidRPr="00BD323F">
        <w:rPr>
          <w:rFonts w:ascii="Times New Roman" w:hAnsi="Times New Roman" w:cs="Times New Roman"/>
          <w:sz w:val="28"/>
          <w:szCs w:val="28"/>
          <w:lang w:eastAsia="ru-RU"/>
        </w:rPr>
        <w:t xml:space="preserve"> и действий (бездействия) должностных лиц и принимаемых ими решений при предоставлении муниципальной услуги.</w:t>
      </w:r>
    </w:p>
    <w:p w:rsidR="00815E80" w:rsidRPr="00BD323F" w:rsidRDefault="00815E80" w:rsidP="00104F32">
      <w:pPr>
        <w:pStyle w:val="ConsPlusNormal"/>
        <w:ind w:firstLine="709"/>
        <w:jc w:val="both"/>
        <w:outlineLvl w:val="1"/>
        <w:rPr>
          <w:rFonts w:ascii="Times New Roman" w:hAnsi="Times New Roman" w:cs="Times New Roman"/>
          <w:sz w:val="28"/>
          <w:szCs w:val="28"/>
        </w:rPr>
      </w:pPr>
      <w:r w:rsidRPr="00BD323F">
        <w:rPr>
          <w:rFonts w:ascii="Times New Roman" w:hAnsi="Times New Roman" w:cs="Times New Roman"/>
          <w:sz w:val="28"/>
          <w:szCs w:val="28"/>
        </w:rPr>
        <w:t>2. Административный регламент устанавливает порядок и стандарт предоставления муниципальной услуги, последовательность и сроки выполнения административных процедур (действий) при предоставлении разрешения на условно разрешенный вид использования земельного участка на территории  Демидовского городского поселения Демидовского  района Смоленской области (далее – Демидовское городское поселение).</w:t>
      </w:r>
    </w:p>
    <w:p w:rsidR="00815E80" w:rsidRPr="00BD323F" w:rsidRDefault="00815E80" w:rsidP="000F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cs="Times New Roman"/>
          <w:sz w:val="28"/>
          <w:szCs w:val="28"/>
          <w:lang w:eastAsia="ru-RU"/>
        </w:rPr>
      </w:pPr>
    </w:p>
    <w:p w:rsidR="00B3787F" w:rsidRPr="00BD323F" w:rsidRDefault="00B3787F" w:rsidP="000F5C2F">
      <w:pPr>
        <w:pStyle w:val="Style6"/>
        <w:widowControl/>
        <w:jc w:val="center"/>
        <w:rPr>
          <w:rStyle w:val="FontStyle35"/>
          <w:b/>
          <w:bCs/>
          <w:sz w:val="28"/>
          <w:szCs w:val="28"/>
        </w:rPr>
      </w:pPr>
      <w:r w:rsidRPr="00BD323F">
        <w:rPr>
          <w:rStyle w:val="FontStyle35"/>
          <w:b/>
          <w:bCs/>
          <w:sz w:val="28"/>
          <w:szCs w:val="28"/>
        </w:rPr>
        <w:t>1.2. Термины, используемые в административном регламенте.</w:t>
      </w:r>
    </w:p>
    <w:p w:rsidR="00B3787F" w:rsidRPr="00BD323F" w:rsidRDefault="00B3787F" w:rsidP="000F5C2F">
      <w:pPr>
        <w:pStyle w:val="Style8"/>
        <w:widowControl/>
        <w:ind w:firstLine="709"/>
        <w:jc w:val="both"/>
        <w:rPr>
          <w:rStyle w:val="FontStyle35"/>
          <w:spacing w:val="0"/>
          <w:sz w:val="28"/>
          <w:szCs w:val="28"/>
        </w:rPr>
      </w:pPr>
      <w:r w:rsidRPr="00BD323F">
        <w:rPr>
          <w:rStyle w:val="FontStyle35"/>
          <w:sz w:val="28"/>
          <w:szCs w:val="28"/>
        </w:rPr>
        <w:t xml:space="preserve">В настоящем Административном регламенте используются следующие </w:t>
      </w:r>
      <w:r w:rsidRPr="00BD323F">
        <w:rPr>
          <w:rStyle w:val="FontStyle35"/>
          <w:spacing w:val="0"/>
          <w:sz w:val="28"/>
          <w:szCs w:val="28"/>
        </w:rPr>
        <w:t>термины и понятия:</w:t>
      </w:r>
    </w:p>
    <w:p w:rsidR="00B3787F" w:rsidRPr="00BD323F" w:rsidRDefault="00B3787F" w:rsidP="000F5C2F">
      <w:pPr>
        <w:pStyle w:val="Style8"/>
        <w:widowControl/>
        <w:ind w:firstLine="709"/>
        <w:jc w:val="both"/>
        <w:rPr>
          <w:rStyle w:val="FontStyle35"/>
          <w:spacing w:val="0"/>
          <w:sz w:val="28"/>
          <w:szCs w:val="28"/>
        </w:rPr>
      </w:pPr>
      <w:proofErr w:type="gramStart"/>
      <w:r w:rsidRPr="00BD323F">
        <w:rPr>
          <w:rStyle w:val="FontStyle35"/>
          <w:spacing w:val="0"/>
          <w:sz w:val="28"/>
          <w:szCs w:val="28"/>
        </w:rPr>
        <w:t>муниципальная услуга, предоставляемая Администрацией (далее - муниципальная услуга), - деятельность по реализации функций Отдела, которая осуществляется по запросам заявителей в пределах полномочий Отдела, по решению вопросов местного значения, установленных в соответствии с Федеральным законом от 6 октября 2003 года № 131 -ФЗ «Об общих принципах организации местного самоуправления в Российской Федерации» и Уставом муниципального образования «Демидовский район» Смоленской области, Демидовского городского поселения Демидовского</w:t>
      </w:r>
      <w:proofErr w:type="gramEnd"/>
      <w:r w:rsidRPr="00BD323F">
        <w:rPr>
          <w:rStyle w:val="FontStyle35"/>
          <w:spacing w:val="0"/>
          <w:sz w:val="28"/>
          <w:szCs w:val="28"/>
        </w:rPr>
        <w:t xml:space="preserve"> района Смоленской области;</w:t>
      </w:r>
    </w:p>
    <w:p w:rsidR="00B3787F" w:rsidRPr="00BD323F" w:rsidRDefault="00B3787F" w:rsidP="000F5C2F">
      <w:pPr>
        <w:pStyle w:val="Style8"/>
        <w:widowControl/>
        <w:ind w:firstLine="709"/>
        <w:jc w:val="both"/>
        <w:rPr>
          <w:rStyle w:val="FontStyle35"/>
          <w:spacing w:val="0"/>
          <w:sz w:val="28"/>
          <w:szCs w:val="28"/>
        </w:rPr>
      </w:pPr>
      <w:proofErr w:type="gramStart"/>
      <w:r w:rsidRPr="00BD323F">
        <w:rPr>
          <w:rStyle w:val="FontStyle35"/>
          <w:spacing w:val="0"/>
          <w:sz w:val="28"/>
          <w:szCs w:val="28"/>
        </w:rPr>
        <w:lastRenderedPageBreak/>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B3787F" w:rsidRPr="00BD323F" w:rsidRDefault="00B3787F" w:rsidP="000F5C2F">
      <w:pPr>
        <w:pStyle w:val="Style8"/>
        <w:widowControl/>
        <w:ind w:firstLine="709"/>
        <w:jc w:val="both"/>
        <w:rPr>
          <w:rStyle w:val="FontStyle35"/>
          <w:sz w:val="28"/>
          <w:szCs w:val="28"/>
        </w:rPr>
      </w:pPr>
      <w:r w:rsidRPr="00BD323F">
        <w:rPr>
          <w:rStyle w:val="FontStyle35"/>
          <w:spacing w:val="0"/>
          <w:sz w:val="28"/>
          <w:szCs w:val="28"/>
        </w:rPr>
        <w:t>административный регламент - нормативный правовой акт, устанавливающий порядок предоставления государственной</w:t>
      </w:r>
      <w:r w:rsidRPr="00BD323F">
        <w:rPr>
          <w:rStyle w:val="FontStyle35"/>
          <w:sz w:val="28"/>
          <w:szCs w:val="28"/>
        </w:rPr>
        <w:t xml:space="preserve"> или муниципальной услуги и стандарт предоставления государственной или муниципальной услуги.</w:t>
      </w:r>
    </w:p>
    <w:p w:rsidR="00B3787F" w:rsidRPr="00BD323F" w:rsidRDefault="00B3787F" w:rsidP="000F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cs="Times New Roman"/>
          <w:sz w:val="28"/>
          <w:szCs w:val="28"/>
          <w:lang w:eastAsia="ru-RU"/>
        </w:rPr>
      </w:pPr>
    </w:p>
    <w:p w:rsidR="00B3787F" w:rsidRPr="00BD323F" w:rsidRDefault="00B3787F" w:rsidP="000F5C2F">
      <w:pPr>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 xml:space="preserve">1.3. </w:t>
      </w:r>
      <w:proofErr w:type="gramStart"/>
      <w:r w:rsidRPr="00BD323F">
        <w:rPr>
          <w:rFonts w:ascii="Times New Roman" w:hAnsi="Times New Roman" w:cs="Times New Roman"/>
          <w:b/>
          <w:bCs/>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Заявителями  на получение муниципальной услуги  могут быть:</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1) юридические лица;</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2) физические лица;</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3) иностранные граждане и юридические лица, получившие права на земельный участок в порядке,  установленном федеральными законами.</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Все перечисленные субъекты  должны обладать правами на земельный участок</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1) право собственности;</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2) право хозяйственного ведения;</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3) право оперативного управления;</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4) право пожизненно наследуемого владения;</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5) право постоянного (бессрочного) пользования.</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От имени физических лиц заявления о предоставлении муниципальной услуги могут подавать:</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законные представители  (родители, усыновители, опекуны) несовершеннолетних в возрасте до 18 лет;</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опекуны недееспособных граждан;</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От имени юридических лиц заявления о предоставлении муниципальной услуги могут подавать:</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xml:space="preserve">- лица, действующие в соответствии с законом, иными правовыми актами и учредительными документами без доверенности; </w:t>
      </w:r>
    </w:p>
    <w:p w:rsidR="00B3787F" w:rsidRPr="00BD323F" w:rsidRDefault="00B3787F" w:rsidP="00104F32">
      <w:pPr>
        <w:autoSpaceDE w:val="0"/>
        <w:autoSpaceDN w:val="0"/>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представители в силу полномочий, основанных на доверенности или договоре.</w:t>
      </w:r>
    </w:p>
    <w:p w:rsidR="00B3787F" w:rsidRPr="00BD323F" w:rsidRDefault="00B3787F" w:rsidP="000F5C2F">
      <w:pPr>
        <w:spacing w:after="0" w:line="240" w:lineRule="auto"/>
        <w:ind w:firstLine="397"/>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w:t>
      </w:r>
    </w:p>
    <w:p w:rsidR="00B3787F" w:rsidRPr="00BD323F" w:rsidRDefault="00B3787F" w:rsidP="000F5C2F">
      <w:pPr>
        <w:pStyle w:val="Style12"/>
        <w:widowControl/>
        <w:jc w:val="center"/>
        <w:rPr>
          <w:rStyle w:val="FontStyle35"/>
          <w:b/>
          <w:bCs/>
          <w:sz w:val="28"/>
          <w:szCs w:val="28"/>
        </w:rPr>
      </w:pPr>
      <w:r w:rsidRPr="00BD323F">
        <w:rPr>
          <w:rStyle w:val="FontStyle35"/>
          <w:b/>
          <w:bCs/>
          <w:sz w:val="28"/>
          <w:szCs w:val="28"/>
        </w:rPr>
        <w:t>1.4. Требования к порядку информирования о порядке предоставления муниципальной услуги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lastRenderedPageBreak/>
        <w:t xml:space="preserve">1.4.1. Сведения о месте нахождения, графике работы, номерах контактных телефонов, адресах официальных сайтов и адресах электронной почты Администрации муниципального образования «Демидовский район»  Смоленской области, </w:t>
      </w:r>
      <w:r w:rsidRPr="00104F32">
        <w:rPr>
          <w:sz w:val="28"/>
          <w:szCs w:val="28"/>
        </w:rPr>
        <w:t xml:space="preserve">а также многофункциональных центров предоставления государственных и муниципальных услуг </w:t>
      </w:r>
      <w:r w:rsidRPr="00104F32">
        <w:rPr>
          <w:rStyle w:val="FontStyle35"/>
          <w:spacing w:val="0"/>
          <w:sz w:val="28"/>
          <w:szCs w:val="28"/>
        </w:rPr>
        <w:t>и организаций, участвующих в предоставлении муниципальной услуги:</w:t>
      </w:r>
    </w:p>
    <w:p w:rsidR="00B3787F" w:rsidRPr="00104F32" w:rsidRDefault="00B3787F" w:rsidP="00104F32">
      <w:pPr>
        <w:pStyle w:val="Style14"/>
        <w:widowControl/>
        <w:ind w:firstLine="709"/>
        <w:jc w:val="both"/>
        <w:rPr>
          <w:rStyle w:val="FontStyle35"/>
          <w:spacing w:val="0"/>
          <w:sz w:val="28"/>
          <w:szCs w:val="28"/>
        </w:rPr>
      </w:pPr>
      <w:r w:rsidRPr="00104F32">
        <w:rPr>
          <w:rStyle w:val="FontStyle35"/>
          <w:spacing w:val="0"/>
          <w:sz w:val="28"/>
          <w:szCs w:val="28"/>
        </w:rPr>
        <w:t xml:space="preserve">Место нахождения Администрации: 216240, Смоленская область, </w:t>
      </w:r>
      <w:proofErr w:type="gramStart"/>
      <w:r w:rsidRPr="00104F32">
        <w:rPr>
          <w:rStyle w:val="FontStyle35"/>
          <w:spacing w:val="0"/>
          <w:sz w:val="28"/>
          <w:szCs w:val="28"/>
        </w:rPr>
        <w:t>г</w:t>
      </w:r>
      <w:proofErr w:type="gramEnd"/>
      <w:r w:rsidRPr="00104F32">
        <w:rPr>
          <w:rStyle w:val="FontStyle35"/>
          <w:spacing w:val="0"/>
          <w:sz w:val="28"/>
          <w:szCs w:val="28"/>
        </w:rPr>
        <w:t>. Демидов, улица Коммунистическая, дом №10.</w:t>
      </w:r>
    </w:p>
    <w:p w:rsidR="00B3787F" w:rsidRPr="00104F32" w:rsidRDefault="00B3787F" w:rsidP="00104F32">
      <w:pPr>
        <w:spacing w:after="0" w:line="240" w:lineRule="auto"/>
        <w:ind w:firstLine="709"/>
        <w:jc w:val="both"/>
        <w:rPr>
          <w:rStyle w:val="FontStyle35"/>
          <w:spacing w:val="0"/>
          <w:sz w:val="28"/>
          <w:szCs w:val="28"/>
          <w:lang w:eastAsia="ru-RU"/>
        </w:rPr>
      </w:pPr>
      <w:r w:rsidRPr="00104F32">
        <w:rPr>
          <w:rFonts w:ascii="Times New Roman" w:hAnsi="Times New Roman" w:cs="Times New Roman"/>
          <w:sz w:val="28"/>
          <w:szCs w:val="28"/>
        </w:rPr>
        <w:t xml:space="preserve">Отдел городского хозяйства Администрации муниципального образования «Демидовский район» Смоленской области (далее - Отдел) </w:t>
      </w:r>
      <w:r w:rsidRPr="00104F32">
        <w:rPr>
          <w:rStyle w:val="FontStyle35"/>
          <w:spacing w:val="0"/>
          <w:sz w:val="28"/>
          <w:szCs w:val="28"/>
        </w:rPr>
        <w:t>осуществляет прием заявителей в соответствии со следующим графиком:</w:t>
      </w:r>
    </w:p>
    <w:p w:rsidR="00B3787F" w:rsidRPr="00104F32" w:rsidRDefault="00B3787F" w:rsidP="00104F32">
      <w:pPr>
        <w:pStyle w:val="Style10"/>
        <w:widowControl/>
        <w:ind w:left="540" w:firstLine="709"/>
        <w:jc w:val="both"/>
        <w:rPr>
          <w:rStyle w:val="FontStyle35"/>
          <w:spacing w:val="0"/>
          <w:sz w:val="28"/>
          <w:szCs w:val="28"/>
        </w:rPr>
      </w:pPr>
      <w:r w:rsidRPr="00104F32">
        <w:rPr>
          <w:rStyle w:val="FontStyle35"/>
          <w:spacing w:val="0"/>
          <w:sz w:val="28"/>
          <w:szCs w:val="28"/>
        </w:rPr>
        <w:t>Понедельник: с 8-00 до 17-00</w:t>
      </w:r>
    </w:p>
    <w:p w:rsidR="00B3787F" w:rsidRPr="00104F32" w:rsidRDefault="00B3787F" w:rsidP="00104F32">
      <w:pPr>
        <w:pStyle w:val="Style10"/>
        <w:widowControl/>
        <w:ind w:left="540" w:firstLine="709"/>
        <w:jc w:val="both"/>
        <w:rPr>
          <w:rStyle w:val="FontStyle35"/>
          <w:spacing w:val="0"/>
          <w:sz w:val="28"/>
          <w:szCs w:val="28"/>
        </w:rPr>
      </w:pPr>
      <w:r w:rsidRPr="00104F32">
        <w:rPr>
          <w:rStyle w:val="FontStyle35"/>
          <w:spacing w:val="0"/>
          <w:sz w:val="28"/>
          <w:szCs w:val="28"/>
        </w:rPr>
        <w:t>Вторник: с 8-00 до 17-00</w:t>
      </w:r>
    </w:p>
    <w:p w:rsidR="00B3787F" w:rsidRPr="00104F32" w:rsidRDefault="00B3787F" w:rsidP="00104F32">
      <w:pPr>
        <w:pStyle w:val="Style10"/>
        <w:widowControl/>
        <w:ind w:left="540" w:firstLine="709"/>
        <w:jc w:val="both"/>
        <w:rPr>
          <w:rStyle w:val="FontStyle35"/>
          <w:spacing w:val="0"/>
          <w:sz w:val="28"/>
          <w:szCs w:val="28"/>
        </w:rPr>
      </w:pPr>
      <w:r w:rsidRPr="00104F32">
        <w:rPr>
          <w:rStyle w:val="FontStyle35"/>
          <w:spacing w:val="0"/>
          <w:sz w:val="28"/>
          <w:szCs w:val="28"/>
        </w:rPr>
        <w:t>Среда: с 8-00 до 17-00</w:t>
      </w:r>
    </w:p>
    <w:p w:rsidR="00B3787F" w:rsidRPr="00104F32" w:rsidRDefault="00B3787F" w:rsidP="00104F32">
      <w:pPr>
        <w:pStyle w:val="Style10"/>
        <w:widowControl/>
        <w:ind w:left="540" w:firstLine="709"/>
        <w:jc w:val="both"/>
        <w:rPr>
          <w:rStyle w:val="FontStyle35"/>
          <w:spacing w:val="0"/>
          <w:sz w:val="28"/>
          <w:szCs w:val="28"/>
        </w:rPr>
      </w:pPr>
      <w:r w:rsidRPr="00104F32">
        <w:rPr>
          <w:rStyle w:val="FontStyle35"/>
          <w:spacing w:val="0"/>
          <w:sz w:val="28"/>
          <w:szCs w:val="28"/>
        </w:rPr>
        <w:t>Четверг: с 8-00 до 17-00</w:t>
      </w:r>
    </w:p>
    <w:p w:rsidR="00B3787F" w:rsidRPr="00104F32" w:rsidRDefault="00B3787F" w:rsidP="00104F32">
      <w:pPr>
        <w:pStyle w:val="Style10"/>
        <w:widowControl/>
        <w:ind w:left="540" w:firstLine="709"/>
        <w:jc w:val="both"/>
        <w:rPr>
          <w:rStyle w:val="FontStyle35"/>
          <w:spacing w:val="0"/>
          <w:sz w:val="28"/>
          <w:szCs w:val="28"/>
        </w:rPr>
      </w:pPr>
      <w:r w:rsidRPr="00104F32">
        <w:rPr>
          <w:rStyle w:val="FontStyle35"/>
          <w:spacing w:val="0"/>
          <w:sz w:val="28"/>
          <w:szCs w:val="28"/>
        </w:rPr>
        <w:t>Пятница: с 8-00 до 17-00</w:t>
      </w:r>
    </w:p>
    <w:p w:rsidR="00B3787F" w:rsidRPr="00104F32" w:rsidRDefault="00B3787F" w:rsidP="00104F32">
      <w:pPr>
        <w:pStyle w:val="Style14"/>
        <w:widowControl/>
        <w:ind w:left="540" w:firstLine="709"/>
        <w:jc w:val="both"/>
        <w:rPr>
          <w:rStyle w:val="FontStyle35"/>
          <w:spacing w:val="0"/>
          <w:sz w:val="28"/>
          <w:szCs w:val="28"/>
        </w:rPr>
      </w:pPr>
      <w:r w:rsidRPr="00104F32">
        <w:rPr>
          <w:rStyle w:val="FontStyle35"/>
          <w:spacing w:val="0"/>
          <w:sz w:val="28"/>
          <w:szCs w:val="28"/>
        </w:rPr>
        <w:t>Перерыв: 13-00 до 14-00</w:t>
      </w:r>
    </w:p>
    <w:p w:rsidR="00B3787F" w:rsidRPr="00104F32" w:rsidRDefault="00B3787F" w:rsidP="00104F32">
      <w:pPr>
        <w:pStyle w:val="Style14"/>
        <w:widowControl/>
        <w:ind w:firstLine="709"/>
        <w:jc w:val="both"/>
        <w:rPr>
          <w:rStyle w:val="FontStyle35"/>
          <w:spacing w:val="0"/>
          <w:sz w:val="28"/>
          <w:szCs w:val="28"/>
        </w:rPr>
      </w:pPr>
      <w:r w:rsidRPr="00104F32">
        <w:rPr>
          <w:rStyle w:val="FontStyle35"/>
          <w:spacing w:val="0"/>
          <w:sz w:val="28"/>
          <w:szCs w:val="28"/>
        </w:rPr>
        <w:t>Справочные телефоны 8 (48147) 4-56-58; факс: 8 (48147) 2-21-32.</w:t>
      </w:r>
    </w:p>
    <w:p w:rsidR="00B3787F" w:rsidRPr="00104F32" w:rsidRDefault="00B3787F" w:rsidP="00104F32">
      <w:pPr>
        <w:pStyle w:val="Style14"/>
        <w:widowControl/>
        <w:ind w:firstLine="709"/>
        <w:jc w:val="both"/>
        <w:rPr>
          <w:rStyle w:val="FontStyle35"/>
          <w:spacing w:val="0"/>
          <w:sz w:val="28"/>
          <w:szCs w:val="28"/>
        </w:rPr>
      </w:pPr>
      <w:r w:rsidRPr="00104F32">
        <w:rPr>
          <w:rStyle w:val="FontStyle35"/>
          <w:spacing w:val="0"/>
          <w:sz w:val="28"/>
          <w:szCs w:val="28"/>
        </w:rPr>
        <w:t xml:space="preserve">Адрес официального сайта Администрации в сети </w:t>
      </w:r>
      <w:r w:rsidR="00104F32">
        <w:rPr>
          <w:rStyle w:val="FontStyle35"/>
          <w:spacing w:val="0"/>
          <w:sz w:val="28"/>
          <w:szCs w:val="28"/>
        </w:rPr>
        <w:t>«</w:t>
      </w:r>
      <w:r w:rsidRPr="00104F32">
        <w:rPr>
          <w:rStyle w:val="FontStyle35"/>
          <w:spacing w:val="0"/>
          <w:sz w:val="28"/>
          <w:szCs w:val="28"/>
        </w:rPr>
        <w:t>Интернет</w:t>
      </w:r>
      <w:r w:rsidR="00104F32">
        <w:rPr>
          <w:rStyle w:val="FontStyle35"/>
          <w:spacing w:val="0"/>
          <w:sz w:val="28"/>
          <w:szCs w:val="28"/>
        </w:rPr>
        <w:t>»</w:t>
      </w:r>
      <w:r w:rsidRPr="00104F32">
        <w:rPr>
          <w:rStyle w:val="FontStyle35"/>
          <w:spacing w:val="0"/>
          <w:sz w:val="28"/>
          <w:szCs w:val="28"/>
        </w:rPr>
        <w:t xml:space="preserve">: </w:t>
      </w:r>
      <w:r w:rsidRPr="00104F32">
        <w:rPr>
          <w:rStyle w:val="FontStyle35"/>
          <w:spacing w:val="0"/>
          <w:sz w:val="28"/>
          <w:szCs w:val="28"/>
          <w:lang w:val="en-US"/>
        </w:rPr>
        <w:t>http</w:t>
      </w:r>
      <w:r w:rsidRPr="00104F32">
        <w:rPr>
          <w:rStyle w:val="FontStyle35"/>
          <w:spacing w:val="0"/>
          <w:sz w:val="28"/>
          <w:szCs w:val="28"/>
        </w:rPr>
        <w:t>:</w:t>
      </w:r>
      <w:r w:rsidRPr="00104F32">
        <w:rPr>
          <w:rStyle w:val="FontStyle35"/>
          <w:spacing w:val="0"/>
          <w:sz w:val="28"/>
          <w:szCs w:val="28"/>
          <w:u w:val="single"/>
        </w:rPr>
        <w:t xml:space="preserve"> /</w:t>
      </w:r>
      <w:proofErr w:type="spellStart"/>
      <w:r w:rsidRPr="00104F32">
        <w:rPr>
          <w:rStyle w:val="FontStyle35"/>
          <w:spacing w:val="0"/>
          <w:sz w:val="28"/>
          <w:szCs w:val="28"/>
          <w:u w:val="single"/>
        </w:rPr>
        <w:t>demidov</w:t>
      </w:r>
      <w:proofErr w:type="spellEnd"/>
      <w:r w:rsidRPr="00104F32">
        <w:rPr>
          <w:rStyle w:val="FontStyle35"/>
          <w:spacing w:val="0"/>
          <w:sz w:val="28"/>
          <w:szCs w:val="28"/>
          <w:u w:val="single"/>
        </w:rPr>
        <w:t xml:space="preserve">. </w:t>
      </w:r>
      <w:r w:rsidRPr="00104F32">
        <w:rPr>
          <w:rStyle w:val="FontStyle35"/>
          <w:spacing w:val="0"/>
          <w:sz w:val="28"/>
          <w:szCs w:val="28"/>
          <w:u w:val="single"/>
          <w:lang w:val="en-US"/>
        </w:rPr>
        <w:t>admin</w:t>
      </w:r>
      <w:r w:rsidRPr="00104F32">
        <w:rPr>
          <w:rStyle w:val="FontStyle35"/>
          <w:spacing w:val="0"/>
          <w:sz w:val="28"/>
          <w:szCs w:val="28"/>
          <w:u w:val="single"/>
        </w:rPr>
        <w:t>-</w:t>
      </w:r>
      <w:proofErr w:type="spellStart"/>
      <w:r w:rsidRPr="00104F32">
        <w:rPr>
          <w:rStyle w:val="FontStyle35"/>
          <w:spacing w:val="0"/>
          <w:sz w:val="28"/>
          <w:szCs w:val="28"/>
          <w:u w:val="single"/>
          <w:lang w:val="en-US"/>
        </w:rPr>
        <w:t>smolensk</w:t>
      </w:r>
      <w:proofErr w:type="spellEnd"/>
      <w:r w:rsidRPr="00104F32">
        <w:rPr>
          <w:rStyle w:val="FontStyle35"/>
          <w:spacing w:val="0"/>
          <w:sz w:val="28"/>
          <w:szCs w:val="28"/>
          <w:u w:val="single"/>
        </w:rPr>
        <w:t>.</w:t>
      </w:r>
      <w:proofErr w:type="spellStart"/>
      <w:r w:rsidRPr="00104F32">
        <w:rPr>
          <w:rStyle w:val="FontStyle35"/>
          <w:spacing w:val="0"/>
          <w:sz w:val="28"/>
          <w:szCs w:val="28"/>
          <w:u w:val="single"/>
          <w:lang w:val="en-US"/>
        </w:rPr>
        <w:t>ru</w:t>
      </w:r>
      <w:proofErr w:type="spellEnd"/>
      <w:r w:rsidRPr="00104F32">
        <w:rPr>
          <w:rStyle w:val="FontStyle35"/>
          <w:spacing w:val="0"/>
          <w:sz w:val="28"/>
          <w:szCs w:val="28"/>
        </w:rPr>
        <w:t>;</w:t>
      </w:r>
    </w:p>
    <w:p w:rsidR="00B3787F" w:rsidRPr="00104F32" w:rsidRDefault="00B3787F" w:rsidP="00104F32">
      <w:pPr>
        <w:pStyle w:val="Style10"/>
        <w:widowControl/>
        <w:ind w:firstLine="709"/>
        <w:jc w:val="both"/>
        <w:rPr>
          <w:rStyle w:val="FontStyle35"/>
          <w:spacing w:val="0"/>
          <w:sz w:val="28"/>
          <w:szCs w:val="28"/>
        </w:rPr>
      </w:pPr>
      <w:r w:rsidRPr="00104F32">
        <w:rPr>
          <w:rStyle w:val="FontStyle35"/>
          <w:spacing w:val="0"/>
          <w:sz w:val="28"/>
          <w:szCs w:val="28"/>
        </w:rPr>
        <w:t xml:space="preserve">Адрес электронной почты: </w:t>
      </w:r>
      <w:hyperlink r:id="rId9" w:history="1">
        <w:r w:rsidRPr="00104F32">
          <w:rPr>
            <w:rStyle w:val="a3"/>
            <w:sz w:val="28"/>
            <w:szCs w:val="28"/>
            <w:lang w:val="en-US"/>
          </w:rPr>
          <w:t>demidov</w:t>
        </w:r>
        <w:r w:rsidRPr="00104F32">
          <w:rPr>
            <w:rStyle w:val="a3"/>
            <w:sz w:val="28"/>
            <w:szCs w:val="28"/>
          </w:rPr>
          <w:t>@</w:t>
        </w:r>
        <w:r w:rsidRPr="00104F32">
          <w:rPr>
            <w:rStyle w:val="a3"/>
            <w:sz w:val="28"/>
            <w:szCs w:val="28"/>
            <w:lang w:val="en-US"/>
          </w:rPr>
          <w:t>admin</w:t>
        </w:r>
        <w:r w:rsidRPr="00104F32">
          <w:rPr>
            <w:rStyle w:val="a3"/>
            <w:sz w:val="28"/>
            <w:szCs w:val="28"/>
          </w:rPr>
          <w:t>-</w:t>
        </w:r>
        <w:r w:rsidRPr="00104F32">
          <w:rPr>
            <w:rStyle w:val="a3"/>
            <w:sz w:val="28"/>
            <w:szCs w:val="28"/>
            <w:lang w:val="en-US"/>
          </w:rPr>
          <w:t>smolensk</w:t>
        </w:r>
        <w:r w:rsidRPr="00104F32">
          <w:rPr>
            <w:rStyle w:val="a3"/>
            <w:sz w:val="28"/>
            <w:szCs w:val="28"/>
          </w:rPr>
          <w:t>.</w:t>
        </w:r>
        <w:r w:rsidRPr="00104F32">
          <w:rPr>
            <w:rStyle w:val="a3"/>
            <w:sz w:val="28"/>
            <w:szCs w:val="28"/>
            <w:lang w:val="en-US"/>
          </w:rPr>
          <w:t>ru</w:t>
        </w:r>
      </w:hyperlink>
      <w:r w:rsidRPr="00104F32">
        <w:rPr>
          <w:rStyle w:val="FontStyle35"/>
          <w:spacing w:val="0"/>
          <w:sz w:val="28"/>
          <w:szCs w:val="28"/>
        </w:rPr>
        <w:t>.</w:t>
      </w:r>
    </w:p>
    <w:p w:rsidR="00B3787F" w:rsidRPr="00104F32" w:rsidRDefault="00B3787F" w:rsidP="00104F3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04F32">
        <w:rPr>
          <w:rFonts w:ascii="Times New Roman" w:hAnsi="Times New Roman" w:cs="Times New Roman"/>
          <w:sz w:val="28"/>
          <w:szCs w:val="28"/>
        </w:rPr>
        <w:t xml:space="preserve">1.4.2. Место нахождения МФЦ: 216240 Смоленская область, </w:t>
      </w:r>
      <w:proofErr w:type="gramStart"/>
      <w:r w:rsidRPr="00104F32">
        <w:rPr>
          <w:rFonts w:ascii="Times New Roman" w:hAnsi="Times New Roman" w:cs="Times New Roman"/>
          <w:sz w:val="28"/>
          <w:szCs w:val="28"/>
        </w:rPr>
        <w:t>г</w:t>
      </w:r>
      <w:proofErr w:type="gramEnd"/>
      <w:r w:rsidRPr="00104F32">
        <w:rPr>
          <w:rFonts w:ascii="Times New Roman" w:hAnsi="Times New Roman" w:cs="Times New Roman"/>
          <w:sz w:val="28"/>
          <w:szCs w:val="28"/>
        </w:rPr>
        <w:t>. Демидов, ул. Хренова, д.18.</w:t>
      </w:r>
    </w:p>
    <w:p w:rsidR="00B3787F" w:rsidRPr="00104F32" w:rsidRDefault="00B3787F" w:rsidP="00104F32">
      <w:pPr>
        <w:spacing w:after="0" w:line="240" w:lineRule="auto"/>
        <w:ind w:firstLine="709"/>
        <w:jc w:val="both"/>
        <w:rPr>
          <w:rFonts w:ascii="Times New Roman" w:hAnsi="Times New Roman" w:cs="Times New Roman"/>
          <w:sz w:val="28"/>
          <w:szCs w:val="28"/>
          <w:shd w:val="clear" w:color="auto" w:fill="FFFFFF"/>
        </w:rPr>
      </w:pPr>
      <w:r w:rsidRPr="00104F32">
        <w:rPr>
          <w:rFonts w:ascii="Times New Roman" w:hAnsi="Times New Roman" w:cs="Times New Roman"/>
          <w:sz w:val="28"/>
          <w:szCs w:val="28"/>
          <w:shd w:val="clear" w:color="auto" w:fill="FFFFFF"/>
        </w:rPr>
        <w:t>МФЦ осуществляет прием заявителей в соответствии со следующим графиком:</w:t>
      </w:r>
    </w:p>
    <w:tbl>
      <w:tblPr>
        <w:tblW w:w="0" w:type="auto"/>
        <w:tblInd w:w="-106" w:type="dxa"/>
        <w:tblLayout w:type="fixed"/>
        <w:tblLook w:val="0000"/>
      </w:tblPr>
      <w:tblGrid>
        <w:gridCol w:w="4176"/>
        <w:gridCol w:w="4685"/>
      </w:tblGrid>
      <w:tr w:rsidR="00B3787F" w:rsidRPr="00104F32" w:rsidTr="00104F32">
        <w:tc>
          <w:tcPr>
            <w:tcW w:w="4176" w:type="dxa"/>
          </w:tcPr>
          <w:p w:rsidR="00B3787F" w:rsidRPr="00104F32" w:rsidRDefault="00B3787F" w:rsidP="00104F32">
            <w:pPr>
              <w:spacing w:after="0" w:line="240" w:lineRule="auto"/>
              <w:ind w:firstLine="709"/>
              <w:jc w:val="both"/>
              <w:rPr>
                <w:rFonts w:ascii="Times New Roman" w:hAnsi="Times New Roman" w:cs="Times New Roman"/>
                <w:sz w:val="28"/>
                <w:szCs w:val="28"/>
                <w:shd w:val="clear" w:color="auto" w:fill="FFFFFF"/>
              </w:rPr>
            </w:pPr>
            <w:r w:rsidRPr="00104F32">
              <w:rPr>
                <w:rFonts w:ascii="Times New Roman" w:hAnsi="Times New Roman" w:cs="Times New Roman"/>
                <w:sz w:val="28"/>
                <w:szCs w:val="28"/>
                <w:shd w:val="clear" w:color="auto" w:fill="FFFFFF"/>
              </w:rPr>
              <w:t>Понедельник-Пятница</w:t>
            </w:r>
          </w:p>
        </w:tc>
        <w:tc>
          <w:tcPr>
            <w:tcW w:w="4685" w:type="dxa"/>
          </w:tcPr>
          <w:p w:rsidR="00B3787F" w:rsidRPr="00104F32" w:rsidRDefault="00B3787F" w:rsidP="00104F32">
            <w:pPr>
              <w:pStyle w:val="ae"/>
              <w:spacing w:after="0" w:line="240" w:lineRule="auto"/>
              <w:ind w:firstLine="709"/>
              <w:jc w:val="both"/>
              <w:rPr>
                <w:rFonts w:ascii="Times New Roman" w:hAnsi="Times New Roman" w:cs="Times New Roman"/>
                <w:sz w:val="28"/>
                <w:szCs w:val="28"/>
                <w:shd w:val="clear" w:color="auto" w:fill="FFFFFF"/>
              </w:rPr>
            </w:pPr>
            <w:r w:rsidRPr="00104F32">
              <w:rPr>
                <w:rFonts w:ascii="Times New Roman" w:hAnsi="Times New Roman" w:cs="Times New Roman"/>
                <w:sz w:val="28"/>
                <w:szCs w:val="28"/>
                <w:shd w:val="clear" w:color="auto" w:fill="FFFFFF"/>
              </w:rPr>
              <w:t>с 9-00 до 18-00 (без перерыва)</w:t>
            </w:r>
          </w:p>
        </w:tc>
      </w:tr>
      <w:tr w:rsidR="00B3787F" w:rsidRPr="00104F32" w:rsidTr="00104F32">
        <w:tc>
          <w:tcPr>
            <w:tcW w:w="4176" w:type="dxa"/>
          </w:tcPr>
          <w:p w:rsidR="00B3787F" w:rsidRPr="00104F32" w:rsidRDefault="00B3787F" w:rsidP="00104F32">
            <w:pPr>
              <w:spacing w:after="0" w:line="240" w:lineRule="auto"/>
              <w:ind w:firstLine="709"/>
              <w:jc w:val="both"/>
              <w:rPr>
                <w:rFonts w:ascii="Times New Roman" w:hAnsi="Times New Roman" w:cs="Times New Roman"/>
                <w:sz w:val="28"/>
                <w:szCs w:val="28"/>
                <w:shd w:val="clear" w:color="auto" w:fill="FFFFFF"/>
              </w:rPr>
            </w:pPr>
            <w:r w:rsidRPr="00104F32">
              <w:rPr>
                <w:rFonts w:ascii="Times New Roman" w:hAnsi="Times New Roman" w:cs="Times New Roman"/>
                <w:sz w:val="28"/>
                <w:szCs w:val="28"/>
                <w:shd w:val="clear" w:color="auto" w:fill="FFFFFF"/>
              </w:rPr>
              <w:t>Суббота - Воскресенье</w:t>
            </w:r>
          </w:p>
        </w:tc>
        <w:tc>
          <w:tcPr>
            <w:tcW w:w="4685" w:type="dxa"/>
          </w:tcPr>
          <w:p w:rsidR="00B3787F" w:rsidRPr="00104F32" w:rsidRDefault="00B3787F" w:rsidP="00104F32">
            <w:pPr>
              <w:spacing w:after="0" w:line="240" w:lineRule="auto"/>
              <w:ind w:firstLine="709"/>
              <w:jc w:val="both"/>
              <w:rPr>
                <w:rFonts w:ascii="Times New Roman" w:hAnsi="Times New Roman" w:cs="Times New Roman"/>
                <w:sz w:val="28"/>
                <w:szCs w:val="28"/>
              </w:rPr>
            </w:pPr>
            <w:r w:rsidRPr="00104F32">
              <w:rPr>
                <w:rFonts w:ascii="Times New Roman" w:hAnsi="Times New Roman" w:cs="Times New Roman"/>
                <w:sz w:val="28"/>
                <w:szCs w:val="28"/>
                <w:shd w:val="clear" w:color="auto" w:fill="FFFFFF"/>
              </w:rPr>
              <w:t>Выходной</w:t>
            </w:r>
          </w:p>
        </w:tc>
      </w:tr>
    </w:tbl>
    <w:p w:rsidR="00B3787F" w:rsidRPr="00104F32" w:rsidRDefault="00B3787F" w:rsidP="00104F32">
      <w:pPr>
        <w:tabs>
          <w:tab w:val="left" w:pos="1134"/>
        </w:tabs>
        <w:spacing w:after="0" w:line="240" w:lineRule="auto"/>
        <w:ind w:firstLine="709"/>
        <w:jc w:val="both"/>
        <w:rPr>
          <w:rStyle w:val="FontStyle39"/>
          <w:sz w:val="28"/>
          <w:szCs w:val="28"/>
          <w:shd w:val="clear" w:color="auto" w:fill="FFFFFF"/>
        </w:rPr>
      </w:pPr>
      <w:r w:rsidRPr="00104F32">
        <w:rPr>
          <w:rStyle w:val="FontStyle39"/>
          <w:sz w:val="28"/>
          <w:szCs w:val="28"/>
        </w:rPr>
        <w:t>Единый многоканальный номер телефона МФЦ 8 (800) 1001 901.</w:t>
      </w:r>
    </w:p>
    <w:p w:rsidR="00B3787F" w:rsidRPr="00104F32" w:rsidRDefault="00B3787F" w:rsidP="00104F32">
      <w:pPr>
        <w:spacing w:after="0" w:line="240" w:lineRule="auto"/>
        <w:ind w:firstLine="709"/>
        <w:jc w:val="both"/>
        <w:rPr>
          <w:rStyle w:val="FontStyle39"/>
          <w:sz w:val="28"/>
          <w:szCs w:val="28"/>
        </w:rPr>
      </w:pPr>
      <w:r w:rsidRPr="00104F32">
        <w:rPr>
          <w:rStyle w:val="FontStyle39"/>
          <w:sz w:val="28"/>
          <w:szCs w:val="28"/>
          <w:shd w:val="clear" w:color="auto" w:fill="FFFFFF"/>
        </w:rPr>
        <w:t xml:space="preserve">Адрес официального сайта МФЦ в сети «Интернет»: </w:t>
      </w:r>
      <w:hyperlink r:id="rId10" w:history="1">
        <w:r w:rsidRPr="00104F32">
          <w:rPr>
            <w:rStyle w:val="FontStyle39"/>
            <w:sz w:val="28"/>
            <w:szCs w:val="28"/>
            <w:shd w:val="clear" w:color="auto" w:fill="FFFFFF"/>
          </w:rPr>
          <w:t>http://мфц67.рф</w:t>
        </w:r>
      </w:hyperlink>
      <w:r w:rsidRPr="00104F32">
        <w:rPr>
          <w:rStyle w:val="FontStyle39"/>
          <w:sz w:val="28"/>
          <w:szCs w:val="28"/>
          <w:shd w:val="clear" w:color="auto" w:fill="FFFFFF"/>
        </w:rPr>
        <w:t xml:space="preserve">, адрес электронной почты: </w:t>
      </w:r>
      <w:hyperlink r:id="rId11" w:history="1">
        <w:r w:rsidRPr="00104F32">
          <w:rPr>
            <w:rStyle w:val="FontStyle39"/>
            <w:sz w:val="28"/>
            <w:szCs w:val="28"/>
            <w:shd w:val="clear" w:color="auto" w:fill="FFFFFF"/>
          </w:rPr>
          <w:t>mfc_demidov@admin-smolensk.ru</w:t>
        </w:r>
      </w:hyperlink>
      <w:r w:rsidRPr="00104F32">
        <w:rPr>
          <w:rStyle w:val="FontStyle39"/>
          <w:sz w:val="28"/>
          <w:szCs w:val="28"/>
          <w:shd w:val="clear" w:color="auto" w:fill="FFFFFF"/>
        </w:rPr>
        <w:t>.</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xml:space="preserve">1.4.3. Информация о местах нахождения и графиках работы Отдела,  участвующего  в предоставлении муниципальной услуги, </w:t>
      </w:r>
      <w:r w:rsidRPr="00104F32">
        <w:rPr>
          <w:sz w:val="28"/>
          <w:szCs w:val="28"/>
        </w:rPr>
        <w:t xml:space="preserve">а также многофункциональных центров предоставления государственных и муниципальных услуг </w:t>
      </w:r>
      <w:r w:rsidRPr="00104F32">
        <w:rPr>
          <w:rStyle w:val="FontStyle35"/>
          <w:spacing w:val="0"/>
          <w:sz w:val="28"/>
          <w:szCs w:val="28"/>
        </w:rPr>
        <w:t>размещается:</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1) в табличном виде на информационных стендах Отдела;</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xml:space="preserve">2) на Интернет-сайте Администрации: </w:t>
      </w:r>
      <w:r w:rsidRPr="00104F32">
        <w:rPr>
          <w:rStyle w:val="FontStyle35"/>
          <w:spacing w:val="0"/>
          <w:sz w:val="28"/>
          <w:szCs w:val="28"/>
          <w:lang w:val="en-US"/>
        </w:rPr>
        <w:t>http</w:t>
      </w:r>
      <w:r w:rsidRPr="00104F32">
        <w:rPr>
          <w:rStyle w:val="FontStyle35"/>
          <w:spacing w:val="0"/>
          <w:sz w:val="28"/>
          <w:szCs w:val="28"/>
        </w:rPr>
        <w:t xml:space="preserve">: </w:t>
      </w:r>
      <w:hyperlink r:id="rId12" w:history="1">
        <w:proofErr w:type="spellStart"/>
        <w:r w:rsidRPr="00104F32">
          <w:rPr>
            <w:rStyle w:val="FontStyle35"/>
            <w:spacing w:val="0"/>
            <w:sz w:val="28"/>
            <w:szCs w:val="28"/>
            <w:lang w:val="en-US"/>
          </w:rPr>
          <w:t>demidov</w:t>
        </w:r>
        <w:proofErr w:type="spellEnd"/>
        <w:r w:rsidRPr="00104F32">
          <w:rPr>
            <w:rStyle w:val="FontStyle35"/>
            <w:spacing w:val="0"/>
            <w:sz w:val="28"/>
            <w:szCs w:val="28"/>
          </w:rPr>
          <w:t>.</w:t>
        </w:r>
        <w:r w:rsidRPr="00104F32">
          <w:rPr>
            <w:rStyle w:val="FontStyle35"/>
            <w:spacing w:val="0"/>
            <w:sz w:val="28"/>
            <w:szCs w:val="28"/>
            <w:u w:val="single"/>
            <w:lang w:val="en-US"/>
          </w:rPr>
          <w:t>admin</w:t>
        </w:r>
        <w:r w:rsidRPr="00104F32">
          <w:rPr>
            <w:rStyle w:val="FontStyle35"/>
            <w:spacing w:val="0"/>
            <w:sz w:val="28"/>
            <w:szCs w:val="28"/>
            <w:u w:val="single"/>
          </w:rPr>
          <w:t>-</w:t>
        </w:r>
        <w:proofErr w:type="spellStart"/>
        <w:r w:rsidRPr="00104F32">
          <w:rPr>
            <w:rStyle w:val="FontStyle35"/>
            <w:spacing w:val="0"/>
            <w:sz w:val="28"/>
            <w:szCs w:val="28"/>
            <w:u w:val="single"/>
            <w:lang w:val="en-US"/>
          </w:rPr>
          <w:t>smolensk</w:t>
        </w:r>
        <w:proofErr w:type="spellEnd"/>
        <w:r w:rsidRPr="00104F32">
          <w:rPr>
            <w:rStyle w:val="FontStyle35"/>
            <w:spacing w:val="0"/>
            <w:sz w:val="28"/>
            <w:szCs w:val="28"/>
            <w:u w:val="single"/>
          </w:rPr>
          <w:t>.</w:t>
        </w:r>
        <w:proofErr w:type="spellStart"/>
        <w:r w:rsidRPr="00104F32">
          <w:rPr>
            <w:rStyle w:val="FontStyle35"/>
            <w:spacing w:val="0"/>
            <w:sz w:val="28"/>
            <w:szCs w:val="28"/>
            <w:u w:val="single"/>
            <w:lang w:val="en-US"/>
          </w:rPr>
          <w:t>ru</w:t>
        </w:r>
        <w:proofErr w:type="spellEnd"/>
        <w:r w:rsidRPr="00104F32">
          <w:rPr>
            <w:rStyle w:val="FontStyle35"/>
            <w:spacing w:val="0"/>
            <w:sz w:val="28"/>
            <w:szCs w:val="28"/>
            <w:u w:val="single"/>
          </w:rPr>
          <w:t xml:space="preserve"> </w:t>
        </w:r>
      </w:hyperlink>
      <w:r w:rsidRPr="00104F32">
        <w:rPr>
          <w:rStyle w:val="FontStyle35"/>
          <w:spacing w:val="0"/>
          <w:sz w:val="28"/>
          <w:szCs w:val="28"/>
        </w:rPr>
        <w:t xml:space="preserve"> в информационно - телекоммуникационных сетях общего пользования (в том числе в сети </w:t>
      </w:r>
      <w:r w:rsidR="00104F32">
        <w:rPr>
          <w:rStyle w:val="FontStyle35"/>
          <w:spacing w:val="0"/>
          <w:sz w:val="28"/>
          <w:szCs w:val="28"/>
        </w:rPr>
        <w:t>«</w:t>
      </w:r>
      <w:r w:rsidRPr="00104F32">
        <w:rPr>
          <w:rStyle w:val="FontStyle35"/>
          <w:spacing w:val="0"/>
          <w:sz w:val="28"/>
          <w:szCs w:val="28"/>
        </w:rPr>
        <w:t>Интернет</w:t>
      </w:r>
      <w:r w:rsidR="00104F32">
        <w:rPr>
          <w:rStyle w:val="FontStyle35"/>
          <w:spacing w:val="0"/>
          <w:sz w:val="28"/>
          <w:szCs w:val="28"/>
        </w:rPr>
        <w:t>»</w:t>
      </w:r>
      <w:r w:rsidRPr="00104F32">
        <w:rPr>
          <w:rStyle w:val="FontStyle35"/>
          <w:spacing w:val="0"/>
          <w:sz w:val="28"/>
          <w:szCs w:val="28"/>
        </w:rPr>
        <w:t>);</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3) в средствах массовой информации: в газете «</w:t>
      </w:r>
      <w:proofErr w:type="spellStart"/>
      <w:r w:rsidRPr="00104F32">
        <w:rPr>
          <w:rStyle w:val="FontStyle35"/>
          <w:spacing w:val="0"/>
          <w:sz w:val="28"/>
          <w:szCs w:val="28"/>
        </w:rPr>
        <w:t>Поречанка</w:t>
      </w:r>
      <w:proofErr w:type="spellEnd"/>
      <w:r w:rsidRPr="00104F32">
        <w:rPr>
          <w:rStyle w:val="FontStyle35"/>
          <w:spacing w:val="0"/>
          <w:sz w:val="28"/>
          <w:szCs w:val="28"/>
        </w:rPr>
        <w:t>»;</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xml:space="preserve">4) на региональном портале </w:t>
      </w:r>
      <w:proofErr w:type="gramStart"/>
      <w:r w:rsidRPr="00104F32">
        <w:rPr>
          <w:rStyle w:val="FontStyle35"/>
          <w:spacing w:val="0"/>
          <w:sz w:val="28"/>
          <w:szCs w:val="28"/>
        </w:rPr>
        <w:t>государственных</w:t>
      </w:r>
      <w:proofErr w:type="gramEnd"/>
      <w:r w:rsidRPr="00104F32">
        <w:rPr>
          <w:rStyle w:val="FontStyle35"/>
          <w:spacing w:val="0"/>
          <w:sz w:val="28"/>
          <w:szCs w:val="28"/>
        </w:rPr>
        <w:t xml:space="preserve"> </w:t>
      </w:r>
      <w:proofErr w:type="spellStart"/>
      <w:r w:rsidRPr="00104F32">
        <w:rPr>
          <w:rStyle w:val="FontStyle35"/>
          <w:spacing w:val="0"/>
          <w:sz w:val="28"/>
          <w:szCs w:val="28"/>
        </w:rPr>
        <w:t>услу</w:t>
      </w:r>
      <w:proofErr w:type="spellEnd"/>
      <w:r w:rsidRPr="00104F32">
        <w:rPr>
          <w:rStyle w:val="FontStyle35"/>
          <w:spacing w:val="0"/>
          <w:sz w:val="28"/>
          <w:szCs w:val="28"/>
        </w:rPr>
        <w:t>;</w:t>
      </w:r>
    </w:p>
    <w:p w:rsidR="00B3787F" w:rsidRPr="00104F32" w:rsidRDefault="00B3787F" w:rsidP="00104F32">
      <w:pPr>
        <w:autoSpaceDE w:val="0"/>
        <w:autoSpaceDN w:val="0"/>
        <w:adjustRightInd w:val="0"/>
        <w:spacing w:after="0" w:line="240" w:lineRule="auto"/>
        <w:ind w:firstLine="709"/>
        <w:jc w:val="both"/>
        <w:outlineLvl w:val="2"/>
        <w:rPr>
          <w:rStyle w:val="FontStyle35"/>
          <w:spacing w:val="0"/>
          <w:sz w:val="28"/>
          <w:szCs w:val="28"/>
        </w:rPr>
      </w:pPr>
      <w:r w:rsidRPr="00104F32">
        <w:rPr>
          <w:rFonts w:ascii="Times New Roman" w:hAnsi="Times New Roman" w:cs="Times New Roman"/>
          <w:sz w:val="28"/>
          <w:szCs w:val="28"/>
        </w:rPr>
        <w:t xml:space="preserve">5) на сайте МФЦ в сети «Интернет»: </w:t>
      </w:r>
      <w:hyperlink r:id="rId13" w:history="1">
        <w:r w:rsidRPr="00104F32">
          <w:rPr>
            <w:rStyle w:val="a3"/>
            <w:sz w:val="28"/>
            <w:szCs w:val="28"/>
          </w:rPr>
          <w:t>http://мфц67.рф</w:t>
        </w:r>
      </w:hyperlink>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1.4.4. Размещаемая информация содержит также:</w:t>
      </w:r>
    </w:p>
    <w:p w:rsidR="00B3787F" w:rsidRPr="00104F32" w:rsidRDefault="00B3787F" w:rsidP="00104F32">
      <w:pPr>
        <w:pStyle w:val="Style10"/>
        <w:widowControl/>
        <w:ind w:firstLine="709"/>
        <w:jc w:val="both"/>
        <w:rPr>
          <w:rStyle w:val="FontStyle35"/>
          <w:spacing w:val="0"/>
          <w:sz w:val="28"/>
          <w:szCs w:val="28"/>
        </w:rPr>
      </w:pPr>
      <w:r w:rsidRPr="00104F32">
        <w:rPr>
          <w:rStyle w:val="FontStyle35"/>
          <w:spacing w:val="0"/>
          <w:sz w:val="28"/>
          <w:szCs w:val="28"/>
        </w:rPr>
        <w:t>1) извлечения из нормативных правовых актов, устанавливающих</w:t>
      </w:r>
    </w:p>
    <w:p w:rsidR="00B3787F" w:rsidRPr="00104F32" w:rsidRDefault="00B3787F" w:rsidP="00104F32">
      <w:pPr>
        <w:pStyle w:val="Style16"/>
        <w:widowControl/>
        <w:ind w:firstLine="709"/>
        <w:jc w:val="both"/>
        <w:rPr>
          <w:rStyle w:val="FontStyle35"/>
          <w:spacing w:val="0"/>
          <w:sz w:val="28"/>
          <w:szCs w:val="28"/>
        </w:rPr>
      </w:pPr>
      <w:r w:rsidRPr="00104F32">
        <w:rPr>
          <w:rStyle w:val="FontStyle35"/>
          <w:spacing w:val="0"/>
          <w:sz w:val="28"/>
          <w:szCs w:val="28"/>
        </w:rPr>
        <w:t>порядок и условия предоставления муниципальной услуги;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2) текст административного регламента с приложениями;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3) блок-схему (согласно Приложению № 2 к Административному регламенту);</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lastRenderedPageBreak/>
        <w:t>4) перечень документов, необходимый для предоставления муниципальной услуги, и требования, предъявляемые к этим документам;</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5) порядок информирования о ходе предоставления муниципальной услуги;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1.4.4.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B3787F" w:rsidRPr="00104F32" w:rsidRDefault="00B3787F" w:rsidP="00104F32">
      <w:pPr>
        <w:tabs>
          <w:tab w:val="left" w:pos="1560"/>
        </w:tabs>
        <w:spacing w:after="0" w:line="240" w:lineRule="auto"/>
        <w:ind w:firstLine="709"/>
        <w:jc w:val="both"/>
        <w:rPr>
          <w:rStyle w:val="FontStyle35"/>
          <w:spacing w:val="0"/>
          <w:sz w:val="28"/>
          <w:szCs w:val="28"/>
        </w:rPr>
      </w:pPr>
      <w:r w:rsidRPr="00104F32">
        <w:rPr>
          <w:rFonts w:ascii="Times New Roman" w:hAnsi="Times New Roman" w:cs="Times New Roman"/>
          <w:sz w:val="28"/>
          <w:szCs w:val="28"/>
        </w:rPr>
        <w:t xml:space="preserve">1.4.5.Для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roofErr w:type="gramStart"/>
      <w:r w:rsidRPr="00104F32">
        <w:rPr>
          <w:rFonts w:ascii="Times New Roman" w:hAnsi="Times New Roman" w:cs="Times New Roman"/>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sidRPr="00104F32">
        <w:rPr>
          <w:rFonts w:ascii="Times New Roman" w:hAnsi="Times New Roman" w:cs="Times New Roman"/>
          <w:sz w:val="28"/>
          <w:szCs w:val="28"/>
        </w:rPr>
        <w:t xml:space="preserve"> связи (при наличии).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1.4.6. При информировании заявителя о порядке предоставления муниципальной услуги специалист  Отдела или специалист МФЦ сообщает информацию по следующим вопросам:</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о категории заявителей, имеющих право на получение муниципальной услуги;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о перечне документов, требуемых от заявителя, необходимых для получения муниципальной услуги;</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xml:space="preserve">- о требованиях к </w:t>
      </w:r>
      <w:proofErr w:type="gramStart"/>
      <w:r w:rsidRPr="00104F32">
        <w:rPr>
          <w:rStyle w:val="FontStyle35"/>
          <w:spacing w:val="0"/>
          <w:sz w:val="28"/>
          <w:szCs w:val="28"/>
        </w:rPr>
        <w:t>заверению документов</w:t>
      </w:r>
      <w:proofErr w:type="gramEnd"/>
      <w:r w:rsidRPr="00104F32">
        <w:rPr>
          <w:rStyle w:val="FontStyle35"/>
          <w:spacing w:val="0"/>
          <w:sz w:val="28"/>
          <w:szCs w:val="28"/>
        </w:rPr>
        <w:t xml:space="preserve"> и сведений;</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по входящим номерам, под которыми зарегистрированы в системе делопроизводства заявления и прилагающиеся к ним материалы;</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о необходимости представления дополнительных документов и сведений.</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1.4.7. При ответе на телефонные звонки специалист  Отдела называет фамилию, имя, отчество, занимаемую должность, предлагает гражданину представиться и изложить суть вопроса.</w:t>
      </w:r>
    </w:p>
    <w:p w:rsidR="00B3787F" w:rsidRPr="00104F32" w:rsidRDefault="00B3787F" w:rsidP="00104F32">
      <w:pPr>
        <w:pStyle w:val="Style8"/>
        <w:widowControl/>
        <w:ind w:firstLine="709"/>
        <w:jc w:val="both"/>
        <w:rPr>
          <w:rStyle w:val="FontStyle35"/>
          <w:spacing w:val="0"/>
          <w:sz w:val="28"/>
          <w:szCs w:val="28"/>
        </w:rPr>
      </w:pPr>
      <w:r w:rsidRPr="00104F32">
        <w:rPr>
          <w:rStyle w:val="FontStyle35"/>
          <w:spacing w:val="0"/>
          <w:sz w:val="28"/>
          <w:szCs w:val="28"/>
        </w:rPr>
        <w:t xml:space="preserve">Специалист Отдела или </w:t>
      </w:r>
      <w:r w:rsidRPr="00104F32">
        <w:rPr>
          <w:sz w:val="28"/>
          <w:szCs w:val="28"/>
        </w:rPr>
        <w:t xml:space="preserve">специалист МФЦ </w:t>
      </w:r>
      <w:r w:rsidRPr="00104F32">
        <w:rPr>
          <w:rStyle w:val="FontStyle35"/>
          <w:spacing w:val="0"/>
          <w:sz w:val="28"/>
          <w:szCs w:val="28"/>
        </w:rPr>
        <w:t>при общении с заявителем (по телефону или лично) должен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B3787F" w:rsidRPr="00104F32" w:rsidRDefault="00B3787F" w:rsidP="00104F32">
      <w:pPr>
        <w:pStyle w:val="Style8"/>
        <w:widowControl/>
        <w:ind w:firstLine="709"/>
        <w:jc w:val="both"/>
        <w:rPr>
          <w:rStyle w:val="FontStyle35"/>
          <w:spacing w:val="0"/>
          <w:sz w:val="28"/>
          <w:szCs w:val="28"/>
        </w:rPr>
      </w:pPr>
      <w:r w:rsidRPr="00104F32">
        <w:rPr>
          <w:rStyle w:val="FontStyle35"/>
          <w:spacing w:val="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3787F" w:rsidRPr="00104F32" w:rsidRDefault="00B3787F" w:rsidP="00104F32">
      <w:pPr>
        <w:pStyle w:val="Style8"/>
        <w:widowControl/>
        <w:ind w:firstLine="709"/>
        <w:jc w:val="both"/>
        <w:rPr>
          <w:rStyle w:val="FontStyle35"/>
          <w:spacing w:val="0"/>
          <w:sz w:val="28"/>
          <w:szCs w:val="28"/>
        </w:rPr>
      </w:pPr>
      <w:r w:rsidRPr="00104F32">
        <w:rPr>
          <w:rStyle w:val="FontStyle35"/>
          <w:spacing w:val="0"/>
          <w:sz w:val="28"/>
          <w:szCs w:val="28"/>
        </w:rPr>
        <w:t xml:space="preserve">Специалист Отдела или </w:t>
      </w:r>
      <w:r w:rsidRPr="00104F32">
        <w:rPr>
          <w:sz w:val="28"/>
          <w:szCs w:val="28"/>
        </w:rPr>
        <w:t>специалист МФЦ</w:t>
      </w:r>
      <w:r w:rsidRPr="00104F32">
        <w:rPr>
          <w:rStyle w:val="FontStyle35"/>
          <w:spacing w:val="0"/>
          <w:sz w:val="28"/>
          <w:szCs w:val="28"/>
        </w:rPr>
        <w:t>,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3787F" w:rsidRPr="00104F32" w:rsidRDefault="00B3787F" w:rsidP="00104F32">
      <w:pPr>
        <w:pStyle w:val="Style8"/>
        <w:widowControl/>
        <w:ind w:firstLine="709"/>
        <w:jc w:val="both"/>
        <w:rPr>
          <w:rStyle w:val="FontStyle35"/>
          <w:spacing w:val="0"/>
          <w:sz w:val="28"/>
          <w:szCs w:val="28"/>
        </w:rPr>
      </w:pPr>
      <w:r w:rsidRPr="00104F32">
        <w:rPr>
          <w:rStyle w:val="FontStyle35"/>
          <w:spacing w:val="0"/>
          <w:sz w:val="28"/>
          <w:szCs w:val="28"/>
        </w:rPr>
        <w:lastRenderedPageBreak/>
        <w:t>Специалист Отдела</w:t>
      </w:r>
      <w:r w:rsidRPr="00104F32">
        <w:rPr>
          <w:sz w:val="28"/>
          <w:szCs w:val="28"/>
        </w:rPr>
        <w:t xml:space="preserve"> или специалист МФЦ</w:t>
      </w:r>
      <w:r w:rsidRPr="00104F32">
        <w:rPr>
          <w:rStyle w:val="FontStyle35"/>
          <w:spacing w:val="0"/>
          <w:sz w:val="28"/>
          <w:szCs w:val="28"/>
        </w:rPr>
        <w:t>, осуществляющий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 xml:space="preserve">  1.4.8. Индивидуальное письменное информирование о порядке предоставления муниципальной услуги при письменном обращении гражданина в Отдел, осуществляется путем направления ответа почтовым отправлением.</w:t>
      </w:r>
    </w:p>
    <w:p w:rsidR="00B3787F" w:rsidRPr="00104F32" w:rsidRDefault="00B3787F" w:rsidP="00104F32">
      <w:pPr>
        <w:pStyle w:val="Style13"/>
        <w:widowControl/>
        <w:ind w:firstLine="709"/>
        <w:jc w:val="both"/>
        <w:rPr>
          <w:rStyle w:val="FontStyle35"/>
          <w:spacing w:val="0"/>
          <w:sz w:val="28"/>
          <w:szCs w:val="28"/>
        </w:rPr>
      </w:pPr>
      <w:r w:rsidRPr="00104F32">
        <w:rPr>
          <w:rStyle w:val="FontStyle35"/>
          <w:spacing w:val="0"/>
          <w:sz w:val="28"/>
          <w:szCs w:val="28"/>
        </w:rPr>
        <w:t>При индивидуальном письменном информировании ответ направляется заявителю в течение 30 дней со дня регистрации обращения.</w:t>
      </w:r>
    </w:p>
    <w:p w:rsidR="00B3787F" w:rsidRPr="00104F32" w:rsidRDefault="00B3787F" w:rsidP="00104F32">
      <w:pPr>
        <w:pStyle w:val="Style8"/>
        <w:widowControl/>
        <w:ind w:firstLine="709"/>
        <w:jc w:val="both"/>
        <w:rPr>
          <w:rStyle w:val="FontStyle35"/>
          <w:spacing w:val="0"/>
          <w:sz w:val="28"/>
          <w:szCs w:val="28"/>
        </w:rPr>
      </w:pPr>
      <w:r w:rsidRPr="00104F32">
        <w:rPr>
          <w:rStyle w:val="FontStyle35"/>
          <w:spacing w:val="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3787F" w:rsidRPr="00104F32" w:rsidRDefault="00B3787F" w:rsidP="00104F32">
      <w:pPr>
        <w:pStyle w:val="Style8"/>
        <w:widowControl/>
        <w:ind w:firstLine="709"/>
        <w:jc w:val="both"/>
        <w:rPr>
          <w:rStyle w:val="FontStyle35"/>
          <w:spacing w:val="0"/>
          <w:sz w:val="28"/>
          <w:szCs w:val="28"/>
        </w:rPr>
      </w:pPr>
      <w:r w:rsidRPr="00104F32">
        <w:rPr>
          <w:rStyle w:val="FontStyle35"/>
          <w:spacing w:val="0"/>
          <w:sz w:val="28"/>
          <w:szCs w:val="28"/>
        </w:rPr>
        <w:t>1.4.9. Заявитель имеет право на получение сведений о стадии прохождения его обращения.</w:t>
      </w:r>
    </w:p>
    <w:p w:rsidR="00B3787F" w:rsidRPr="00BD323F" w:rsidRDefault="00B3787F" w:rsidP="000F5C2F">
      <w:pPr>
        <w:pStyle w:val="Style13"/>
        <w:widowControl/>
        <w:jc w:val="both"/>
        <w:rPr>
          <w:rStyle w:val="FontStyle35"/>
          <w:sz w:val="28"/>
          <w:szCs w:val="28"/>
        </w:rPr>
      </w:pPr>
    </w:p>
    <w:p w:rsidR="00B3787F" w:rsidRPr="00BD323F" w:rsidRDefault="00B3787F" w:rsidP="000F5C2F">
      <w:pPr>
        <w:numPr>
          <w:ilvl w:val="0"/>
          <w:numId w:val="13"/>
        </w:numPr>
        <w:autoSpaceDE w:val="0"/>
        <w:autoSpaceDN w:val="0"/>
        <w:spacing w:after="0" w:line="240" w:lineRule="auto"/>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Стандарт предоставления муниципальной услуги.</w:t>
      </w:r>
    </w:p>
    <w:p w:rsidR="00B3787F" w:rsidRPr="00BD323F" w:rsidRDefault="00B3787F" w:rsidP="000F5C2F">
      <w:pPr>
        <w:autoSpaceDE w:val="0"/>
        <w:autoSpaceDN w:val="0"/>
        <w:spacing w:after="0" w:line="240" w:lineRule="auto"/>
        <w:jc w:val="center"/>
        <w:rPr>
          <w:rFonts w:ascii="Times New Roman" w:hAnsi="Times New Roman" w:cs="Times New Roman"/>
          <w:b/>
          <w:bCs/>
          <w:sz w:val="28"/>
          <w:szCs w:val="28"/>
          <w:lang w:eastAsia="ru-RU"/>
        </w:rPr>
      </w:pPr>
    </w:p>
    <w:p w:rsidR="00B3787F" w:rsidRPr="00BD323F" w:rsidRDefault="00B3787F" w:rsidP="000F5C2F">
      <w:pPr>
        <w:autoSpaceDE w:val="0"/>
        <w:autoSpaceDN w:val="0"/>
        <w:spacing w:after="0" w:line="240" w:lineRule="auto"/>
        <w:jc w:val="center"/>
        <w:rPr>
          <w:rFonts w:ascii="Times New Roman" w:hAnsi="Times New Roman" w:cs="Times New Roman"/>
          <w:sz w:val="28"/>
          <w:szCs w:val="28"/>
          <w:lang w:eastAsia="ru-RU"/>
        </w:rPr>
      </w:pPr>
      <w:r w:rsidRPr="00BD323F">
        <w:rPr>
          <w:rFonts w:ascii="Times New Roman" w:hAnsi="Times New Roman" w:cs="Times New Roman"/>
          <w:b/>
          <w:bCs/>
          <w:snapToGrid w:val="0"/>
          <w:color w:val="000000"/>
          <w:sz w:val="28"/>
          <w:szCs w:val="28"/>
          <w:lang w:eastAsia="ru-RU"/>
        </w:rPr>
        <w:t>2.1. Наименование муниципальной услуги</w:t>
      </w:r>
    </w:p>
    <w:p w:rsidR="00B3787F" w:rsidRPr="00BD323F" w:rsidRDefault="00B3787F" w:rsidP="000F5C2F">
      <w:pPr>
        <w:autoSpaceDE w:val="0"/>
        <w:autoSpaceDN w:val="0"/>
        <w:spacing w:after="0" w:line="240" w:lineRule="auto"/>
        <w:ind w:firstLine="397"/>
        <w:jc w:val="center"/>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 </w:t>
      </w:r>
    </w:p>
    <w:p w:rsidR="00B3787F" w:rsidRPr="00BD323F" w:rsidRDefault="00B3787F" w:rsidP="000F5C2F">
      <w:pPr>
        <w:spacing w:after="0" w:line="240" w:lineRule="auto"/>
        <w:ind w:firstLine="397"/>
        <w:jc w:val="both"/>
        <w:rPr>
          <w:rFonts w:ascii="Times New Roman" w:hAnsi="Times New Roman" w:cs="Times New Roman"/>
          <w:sz w:val="28"/>
          <w:szCs w:val="28"/>
          <w:lang w:eastAsia="ru-RU"/>
        </w:rPr>
      </w:pPr>
      <w:r w:rsidRPr="00BD323F">
        <w:rPr>
          <w:rFonts w:ascii="Times New Roman" w:hAnsi="Times New Roman" w:cs="Times New Roman"/>
          <w:snapToGrid w:val="0"/>
          <w:color w:val="000000"/>
          <w:sz w:val="28"/>
          <w:szCs w:val="28"/>
          <w:lang w:eastAsia="ru-RU"/>
        </w:rPr>
        <w:t xml:space="preserve"> Наименование муниципальной услуги</w:t>
      </w:r>
      <w:r w:rsidRPr="00BD323F">
        <w:rPr>
          <w:rFonts w:ascii="Times New Roman" w:hAnsi="Times New Roman" w:cs="Times New Roman"/>
          <w:b/>
          <w:bCs/>
          <w:snapToGrid w:val="0"/>
          <w:color w:val="000000"/>
          <w:sz w:val="28"/>
          <w:szCs w:val="28"/>
          <w:lang w:eastAsia="ru-RU"/>
        </w:rPr>
        <w:t>:</w:t>
      </w:r>
      <w:r w:rsidRPr="00BD323F">
        <w:rPr>
          <w:rFonts w:ascii="Times New Roman" w:hAnsi="Times New Roman" w:cs="Times New Roman"/>
          <w:snapToGrid w:val="0"/>
          <w:color w:val="000000"/>
          <w:sz w:val="28"/>
          <w:szCs w:val="28"/>
          <w:lang w:eastAsia="ru-RU"/>
        </w:rPr>
        <w:t xml:space="preserve"> «Предоставление</w:t>
      </w:r>
      <w:r w:rsidRPr="00BD323F">
        <w:rPr>
          <w:rFonts w:ascii="Times New Roman" w:hAnsi="Times New Roman" w:cs="Times New Roman"/>
          <w:sz w:val="28"/>
          <w:szCs w:val="28"/>
          <w:lang w:eastAsia="ru-RU"/>
        </w:rPr>
        <w:t xml:space="preserve"> разрешения на условно разрешенный вид использования земельного участка»</w:t>
      </w:r>
      <w:r w:rsidRPr="00BD323F">
        <w:rPr>
          <w:rFonts w:ascii="Times New Roman" w:hAnsi="Times New Roman" w:cs="Times New Roman"/>
          <w:snapToGrid w:val="0"/>
          <w:color w:val="000000"/>
          <w:sz w:val="28"/>
          <w:szCs w:val="28"/>
          <w:lang w:eastAsia="ru-RU"/>
        </w:rPr>
        <w:t>.</w:t>
      </w:r>
    </w:p>
    <w:p w:rsidR="00B3787F" w:rsidRPr="00BD323F" w:rsidRDefault="00B3787F" w:rsidP="00A72C4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B3787F" w:rsidRPr="00BD323F" w:rsidRDefault="00B3787F" w:rsidP="00A72C45">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BD323F">
        <w:rPr>
          <w:rFonts w:ascii="Times New Roman" w:hAnsi="Times New Roman" w:cs="Times New Roman"/>
          <w:b/>
          <w:bCs/>
          <w:sz w:val="28"/>
          <w:szCs w:val="28"/>
        </w:rPr>
        <w:t>2.2. Наименование органа, предоставляющего муниципальную услугу</w:t>
      </w:r>
    </w:p>
    <w:p w:rsidR="00B3787F" w:rsidRPr="00BD323F" w:rsidRDefault="00B3787F" w:rsidP="00A72C4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BD323F">
        <w:rPr>
          <w:rFonts w:ascii="Times New Roman" w:hAnsi="Times New Roman" w:cs="Times New Roman"/>
          <w:sz w:val="28"/>
          <w:szCs w:val="28"/>
        </w:rPr>
        <w:t xml:space="preserve"> 2.2.1. Муниципальную услугу предоставляет Администрация муниципального образования «Демидовский район» Смоленской области</w:t>
      </w:r>
      <w:r w:rsidR="00815E80" w:rsidRPr="00BD323F">
        <w:rPr>
          <w:rFonts w:ascii="Times New Roman" w:hAnsi="Times New Roman" w:cs="Times New Roman"/>
          <w:sz w:val="28"/>
          <w:szCs w:val="28"/>
        </w:rPr>
        <w:t xml:space="preserve"> (дале</w:t>
      </w:r>
      <w:proofErr w:type="gramStart"/>
      <w:r w:rsidR="00815E80" w:rsidRPr="00BD323F">
        <w:rPr>
          <w:rFonts w:ascii="Times New Roman" w:hAnsi="Times New Roman" w:cs="Times New Roman"/>
          <w:sz w:val="28"/>
          <w:szCs w:val="28"/>
        </w:rPr>
        <w:t>е-</w:t>
      </w:r>
      <w:proofErr w:type="gramEnd"/>
      <w:r w:rsidR="00815E80" w:rsidRPr="00BD323F">
        <w:rPr>
          <w:rFonts w:ascii="Times New Roman" w:hAnsi="Times New Roman" w:cs="Times New Roman"/>
          <w:sz w:val="28"/>
          <w:szCs w:val="28"/>
        </w:rPr>
        <w:t xml:space="preserve"> Администрация)</w:t>
      </w:r>
      <w:r w:rsidRPr="00BD323F">
        <w:rPr>
          <w:rFonts w:ascii="Times New Roman" w:hAnsi="Times New Roman" w:cs="Times New Roman"/>
          <w:sz w:val="28"/>
          <w:szCs w:val="28"/>
        </w:rPr>
        <w:t>.</w:t>
      </w:r>
    </w:p>
    <w:p w:rsidR="00D769EA" w:rsidRPr="00BD323F" w:rsidRDefault="00B3787F" w:rsidP="00A72C45">
      <w:pPr>
        <w:autoSpaceDE w:val="0"/>
        <w:autoSpaceDN w:val="0"/>
        <w:adjustRightInd w:val="0"/>
        <w:spacing w:after="0" w:line="240" w:lineRule="auto"/>
        <w:jc w:val="both"/>
        <w:outlineLvl w:val="2"/>
        <w:rPr>
          <w:rFonts w:ascii="Times New Roman" w:hAnsi="Times New Roman" w:cs="Times New Roman"/>
          <w:sz w:val="28"/>
          <w:szCs w:val="28"/>
        </w:rPr>
      </w:pPr>
      <w:r w:rsidRPr="00BD323F">
        <w:rPr>
          <w:rFonts w:ascii="Times New Roman" w:hAnsi="Times New Roman" w:cs="Times New Roman"/>
          <w:sz w:val="28"/>
          <w:szCs w:val="28"/>
        </w:rPr>
        <w:t xml:space="preserve">          2.2.2. </w:t>
      </w:r>
      <w:r w:rsidR="00815E80" w:rsidRPr="00BD323F">
        <w:rPr>
          <w:rFonts w:ascii="Times New Roman" w:hAnsi="Times New Roman" w:cs="Times New Roman"/>
          <w:sz w:val="28"/>
          <w:szCs w:val="28"/>
        </w:rPr>
        <w:t>Уполномоченным структурным подразделением Администрации по предоставлению муниципальной услуги</w:t>
      </w:r>
      <w:r w:rsidR="00D769EA" w:rsidRPr="00BD323F">
        <w:rPr>
          <w:rFonts w:ascii="Times New Roman" w:hAnsi="Times New Roman" w:cs="Times New Roman"/>
          <w:sz w:val="28"/>
          <w:szCs w:val="28"/>
        </w:rPr>
        <w:t xml:space="preserve"> является Отдел городского хозяйства Администрации муниципального образования «Демидовский район».</w:t>
      </w:r>
    </w:p>
    <w:p w:rsidR="00B3787F" w:rsidRPr="00BD323F" w:rsidRDefault="00D769EA" w:rsidP="00A72C45">
      <w:pPr>
        <w:autoSpaceDE w:val="0"/>
        <w:autoSpaceDN w:val="0"/>
        <w:adjustRightInd w:val="0"/>
        <w:spacing w:after="0" w:line="240" w:lineRule="auto"/>
        <w:jc w:val="both"/>
        <w:outlineLvl w:val="2"/>
        <w:rPr>
          <w:rFonts w:ascii="Times New Roman" w:hAnsi="Times New Roman" w:cs="Times New Roman"/>
          <w:i/>
          <w:iCs/>
          <w:sz w:val="28"/>
          <w:szCs w:val="28"/>
        </w:rPr>
      </w:pPr>
      <w:r w:rsidRPr="00BD323F">
        <w:rPr>
          <w:rFonts w:ascii="Times New Roman" w:hAnsi="Times New Roman" w:cs="Times New Roman"/>
          <w:sz w:val="28"/>
          <w:szCs w:val="28"/>
        </w:rPr>
        <w:t xml:space="preserve">          2.2.3. </w:t>
      </w:r>
      <w:r w:rsidR="00B3787F" w:rsidRPr="00BD323F">
        <w:rPr>
          <w:rFonts w:ascii="Times New Roman" w:hAnsi="Times New Roman" w:cs="Times New Roman"/>
          <w:sz w:val="28"/>
          <w:szCs w:val="28"/>
        </w:rPr>
        <w:t>В предоставлении муниципальной услуги участвует МФЦ</w:t>
      </w:r>
      <w:r w:rsidR="00B3787F" w:rsidRPr="00BD323F">
        <w:rPr>
          <w:rFonts w:ascii="Times New Roman" w:hAnsi="Times New Roman" w:cs="Times New Roman"/>
          <w:i/>
          <w:iCs/>
          <w:sz w:val="28"/>
          <w:szCs w:val="28"/>
        </w:rPr>
        <w:t>.</w:t>
      </w:r>
    </w:p>
    <w:p w:rsidR="00D33676" w:rsidRPr="00BD323F" w:rsidRDefault="00B3787F" w:rsidP="00D33676">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BD323F">
        <w:rPr>
          <w:rFonts w:ascii="Times New Roman" w:hAnsi="Times New Roman" w:cs="Times New Roman"/>
          <w:sz w:val="28"/>
          <w:szCs w:val="28"/>
        </w:rPr>
        <w:t>2.2.</w:t>
      </w:r>
      <w:r w:rsidR="00D769EA" w:rsidRPr="00BD323F">
        <w:rPr>
          <w:rFonts w:ascii="Times New Roman" w:hAnsi="Times New Roman" w:cs="Times New Roman"/>
          <w:sz w:val="28"/>
          <w:szCs w:val="28"/>
        </w:rPr>
        <w:t>4</w:t>
      </w:r>
      <w:r w:rsidRPr="00BD323F">
        <w:rPr>
          <w:rFonts w:ascii="Times New Roman" w:hAnsi="Times New Roman" w:cs="Times New Roman"/>
          <w:sz w:val="28"/>
          <w:szCs w:val="28"/>
        </w:rPr>
        <w:t xml:space="preserve">. </w:t>
      </w:r>
      <w:r w:rsidRPr="00BD323F">
        <w:rPr>
          <w:rFonts w:ascii="Times New Roman" w:hAnsi="Times New Roman" w:cs="Times New Roman"/>
          <w:color w:val="000000"/>
          <w:sz w:val="28"/>
          <w:szCs w:val="28"/>
        </w:rPr>
        <w:t>При предоставлении услуги Администрация</w:t>
      </w:r>
      <w:r w:rsidRPr="00BD323F">
        <w:rPr>
          <w:rFonts w:ascii="Times New Roman" w:hAnsi="Times New Roman" w:cs="Times New Roman"/>
          <w:b/>
          <w:bCs/>
          <w:i/>
          <w:iCs/>
          <w:sz w:val="28"/>
          <w:szCs w:val="28"/>
        </w:rPr>
        <w:t xml:space="preserve"> </w:t>
      </w:r>
      <w:r w:rsidRPr="00BD323F">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BD323F">
        <w:rPr>
          <w:rFonts w:ascii="Times New Roman" w:hAnsi="Times New Roman" w:cs="Times New Roman"/>
          <w:sz w:val="28"/>
          <w:szCs w:val="28"/>
        </w:rPr>
        <w:t xml:space="preserve"> </w:t>
      </w:r>
      <w:r w:rsidRPr="00BD323F">
        <w:rPr>
          <w:rFonts w:ascii="Times New Roman" w:hAnsi="Times New Roman" w:cs="Times New Roman"/>
          <w:color w:val="000000"/>
          <w:sz w:val="28"/>
          <w:szCs w:val="28"/>
        </w:rPr>
        <w:t>взаимодействует со следующими органам</w:t>
      </w:r>
      <w:r w:rsidR="00D33676" w:rsidRPr="00BD323F">
        <w:rPr>
          <w:rFonts w:ascii="Times New Roman" w:hAnsi="Times New Roman" w:cs="Times New Roman"/>
          <w:color w:val="000000"/>
          <w:sz w:val="28"/>
          <w:szCs w:val="28"/>
        </w:rPr>
        <w:t>и и организациями:</w:t>
      </w:r>
    </w:p>
    <w:p w:rsidR="00D33676" w:rsidRPr="00BD323F" w:rsidRDefault="00D33676" w:rsidP="00D33676">
      <w:pPr>
        <w:autoSpaceDE w:val="0"/>
        <w:autoSpaceDN w:val="0"/>
        <w:adjustRightInd w:val="0"/>
        <w:spacing w:after="0" w:line="240" w:lineRule="auto"/>
        <w:ind w:firstLine="720"/>
        <w:jc w:val="both"/>
        <w:outlineLvl w:val="1"/>
        <w:rPr>
          <w:rFonts w:ascii="Times New Roman" w:hAnsi="Times New Roman" w:cs="Times New Roman"/>
          <w:bCs/>
          <w:color w:val="000000"/>
          <w:sz w:val="27"/>
          <w:szCs w:val="27"/>
          <w:lang w:eastAsia="ru-RU"/>
        </w:rPr>
      </w:pPr>
      <w:r w:rsidRPr="00BD323F">
        <w:rPr>
          <w:rFonts w:ascii="Times New Roman" w:hAnsi="Times New Roman" w:cs="Times New Roman"/>
          <w:bCs/>
          <w:color w:val="000000"/>
          <w:sz w:val="27"/>
          <w:szCs w:val="27"/>
          <w:lang w:eastAsia="ru-RU"/>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33676" w:rsidRPr="00BD323F" w:rsidRDefault="00D33676" w:rsidP="00D33676">
      <w:pPr>
        <w:autoSpaceDE w:val="0"/>
        <w:autoSpaceDN w:val="0"/>
        <w:adjustRightInd w:val="0"/>
        <w:spacing w:after="0" w:line="240" w:lineRule="auto"/>
        <w:ind w:firstLine="720"/>
        <w:jc w:val="both"/>
        <w:outlineLvl w:val="1"/>
        <w:rPr>
          <w:rFonts w:ascii="Times New Roman" w:hAnsi="Times New Roman" w:cs="Times New Roman"/>
          <w:bCs/>
          <w:color w:val="000000"/>
          <w:sz w:val="27"/>
          <w:szCs w:val="27"/>
          <w:lang w:eastAsia="ru-RU"/>
        </w:rPr>
      </w:pPr>
      <w:proofErr w:type="gramStart"/>
      <w:r w:rsidRPr="00BD323F">
        <w:rPr>
          <w:rFonts w:ascii="Times New Roman" w:hAnsi="Times New Roman" w:cs="Times New Roman"/>
          <w:bCs/>
          <w:color w:val="000000"/>
          <w:sz w:val="27"/>
          <w:szCs w:val="27"/>
          <w:lang w:eastAsia="ru-RU"/>
        </w:rPr>
        <w:t xml:space="preserve">-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прав на недвижимое имущество и сделок с ним о правах на исходные земельные участки или уведомлений об отсутствии в Едином государственном реестре прав на недвижимое имущество и сделок с ним </w:t>
      </w:r>
      <w:r w:rsidRPr="00BD323F">
        <w:rPr>
          <w:rFonts w:ascii="Times New Roman" w:hAnsi="Times New Roman" w:cs="Times New Roman"/>
          <w:bCs/>
          <w:color w:val="000000"/>
          <w:sz w:val="27"/>
          <w:szCs w:val="27"/>
          <w:lang w:eastAsia="ru-RU"/>
        </w:rPr>
        <w:lastRenderedPageBreak/>
        <w:t>запрашиваемых сведений о зарегистрированных правах на указанные земельные участки;</w:t>
      </w:r>
      <w:proofErr w:type="gramEnd"/>
    </w:p>
    <w:p w:rsidR="00D33676" w:rsidRPr="00BD323F" w:rsidRDefault="00992FA8" w:rsidP="00A72C45">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BD323F">
        <w:rPr>
          <w:rFonts w:ascii="Times New Roman" w:hAnsi="Times New Roman" w:cs="Times New Roman"/>
          <w:bCs/>
          <w:color w:val="000000"/>
          <w:sz w:val="27"/>
          <w:szCs w:val="27"/>
          <w:lang w:eastAsia="ru-RU"/>
        </w:rPr>
        <w:t>- Филиалом Ф</w:t>
      </w:r>
      <w:r w:rsidR="00D33676" w:rsidRPr="00BD323F">
        <w:rPr>
          <w:rFonts w:ascii="Times New Roman" w:hAnsi="Times New Roman" w:cs="Times New Roman"/>
          <w:bCs/>
          <w:color w:val="000000"/>
          <w:sz w:val="27"/>
          <w:szCs w:val="27"/>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исходных земельных участков, кадастровых выписок о земельных участках, кадастровых планов территорий.</w:t>
      </w:r>
    </w:p>
    <w:p w:rsidR="00B3787F" w:rsidRPr="00BD323F" w:rsidRDefault="00B3787F" w:rsidP="00A72C45">
      <w:pPr>
        <w:autoSpaceDE w:val="0"/>
        <w:autoSpaceDN w:val="0"/>
        <w:adjustRightInd w:val="0"/>
        <w:spacing w:after="0" w:line="240" w:lineRule="auto"/>
        <w:jc w:val="both"/>
        <w:outlineLvl w:val="1"/>
        <w:rPr>
          <w:rFonts w:ascii="Times New Roman" w:hAnsi="Times New Roman" w:cs="Times New Roman"/>
          <w:i/>
          <w:iCs/>
          <w:sz w:val="28"/>
          <w:szCs w:val="28"/>
        </w:rPr>
      </w:pPr>
    </w:p>
    <w:p w:rsidR="00B3787F" w:rsidRPr="00BD323F" w:rsidRDefault="00B3787F" w:rsidP="000F5C2F">
      <w:pPr>
        <w:autoSpaceDE w:val="0"/>
        <w:autoSpaceDN w:val="0"/>
        <w:spacing w:after="0" w:line="240" w:lineRule="auto"/>
        <w:ind w:firstLine="397"/>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2.3. Результат предоставления муниципальной услуги</w:t>
      </w:r>
    </w:p>
    <w:p w:rsidR="00B3787F" w:rsidRPr="00BD323F" w:rsidRDefault="00B3787F" w:rsidP="000F5C2F">
      <w:pPr>
        <w:autoSpaceDE w:val="0"/>
        <w:autoSpaceDN w:val="0"/>
        <w:spacing w:after="0" w:line="240" w:lineRule="auto"/>
        <w:ind w:firstLine="397"/>
        <w:jc w:val="center"/>
        <w:rPr>
          <w:rFonts w:ascii="Times New Roman" w:hAnsi="Times New Roman" w:cs="Times New Roman"/>
          <w:sz w:val="28"/>
          <w:szCs w:val="28"/>
          <w:lang w:eastAsia="ru-RU"/>
        </w:rPr>
      </w:pPr>
    </w:p>
    <w:p w:rsidR="00D769EA" w:rsidRPr="00BD323F" w:rsidRDefault="00D769EA" w:rsidP="00104F32">
      <w:pPr>
        <w:pStyle w:val="ConsPlusNormal"/>
        <w:ind w:firstLine="709"/>
        <w:jc w:val="both"/>
        <w:outlineLvl w:val="1"/>
        <w:rPr>
          <w:rFonts w:ascii="Times New Roman" w:hAnsi="Times New Roman" w:cs="Times New Roman"/>
          <w:sz w:val="28"/>
          <w:szCs w:val="28"/>
        </w:rPr>
      </w:pPr>
      <w:r w:rsidRPr="00BD323F">
        <w:rPr>
          <w:rFonts w:ascii="Times New Roman" w:hAnsi="Times New Roman" w:cs="Times New Roman"/>
          <w:sz w:val="28"/>
          <w:szCs w:val="28"/>
        </w:rPr>
        <w:t>2.3.1. Результатом предоставления муниципальной услуги является:</w:t>
      </w:r>
    </w:p>
    <w:p w:rsidR="00D769EA" w:rsidRPr="00BD323F" w:rsidRDefault="00D769EA" w:rsidP="00104F32">
      <w:pPr>
        <w:pStyle w:val="ConsPlusNormal"/>
        <w:ind w:firstLine="709"/>
        <w:jc w:val="both"/>
        <w:outlineLvl w:val="1"/>
        <w:rPr>
          <w:rFonts w:ascii="Times New Roman" w:hAnsi="Times New Roman" w:cs="Times New Roman"/>
          <w:sz w:val="28"/>
          <w:szCs w:val="28"/>
        </w:rPr>
      </w:pPr>
      <w:r w:rsidRPr="00BD323F">
        <w:rPr>
          <w:rFonts w:ascii="Times New Roman" w:hAnsi="Times New Roman" w:cs="Times New Roman"/>
          <w:sz w:val="28"/>
          <w:szCs w:val="28"/>
        </w:rPr>
        <w:t>- выдача заверенной копии постановления Администрации муниципального образования «Демидовский район» Смоленской области о предоставлении разрешения на условно разрешенный вид использования земельного участка;</w:t>
      </w:r>
    </w:p>
    <w:p w:rsidR="00D769EA" w:rsidRPr="00BD323F" w:rsidRDefault="00D769EA" w:rsidP="00104F32">
      <w:pPr>
        <w:pStyle w:val="ConsPlusNormal"/>
        <w:ind w:firstLine="709"/>
        <w:jc w:val="both"/>
        <w:outlineLvl w:val="1"/>
        <w:rPr>
          <w:rFonts w:ascii="Times New Roman" w:hAnsi="Times New Roman" w:cs="Times New Roman"/>
          <w:sz w:val="28"/>
          <w:szCs w:val="28"/>
        </w:rPr>
      </w:pPr>
      <w:r w:rsidRPr="00BD323F">
        <w:rPr>
          <w:rFonts w:ascii="Times New Roman" w:hAnsi="Times New Roman" w:cs="Times New Roman"/>
          <w:sz w:val="28"/>
          <w:szCs w:val="28"/>
        </w:rPr>
        <w:t>- письменное уведомление об отказе в выдаче разрешения на условно разрешенный вид использования земельного участк</w:t>
      </w:r>
      <w:r w:rsidR="0079616A" w:rsidRPr="00BD323F">
        <w:rPr>
          <w:rFonts w:ascii="Times New Roman" w:hAnsi="Times New Roman" w:cs="Times New Roman"/>
          <w:sz w:val="28"/>
          <w:szCs w:val="28"/>
        </w:rPr>
        <w:t>а</w:t>
      </w:r>
      <w:r w:rsidRPr="00BD323F">
        <w:rPr>
          <w:rFonts w:ascii="Times New Roman" w:hAnsi="Times New Roman" w:cs="Times New Roman"/>
          <w:sz w:val="28"/>
          <w:szCs w:val="28"/>
        </w:rPr>
        <w:t>.</w:t>
      </w:r>
    </w:p>
    <w:p w:rsidR="00B3787F" w:rsidRPr="00BD323F" w:rsidRDefault="00B3787F" w:rsidP="00104F32">
      <w:pPr>
        <w:pStyle w:val="ac"/>
        <w:spacing w:after="0" w:line="240" w:lineRule="auto"/>
        <w:ind w:firstLine="709"/>
        <w:rPr>
          <w:rFonts w:ascii="Times New Roman" w:hAnsi="Times New Roman" w:cs="Times New Roman"/>
          <w:i/>
          <w:iCs/>
          <w:color w:val="000000"/>
        </w:rPr>
      </w:pPr>
      <w:r w:rsidRPr="00BD323F">
        <w:rPr>
          <w:rFonts w:ascii="Times New Roman" w:hAnsi="Times New Roman" w:cs="Times New Roman"/>
        </w:rPr>
        <w:t>2.3.</w:t>
      </w:r>
      <w:r w:rsidR="00D769EA" w:rsidRPr="00BD323F">
        <w:rPr>
          <w:rFonts w:ascii="Times New Roman" w:hAnsi="Times New Roman" w:cs="Times New Roman"/>
        </w:rPr>
        <w:t>2</w:t>
      </w:r>
      <w:r w:rsidRPr="00BD323F">
        <w:rPr>
          <w:rFonts w:ascii="Times New Roman" w:hAnsi="Times New Roman" w:cs="Times New Roman"/>
          <w:color w:val="000000"/>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BD323F">
        <w:rPr>
          <w:rFonts w:ascii="Times New Roman" w:hAnsi="Times New Roman" w:cs="Times New Roman"/>
          <w:i/>
          <w:iCs/>
          <w:color w:val="000000"/>
        </w:rPr>
        <w:t>.</w:t>
      </w:r>
    </w:p>
    <w:p w:rsidR="00B3787F" w:rsidRPr="00BD323F" w:rsidRDefault="00B3787F" w:rsidP="00104F32">
      <w:pPr>
        <w:spacing w:after="0" w:line="240" w:lineRule="auto"/>
        <w:ind w:firstLine="709"/>
        <w:jc w:val="both"/>
        <w:rPr>
          <w:rFonts w:ascii="Times New Roman" w:hAnsi="Times New Roman" w:cs="Times New Roman"/>
          <w:color w:val="000000"/>
          <w:sz w:val="28"/>
          <w:szCs w:val="28"/>
        </w:rPr>
      </w:pPr>
      <w:r w:rsidRPr="00BD323F">
        <w:rPr>
          <w:rFonts w:ascii="Times New Roman" w:hAnsi="Times New Roman" w:cs="Times New Roman"/>
          <w:color w:val="000000"/>
          <w:sz w:val="28"/>
          <w:szCs w:val="28"/>
        </w:rPr>
        <w:t>2.3.</w:t>
      </w:r>
      <w:r w:rsidR="00D769EA" w:rsidRPr="00BD323F">
        <w:rPr>
          <w:rFonts w:ascii="Times New Roman" w:hAnsi="Times New Roman" w:cs="Times New Roman"/>
          <w:color w:val="000000"/>
          <w:sz w:val="28"/>
          <w:szCs w:val="28"/>
        </w:rPr>
        <w:t>3</w:t>
      </w:r>
      <w:r w:rsidRPr="00BD323F">
        <w:rPr>
          <w:rFonts w:ascii="Times New Roman" w:hAnsi="Times New Roman" w:cs="Times New Roman"/>
          <w:color w:val="000000"/>
          <w:sz w:val="28"/>
          <w:szCs w:val="28"/>
        </w:rPr>
        <w:t>. 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w:t>
      </w:r>
      <w:r w:rsidRPr="00BD323F">
        <w:rPr>
          <w:rFonts w:ascii="Times New Roman" w:hAnsi="Times New Roman" w:cs="Times New Roman"/>
          <w:i/>
          <w:iCs/>
          <w:color w:val="000000"/>
          <w:sz w:val="28"/>
          <w:szCs w:val="28"/>
        </w:rPr>
        <w:t xml:space="preserve">  </w:t>
      </w:r>
      <w:r w:rsidRPr="00BD323F">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B3787F" w:rsidRPr="00BD323F" w:rsidRDefault="00B3787F" w:rsidP="00104F32">
      <w:pPr>
        <w:spacing w:after="0" w:line="240" w:lineRule="auto"/>
        <w:ind w:firstLine="709"/>
        <w:jc w:val="both"/>
        <w:rPr>
          <w:rFonts w:ascii="Times New Roman" w:hAnsi="Times New Roman" w:cs="Times New Roman"/>
          <w:color w:val="000000"/>
          <w:sz w:val="28"/>
          <w:szCs w:val="28"/>
        </w:rPr>
      </w:pPr>
      <w:r w:rsidRPr="00BD323F">
        <w:rPr>
          <w:rFonts w:ascii="Times New Roman" w:hAnsi="Times New Roman" w:cs="Times New Roman"/>
          <w:color w:val="000000"/>
          <w:sz w:val="28"/>
          <w:szCs w:val="28"/>
        </w:rPr>
        <w:t>2.3.</w:t>
      </w:r>
      <w:r w:rsidR="00D769EA" w:rsidRPr="00BD323F">
        <w:rPr>
          <w:rFonts w:ascii="Times New Roman" w:hAnsi="Times New Roman" w:cs="Times New Roman"/>
          <w:color w:val="000000"/>
          <w:sz w:val="28"/>
          <w:szCs w:val="28"/>
        </w:rPr>
        <w:t>4</w:t>
      </w:r>
      <w:r w:rsidRPr="00BD323F">
        <w:rPr>
          <w:rFonts w:ascii="Times New Roman" w:hAnsi="Times New Roman" w:cs="Times New Roman"/>
          <w:color w:val="000000"/>
          <w:sz w:val="28"/>
          <w:szCs w:val="28"/>
        </w:rPr>
        <w:t>.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 или МФЦ</w:t>
      </w:r>
      <w:r w:rsidRPr="00BD323F">
        <w:rPr>
          <w:rFonts w:ascii="Times New Roman" w:hAnsi="Times New Roman" w:cs="Times New Roman"/>
          <w:i/>
          <w:iCs/>
          <w:color w:val="000000"/>
          <w:sz w:val="28"/>
          <w:szCs w:val="28"/>
        </w:rPr>
        <w:t>.</w:t>
      </w:r>
    </w:p>
    <w:p w:rsidR="00B3787F" w:rsidRPr="00BD323F" w:rsidRDefault="00B3787F" w:rsidP="00104F32">
      <w:pPr>
        <w:spacing w:after="0" w:line="240" w:lineRule="auto"/>
        <w:ind w:firstLine="709"/>
        <w:jc w:val="both"/>
        <w:rPr>
          <w:rFonts w:ascii="Times New Roman" w:hAnsi="Times New Roman" w:cs="Times New Roman"/>
          <w:color w:val="000000"/>
          <w:sz w:val="28"/>
          <w:szCs w:val="28"/>
        </w:rPr>
      </w:pPr>
      <w:r w:rsidRPr="00BD323F">
        <w:rPr>
          <w:rFonts w:ascii="Times New Roman" w:hAnsi="Times New Roman" w:cs="Times New Roman"/>
          <w:color w:val="000000"/>
          <w:sz w:val="28"/>
          <w:szCs w:val="28"/>
        </w:rPr>
        <w:t>2.3.</w:t>
      </w:r>
      <w:r w:rsidR="00D769EA" w:rsidRPr="00BD323F">
        <w:rPr>
          <w:rFonts w:ascii="Times New Roman" w:hAnsi="Times New Roman" w:cs="Times New Roman"/>
          <w:color w:val="000000"/>
          <w:sz w:val="28"/>
          <w:szCs w:val="28"/>
        </w:rPr>
        <w:t>5</w:t>
      </w:r>
      <w:r w:rsidRPr="00BD323F">
        <w:rPr>
          <w:rFonts w:ascii="Times New Roman" w:hAnsi="Times New Roman" w:cs="Times New Roman"/>
          <w:color w:val="000000"/>
          <w:sz w:val="28"/>
          <w:szCs w:val="28"/>
        </w:rPr>
        <w:t>.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B3787F" w:rsidRPr="00BD323F" w:rsidRDefault="00B3787F" w:rsidP="00104F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D323F">
        <w:rPr>
          <w:rFonts w:ascii="Times New Roman" w:hAnsi="Times New Roman" w:cs="Times New Roman"/>
          <w:color w:val="000000"/>
          <w:sz w:val="28"/>
          <w:szCs w:val="28"/>
        </w:rPr>
        <w:t>2.3.</w:t>
      </w:r>
      <w:r w:rsidR="00D769EA" w:rsidRPr="00BD323F">
        <w:rPr>
          <w:rFonts w:ascii="Times New Roman" w:hAnsi="Times New Roman" w:cs="Times New Roman"/>
          <w:color w:val="000000"/>
          <w:sz w:val="28"/>
          <w:szCs w:val="28"/>
        </w:rPr>
        <w:t>6</w:t>
      </w:r>
      <w:r w:rsidRPr="00BD323F">
        <w:rPr>
          <w:rFonts w:ascii="Times New Roman" w:hAnsi="Times New Roman" w:cs="Times New Roman"/>
          <w:color w:val="000000"/>
          <w:sz w:val="28"/>
          <w:szCs w:val="28"/>
        </w:rPr>
        <w:t>.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B3787F" w:rsidRPr="00BD323F" w:rsidRDefault="00B3787F" w:rsidP="000F5C2F">
      <w:pPr>
        <w:spacing w:after="0" w:line="240" w:lineRule="auto"/>
        <w:ind w:firstLine="397"/>
        <w:jc w:val="center"/>
        <w:rPr>
          <w:rFonts w:ascii="Times New Roman" w:hAnsi="Times New Roman" w:cs="Times New Roman"/>
          <w:sz w:val="28"/>
          <w:szCs w:val="28"/>
          <w:lang w:eastAsia="ru-RU"/>
        </w:rPr>
      </w:pPr>
    </w:p>
    <w:p w:rsidR="00B3787F" w:rsidRDefault="00B3787F" w:rsidP="000F5C2F">
      <w:pPr>
        <w:spacing w:after="0" w:line="240" w:lineRule="auto"/>
        <w:ind w:firstLine="397"/>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2.4. Сроки и условия  предоставления муниципальной услуги.</w:t>
      </w:r>
    </w:p>
    <w:p w:rsidR="00C70208" w:rsidRPr="00BD323F" w:rsidRDefault="00C70208" w:rsidP="000F5C2F">
      <w:pPr>
        <w:spacing w:after="0" w:line="240" w:lineRule="auto"/>
        <w:ind w:firstLine="397"/>
        <w:jc w:val="center"/>
        <w:rPr>
          <w:rFonts w:ascii="Times New Roman" w:hAnsi="Times New Roman" w:cs="Times New Roman"/>
          <w:sz w:val="28"/>
          <w:szCs w:val="28"/>
          <w:lang w:eastAsia="ru-RU"/>
        </w:rPr>
      </w:pPr>
    </w:p>
    <w:p w:rsidR="00B3787F" w:rsidRPr="00BD323F" w:rsidRDefault="00B3787F" w:rsidP="00F7531A">
      <w:pPr>
        <w:pStyle w:val="af4"/>
        <w:tabs>
          <w:tab w:val="left" w:pos="1134"/>
        </w:tabs>
        <w:spacing w:line="240" w:lineRule="auto"/>
        <w:ind w:firstLine="709"/>
        <w:rPr>
          <w:color w:val="000000"/>
        </w:rPr>
      </w:pPr>
      <w:r w:rsidRPr="00BD323F">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 60 календарных дней с</w:t>
      </w:r>
      <w:r w:rsidR="00D769EA" w:rsidRPr="00BD323F">
        <w:rPr>
          <w:color w:val="000000"/>
        </w:rPr>
        <w:t xml:space="preserve">о дня </w:t>
      </w:r>
      <w:r w:rsidRPr="00BD323F">
        <w:rPr>
          <w:color w:val="000000"/>
        </w:rPr>
        <w:t xml:space="preserve"> </w:t>
      </w:r>
      <w:r w:rsidR="00D769EA" w:rsidRPr="00BD323F">
        <w:rPr>
          <w:color w:val="000000"/>
        </w:rPr>
        <w:t>р</w:t>
      </w:r>
      <w:r w:rsidRPr="00BD323F">
        <w:rPr>
          <w:color w:val="000000"/>
        </w:rPr>
        <w:t xml:space="preserve">егистрации запроса (заявления, обращения) и комплекта документов, необходимых для предоставления муниципальной услуги в </w:t>
      </w:r>
      <w:r w:rsidRPr="00BD323F">
        <w:t>Администрации</w:t>
      </w:r>
      <w:r w:rsidRPr="00BD323F">
        <w:rPr>
          <w:color w:val="000000"/>
        </w:rPr>
        <w:t>.</w:t>
      </w:r>
    </w:p>
    <w:p w:rsidR="00B3787F" w:rsidRPr="00BD323F" w:rsidRDefault="00B3787F" w:rsidP="00C70208">
      <w:pPr>
        <w:pStyle w:val="ac"/>
        <w:spacing w:after="0" w:line="240" w:lineRule="auto"/>
        <w:ind w:firstLine="709"/>
        <w:rPr>
          <w:rFonts w:ascii="Times New Roman" w:hAnsi="Times New Roman" w:cs="Times New Roman"/>
        </w:rPr>
      </w:pPr>
      <w:r w:rsidRPr="00BD323F">
        <w:rPr>
          <w:rFonts w:ascii="Times New Roman" w:hAnsi="Times New Roman" w:cs="Times New Roman"/>
        </w:rPr>
        <w:t xml:space="preserve">2.4.2. При направлении заявителем заявления и копий всех необходимых документов, предоставляемых заявителем, по почте срок предоставления </w:t>
      </w:r>
      <w:r w:rsidRPr="00BD323F">
        <w:rPr>
          <w:rFonts w:ascii="Times New Roman" w:hAnsi="Times New Roman" w:cs="Times New Roman"/>
        </w:rPr>
        <w:lastRenderedPageBreak/>
        <w:t>муниципальной услуги отсчитывается от даты их поступления в Администрацию</w:t>
      </w:r>
      <w:r w:rsidRPr="00BD323F">
        <w:rPr>
          <w:rFonts w:ascii="Times New Roman" w:hAnsi="Times New Roman" w:cs="Times New Roman"/>
          <w:color w:val="000000"/>
        </w:rPr>
        <w:t xml:space="preserve"> </w:t>
      </w:r>
      <w:r w:rsidRPr="00BD323F">
        <w:rPr>
          <w:rFonts w:ascii="Times New Roman" w:hAnsi="Times New Roman" w:cs="Times New Roman"/>
        </w:rPr>
        <w:t>(по дате регистрации).</w:t>
      </w:r>
    </w:p>
    <w:p w:rsidR="00B3787F" w:rsidRPr="00BD323F" w:rsidRDefault="00B3787F" w:rsidP="00104F32">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2.4.3. </w:t>
      </w:r>
      <w:proofErr w:type="gramStart"/>
      <w:r w:rsidRPr="00BD323F">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либо через МФЦ</w:t>
      </w:r>
      <w:r w:rsidRPr="00BD323F">
        <w:rPr>
          <w:rFonts w:ascii="Times New Roman" w:hAnsi="Times New Roman" w:cs="Times New Roman"/>
          <w:i/>
          <w:iCs/>
          <w:sz w:val="28"/>
          <w:szCs w:val="28"/>
        </w:rPr>
        <w:t xml:space="preserve"> </w:t>
      </w:r>
      <w:r w:rsidRPr="00BD323F">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sidRPr="00BD323F">
        <w:rPr>
          <w:rFonts w:ascii="Times New Roman" w:hAnsi="Times New Roman" w:cs="Times New Roman"/>
          <w:color w:val="000000"/>
          <w:sz w:val="28"/>
          <w:szCs w:val="28"/>
        </w:rPr>
        <w:t xml:space="preserve"> </w:t>
      </w:r>
      <w:r w:rsidRPr="00BD323F">
        <w:rPr>
          <w:rFonts w:ascii="Times New Roman" w:hAnsi="Times New Roman" w:cs="Times New Roman"/>
          <w:sz w:val="28"/>
          <w:szCs w:val="28"/>
        </w:rPr>
        <w:t>(по дате регистрации)</w:t>
      </w:r>
      <w:r w:rsidRPr="00BD323F">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BD323F">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w:t>
      </w:r>
      <w:proofErr w:type="gramEnd"/>
      <w:r w:rsidRPr="00BD323F">
        <w:rPr>
          <w:rFonts w:ascii="Times New Roman" w:hAnsi="Times New Roman" w:cs="Times New Roman"/>
          <w:sz w:val="28"/>
          <w:szCs w:val="28"/>
        </w:rPr>
        <w:t xml:space="preserve"> связи (при наличии).</w:t>
      </w:r>
    </w:p>
    <w:p w:rsidR="00D769EA" w:rsidRPr="00BD323F" w:rsidRDefault="00D769EA" w:rsidP="00D769EA">
      <w:pPr>
        <w:pStyle w:val="ConsPlusNormal"/>
        <w:ind w:firstLine="540"/>
        <w:jc w:val="both"/>
        <w:outlineLvl w:val="1"/>
        <w:rPr>
          <w:rFonts w:ascii="Times New Roman" w:hAnsi="Times New Roman" w:cs="Times New Roman"/>
          <w:sz w:val="28"/>
          <w:szCs w:val="28"/>
        </w:rPr>
      </w:pPr>
    </w:p>
    <w:p w:rsidR="00B3787F" w:rsidRPr="00BD323F" w:rsidRDefault="00B3787F" w:rsidP="00992FA8">
      <w:pPr>
        <w:spacing w:after="0" w:line="240" w:lineRule="auto"/>
        <w:ind w:firstLine="420"/>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2.5.</w:t>
      </w:r>
      <w:r w:rsidRPr="00BD323F">
        <w:rPr>
          <w:rFonts w:ascii="Times New Roman" w:hAnsi="Times New Roman" w:cs="Times New Roman"/>
          <w:sz w:val="28"/>
          <w:szCs w:val="28"/>
          <w:lang w:eastAsia="ru-RU"/>
        </w:rPr>
        <w:t xml:space="preserve"> </w:t>
      </w:r>
      <w:r w:rsidRPr="00BD323F">
        <w:rPr>
          <w:rFonts w:ascii="Times New Roman" w:hAnsi="Times New Roman" w:cs="Times New Roman"/>
          <w:b/>
          <w:bCs/>
          <w:color w:val="000000"/>
          <w:sz w:val="28"/>
          <w:szCs w:val="28"/>
          <w:lang w:eastAsia="ru-RU"/>
        </w:rPr>
        <w:t>Правовые основания для предоставления муниципальной услуги.</w:t>
      </w:r>
      <w:r w:rsidRPr="00BD323F">
        <w:rPr>
          <w:rFonts w:ascii="Times New Roman" w:hAnsi="Times New Roman" w:cs="Times New Roman"/>
          <w:b/>
          <w:bCs/>
          <w:sz w:val="28"/>
          <w:szCs w:val="28"/>
          <w:lang w:eastAsia="ru-RU"/>
        </w:rPr>
        <w:t xml:space="preserve"> </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xml:space="preserve">Предоставление муниципальной услуги осуществляется в соответствии со следующими нормативными </w:t>
      </w:r>
      <w:r w:rsidRPr="00BD323F">
        <w:rPr>
          <w:rFonts w:ascii="Times New Roman" w:hAnsi="Times New Roman" w:cs="Times New Roman"/>
          <w:color w:val="000000"/>
          <w:sz w:val="28"/>
          <w:szCs w:val="28"/>
          <w:lang w:eastAsia="ru-RU"/>
        </w:rPr>
        <w:t>актами:</w:t>
      </w:r>
    </w:p>
    <w:p w:rsidR="00B3787F" w:rsidRPr="00BD323F" w:rsidRDefault="00104F32" w:rsidP="00104F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 xml:space="preserve"> Конституцией Российской Федерации 12.12.1993 года («Российская газета», №237, 25.12.1993);</w:t>
      </w:r>
    </w:p>
    <w:p w:rsidR="00B3787F" w:rsidRPr="00BD323F" w:rsidRDefault="00104F32" w:rsidP="00104F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 xml:space="preserve"> Гражданским кодексом Российской Федерации от 30.11.1994 года № 51-ФЗ</w:t>
      </w:r>
      <w:r w:rsidR="00667C13" w:rsidRPr="00BD323F">
        <w:rPr>
          <w:rFonts w:ascii="Times New Roman" w:hAnsi="Times New Roman" w:cs="Times New Roman"/>
          <w:color w:val="000000"/>
          <w:sz w:val="28"/>
          <w:szCs w:val="28"/>
          <w:lang w:eastAsia="ru-RU"/>
        </w:rPr>
        <w:t xml:space="preserve"> </w:t>
      </w:r>
      <w:r w:rsidR="00B3787F" w:rsidRPr="00BD323F">
        <w:rPr>
          <w:rFonts w:ascii="Times New Roman" w:hAnsi="Times New Roman" w:cs="Times New Roman"/>
          <w:color w:val="000000"/>
          <w:sz w:val="28"/>
          <w:szCs w:val="28"/>
          <w:lang w:eastAsia="ru-RU"/>
        </w:rPr>
        <w:t>(«Российская газета», №228-229, 08.12.1994;</w:t>
      </w:r>
    </w:p>
    <w:p w:rsidR="00B3787F" w:rsidRPr="00BD323F" w:rsidRDefault="00104F32" w:rsidP="00104F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 xml:space="preserve"> Градостроительным кодексом Российской Федерации от 29.12.2004 года № 190-ФЗ («Российская газета», №290, 30.12.2004);</w:t>
      </w:r>
    </w:p>
    <w:p w:rsidR="00B3787F" w:rsidRPr="00BD323F" w:rsidRDefault="00104F32" w:rsidP="00104F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Федеральным законом от 29.12.2004 года №191-ФЗ «О введении в действие Градостроительного кодекса Российской Федерации» («Российская газета», №228-229, 08.12.1994;</w:t>
      </w:r>
    </w:p>
    <w:p w:rsidR="00B3787F" w:rsidRPr="00BD323F" w:rsidRDefault="00104F32" w:rsidP="00104F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 Федеральным законом от 06.10.2003 года №131-ФЗ «Об общих принципах организации местного самоуправления в Российской Федерации» («Российская газета», №202,08.102003);</w:t>
      </w:r>
    </w:p>
    <w:p w:rsidR="00B3787F" w:rsidRPr="00BD323F" w:rsidRDefault="00104F32" w:rsidP="00104F32">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Федеральным законом от 27.07.2010 года № 210-ФЗ «Об организации предоставления государственных и муниципальных услуг» («Российская газета», №168,30.07.2010);</w:t>
      </w:r>
    </w:p>
    <w:p w:rsidR="00B3787F" w:rsidRPr="00BD323F" w:rsidRDefault="00104F32" w:rsidP="00104F32">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B3787F" w:rsidRPr="00BD323F">
        <w:rPr>
          <w:rFonts w:ascii="Times New Roman" w:hAnsi="Times New Roman" w:cs="Times New Roman"/>
          <w:color w:val="000000"/>
          <w:sz w:val="28"/>
          <w:szCs w:val="28"/>
          <w:lang w:eastAsia="ru-RU"/>
        </w:rPr>
        <w:t xml:space="preserve"> Уставом  муниципального образования  «Демидовский район» Смоленской области, утвержденным решением Демидовского районного Совета депутатов от 23.08.2005 №117/4 (приложение к газете «</w:t>
      </w:r>
      <w:proofErr w:type="spellStart"/>
      <w:r w:rsidR="00B3787F" w:rsidRPr="00BD323F">
        <w:rPr>
          <w:rFonts w:ascii="Times New Roman" w:hAnsi="Times New Roman" w:cs="Times New Roman"/>
          <w:color w:val="000000"/>
          <w:sz w:val="28"/>
          <w:szCs w:val="28"/>
          <w:lang w:eastAsia="ru-RU"/>
        </w:rPr>
        <w:t>Поречанка</w:t>
      </w:r>
      <w:proofErr w:type="spellEnd"/>
      <w:r w:rsidR="00B3787F" w:rsidRPr="00BD323F">
        <w:rPr>
          <w:rFonts w:ascii="Times New Roman" w:hAnsi="Times New Roman" w:cs="Times New Roman"/>
          <w:color w:val="000000"/>
          <w:sz w:val="28"/>
          <w:szCs w:val="28"/>
          <w:lang w:eastAsia="ru-RU"/>
        </w:rPr>
        <w:t>», №73-74,16.02.2005);</w:t>
      </w:r>
    </w:p>
    <w:p w:rsidR="00B3787F" w:rsidRPr="00BD323F" w:rsidRDefault="00B3787F" w:rsidP="00104F32">
      <w:pPr>
        <w:shd w:val="clear" w:color="auto" w:fill="FFFFFF"/>
        <w:spacing w:after="0" w:line="240" w:lineRule="auto"/>
        <w:ind w:firstLine="709"/>
        <w:jc w:val="both"/>
        <w:rPr>
          <w:rFonts w:ascii="Times New Roman" w:hAnsi="Times New Roman" w:cs="Times New Roman"/>
          <w:color w:val="000000"/>
          <w:sz w:val="28"/>
          <w:szCs w:val="28"/>
          <w:lang w:eastAsia="ru-RU"/>
        </w:rPr>
      </w:pPr>
      <w:proofErr w:type="gramStart"/>
      <w:r w:rsidRPr="00BD323F">
        <w:rPr>
          <w:rFonts w:ascii="Times New Roman" w:hAnsi="Times New Roman" w:cs="Times New Roman"/>
          <w:color w:val="000000"/>
          <w:sz w:val="28"/>
          <w:szCs w:val="28"/>
          <w:lang w:eastAsia="ru-RU"/>
        </w:rPr>
        <w:t>- Уставом Демидовского городского поселения Демидовского района Смоленской области, утвержденным решением Совета депутатов Демидовского городского поселения Демидовского района Смоленской области от 01.02.2006 г №18 (приложение к газете «</w:t>
      </w:r>
      <w:proofErr w:type="spellStart"/>
      <w:r w:rsidRPr="00BD323F">
        <w:rPr>
          <w:rFonts w:ascii="Times New Roman" w:hAnsi="Times New Roman" w:cs="Times New Roman"/>
          <w:color w:val="000000"/>
          <w:sz w:val="28"/>
          <w:szCs w:val="28"/>
          <w:lang w:eastAsia="ru-RU"/>
        </w:rPr>
        <w:t>Поречанка</w:t>
      </w:r>
      <w:proofErr w:type="spellEnd"/>
      <w:r w:rsidRPr="00BD323F">
        <w:rPr>
          <w:rFonts w:ascii="Times New Roman" w:hAnsi="Times New Roman" w:cs="Times New Roman"/>
          <w:color w:val="000000"/>
          <w:sz w:val="28"/>
          <w:szCs w:val="28"/>
          <w:lang w:eastAsia="ru-RU"/>
        </w:rPr>
        <w:t xml:space="preserve">», №27-28, 07.04.2006. </w:t>
      </w:r>
      <w:proofErr w:type="gramEnd"/>
    </w:p>
    <w:p w:rsidR="00224202" w:rsidRPr="00CF3351" w:rsidRDefault="00D769EA" w:rsidP="00104F32">
      <w:pPr>
        <w:shd w:val="clear" w:color="auto" w:fill="FFFFFF"/>
        <w:spacing w:after="0" w:line="240" w:lineRule="auto"/>
        <w:ind w:firstLine="709"/>
        <w:jc w:val="both"/>
        <w:rPr>
          <w:rFonts w:ascii="Times New Roman" w:hAnsi="Times New Roman" w:cs="Times New Roman"/>
          <w:color w:val="000000"/>
          <w:sz w:val="28"/>
          <w:szCs w:val="28"/>
          <w:lang w:eastAsia="ru-RU"/>
        </w:rPr>
      </w:pPr>
      <w:r w:rsidRPr="0003306F">
        <w:rPr>
          <w:rFonts w:ascii="Times New Roman" w:hAnsi="Times New Roman" w:cs="Times New Roman"/>
          <w:b/>
          <w:color w:val="000000"/>
          <w:sz w:val="28"/>
          <w:szCs w:val="28"/>
          <w:lang w:eastAsia="ru-RU"/>
        </w:rPr>
        <w:t xml:space="preserve">- </w:t>
      </w:r>
      <w:r w:rsidRPr="00CF3351">
        <w:rPr>
          <w:rFonts w:ascii="Times New Roman" w:hAnsi="Times New Roman" w:cs="Times New Roman"/>
          <w:color w:val="000000"/>
          <w:sz w:val="28"/>
          <w:szCs w:val="28"/>
          <w:lang w:eastAsia="ru-RU"/>
        </w:rPr>
        <w:t>Правилами землепользования и застройки</w:t>
      </w:r>
      <w:r w:rsidR="00224202" w:rsidRPr="00CF3351">
        <w:rPr>
          <w:rFonts w:ascii="Times New Roman" w:hAnsi="Times New Roman" w:cs="Times New Roman"/>
          <w:color w:val="000000"/>
          <w:sz w:val="28"/>
          <w:szCs w:val="28"/>
          <w:lang w:eastAsia="ru-RU"/>
        </w:rPr>
        <w:t xml:space="preserve">, утвержденными решением </w:t>
      </w:r>
      <w:proofErr w:type="gramStart"/>
      <w:r w:rsidR="00224202" w:rsidRPr="00CF3351">
        <w:rPr>
          <w:rFonts w:ascii="Times New Roman" w:hAnsi="Times New Roman" w:cs="Times New Roman"/>
          <w:color w:val="000000"/>
          <w:sz w:val="28"/>
          <w:szCs w:val="28"/>
          <w:lang w:eastAsia="ru-RU"/>
        </w:rPr>
        <w:t>Совета депутатов Демидовского городского поселения Демидовского ра</w:t>
      </w:r>
      <w:r w:rsidR="00D528B1" w:rsidRPr="00CF3351">
        <w:rPr>
          <w:rFonts w:ascii="Times New Roman" w:hAnsi="Times New Roman" w:cs="Times New Roman"/>
          <w:color w:val="000000"/>
          <w:sz w:val="28"/>
          <w:szCs w:val="28"/>
          <w:lang w:eastAsia="ru-RU"/>
        </w:rPr>
        <w:t>йона Смоленской области</w:t>
      </w:r>
      <w:proofErr w:type="gramEnd"/>
      <w:r w:rsidR="00D528B1" w:rsidRPr="00CF3351">
        <w:rPr>
          <w:rFonts w:ascii="Times New Roman" w:hAnsi="Times New Roman" w:cs="Times New Roman"/>
          <w:color w:val="000000"/>
          <w:sz w:val="28"/>
          <w:szCs w:val="28"/>
          <w:lang w:eastAsia="ru-RU"/>
        </w:rPr>
        <w:t xml:space="preserve"> от 27.</w:t>
      </w:r>
      <w:r w:rsidR="00CF3351" w:rsidRPr="00CF3351">
        <w:rPr>
          <w:rFonts w:ascii="Times New Roman" w:hAnsi="Times New Roman" w:cs="Times New Roman"/>
          <w:color w:val="000000"/>
          <w:sz w:val="28"/>
          <w:szCs w:val="28"/>
          <w:lang w:eastAsia="ru-RU"/>
        </w:rPr>
        <w:t>04</w:t>
      </w:r>
      <w:r w:rsidR="00D528B1" w:rsidRPr="00CF3351">
        <w:rPr>
          <w:rFonts w:ascii="Times New Roman" w:hAnsi="Times New Roman" w:cs="Times New Roman"/>
          <w:color w:val="000000"/>
          <w:sz w:val="28"/>
          <w:szCs w:val="28"/>
          <w:lang w:eastAsia="ru-RU"/>
        </w:rPr>
        <w:t>.201</w:t>
      </w:r>
      <w:r w:rsidR="00CF3351">
        <w:rPr>
          <w:rFonts w:ascii="Times New Roman" w:hAnsi="Times New Roman" w:cs="Times New Roman"/>
          <w:color w:val="000000"/>
          <w:sz w:val="28"/>
          <w:szCs w:val="28"/>
          <w:lang w:eastAsia="ru-RU"/>
        </w:rPr>
        <w:t>0</w:t>
      </w:r>
      <w:r w:rsidR="00D528B1" w:rsidRPr="00CF3351">
        <w:rPr>
          <w:rFonts w:ascii="Times New Roman" w:hAnsi="Times New Roman" w:cs="Times New Roman"/>
          <w:color w:val="000000"/>
          <w:sz w:val="28"/>
          <w:szCs w:val="28"/>
          <w:lang w:eastAsia="ru-RU"/>
        </w:rPr>
        <w:t xml:space="preserve"> г № </w:t>
      </w:r>
      <w:r w:rsidR="00CF3351" w:rsidRPr="00CF3351">
        <w:rPr>
          <w:rFonts w:ascii="Times New Roman" w:hAnsi="Times New Roman" w:cs="Times New Roman"/>
          <w:color w:val="000000"/>
          <w:sz w:val="28"/>
          <w:szCs w:val="28"/>
          <w:lang w:eastAsia="ru-RU"/>
        </w:rPr>
        <w:t>36</w:t>
      </w:r>
      <w:r w:rsidR="00224202" w:rsidRPr="0003306F">
        <w:rPr>
          <w:rFonts w:ascii="Times New Roman" w:hAnsi="Times New Roman" w:cs="Times New Roman"/>
          <w:b/>
          <w:color w:val="000000"/>
          <w:sz w:val="28"/>
          <w:szCs w:val="28"/>
          <w:lang w:eastAsia="ru-RU"/>
        </w:rPr>
        <w:t xml:space="preserve"> </w:t>
      </w:r>
      <w:r w:rsidR="00224202" w:rsidRPr="00CF3351">
        <w:rPr>
          <w:rFonts w:ascii="Times New Roman" w:hAnsi="Times New Roman" w:cs="Times New Roman"/>
          <w:color w:val="000000"/>
          <w:sz w:val="28"/>
          <w:szCs w:val="28"/>
          <w:lang w:eastAsia="ru-RU"/>
        </w:rPr>
        <w:t>(прил</w:t>
      </w:r>
      <w:r w:rsidR="00CF3351" w:rsidRPr="00CF3351">
        <w:rPr>
          <w:rFonts w:ascii="Times New Roman" w:hAnsi="Times New Roman" w:cs="Times New Roman"/>
          <w:color w:val="000000"/>
          <w:sz w:val="28"/>
          <w:szCs w:val="28"/>
          <w:lang w:eastAsia="ru-RU"/>
        </w:rPr>
        <w:t>ожение к газете «</w:t>
      </w:r>
      <w:proofErr w:type="spellStart"/>
      <w:r w:rsidR="00CF3351" w:rsidRPr="00CF3351">
        <w:rPr>
          <w:rFonts w:ascii="Times New Roman" w:hAnsi="Times New Roman" w:cs="Times New Roman"/>
          <w:color w:val="000000"/>
          <w:sz w:val="28"/>
          <w:szCs w:val="28"/>
          <w:lang w:eastAsia="ru-RU"/>
        </w:rPr>
        <w:t>Поречанка</w:t>
      </w:r>
      <w:proofErr w:type="spellEnd"/>
      <w:r w:rsidR="00CF3351" w:rsidRPr="00CF3351">
        <w:rPr>
          <w:rFonts w:ascii="Times New Roman" w:hAnsi="Times New Roman" w:cs="Times New Roman"/>
          <w:color w:val="000000"/>
          <w:sz w:val="28"/>
          <w:szCs w:val="28"/>
          <w:lang w:eastAsia="ru-RU"/>
        </w:rPr>
        <w:t>», №35-36</w:t>
      </w:r>
      <w:r w:rsidR="00224202" w:rsidRPr="00CF3351">
        <w:rPr>
          <w:rFonts w:ascii="Times New Roman" w:hAnsi="Times New Roman" w:cs="Times New Roman"/>
          <w:color w:val="000000"/>
          <w:sz w:val="28"/>
          <w:szCs w:val="28"/>
          <w:lang w:eastAsia="ru-RU"/>
        </w:rPr>
        <w:t xml:space="preserve">, </w:t>
      </w:r>
      <w:r w:rsidR="00CF3351" w:rsidRPr="00CF3351">
        <w:rPr>
          <w:rFonts w:ascii="Times New Roman" w:hAnsi="Times New Roman" w:cs="Times New Roman"/>
          <w:color w:val="000000"/>
          <w:sz w:val="28"/>
          <w:szCs w:val="28"/>
          <w:lang w:eastAsia="ru-RU"/>
        </w:rPr>
        <w:t>30.04.2010</w:t>
      </w:r>
      <w:r w:rsidR="00D77BC4" w:rsidRPr="00CF3351">
        <w:rPr>
          <w:rFonts w:ascii="Times New Roman" w:hAnsi="Times New Roman" w:cs="Times New Roman"/>
          <w:color w:val="000000"/>
          <w:sz w:val="28"/>
          <w:szCs w:val="28"/>
          <w:lang w:eastAsia="ru-RU"/>
        </w:rPr>
        <w:t>)</w:t>
      </w:r>
      <w:r w:rsidR="00224202" w:rsidRPr="00CF3351">
        <w:rPr>
          <w:rFonts w:ascii="Times New Roman" w:hAnsi="Times New Roman" w:cs="Times New Roman"/>
          <w:color w:val="000000"/>
          <w:sz w:val="28"/>
          <w:szCs w:val="28"/>
          <w:lang w:eastAsia="ru-RU"/>
        </w:rPr>
        <w:t xml:space="preserve">. </w:t>
      </w:r>
    </w:p>
    <w:p w:rsidR="00D769EA" w:rsidRPr="0003306F" w:rsidRDefault="00D769EA" w:rsidP="00104F32">
      <w:pPr>
        <w:shd w:val="clear" w:color="auto" w:fill="FFFFFF"/>
        <w:spacing w:after="0" w:line="240" w:lineRule="auto"/>
        <w:ind w:firstLine="709"/>
        <w:jc w:val="both"/>
        <w:rPr>
          <w:rFonts w:ascii="Times New Roman" w:hAnsi="Times New Roman" w:cs="Times New Roman"/>
          <w:b/>
          <w:color w:val="000000"/>
          <w:sz w:val="28"/>
          <w:szCs w:val="28"/>
          <w:lang w:eastAsia="ru-RU"/>
        </w:rPr>
      </w:pPr>
    </w:p>
    <w:p w:rsidR="00B3787F" w:rsidRPr="00BD323F" w:rsidRDefault="00B3787F" w:rsidP="000F5C2F">
      <w:pPr>
        <w:spacing w:after="0" w:line="240" w:lineRule="auto"/>
        <w:ind w:firstLine="397"/>
        <w:jc w:val="center"/>
        <w:rPr>
          <w:rFonts w:ascii="Times New Roman" w:hAnsi="Times New Roman" w:cs="Times New Roman"/>
          <w:b/>
          <w:bCs/>
          <w:sz w:val="28"/>
          <w:szCs w:val="28"/>
          <w:lang w:eastAsia="ru-RU"/>
        </w:rPr>
      </w:pPr>
    </w:p>
    <w:p w:rsidR="00B3787F" w:rsidRPr="00BD323F" w:rsidRDefault="00B3787F" w:rsidP="000F5C2F">
      <w:pPr>
        <w:pStyle w:val="ConsPlusDocList"/>
        <w:jc w:val="center"/>
        <w:rPr>
          <w:rFonts w:ascii="Times New Roman" w:hAnsi="Times New Roman" w:cs="Times New Roman"/>
          <w:b/>
          <w:bCs/>
          <w:sz w:val="28"/>
          <w:szCs w:val="28"/>
        </w:rPr>
      </w:pPr>
      <w:r w:rsidRPr="00BD323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787F" w:rsidRPr="00BD323F" w:rsidRDefault="00B3787F" w:rsidP="000F5C2F">
      <w:pPr>
        <w:pStyle w:val="ConsPlusDocList"/>
        <w:ind w:firstLine="540"/>
        <w:jc w:val="both"/>
        <w:rPr>
          <w:rFonts w:ascii="Times New Roman" w:hAnsi="Times New Roman" w:cs="Times New Roman"/>
          <w:sz w:val="28"/>
          <w:szCs w:val="28"/>
        </w:rPr>
      </w:pPr>
    </w:p>
    <w:p w:rsidR="00B3787F" w:rsidRPr="00BD323F" w:rsidRDefault="00B3787F" w:rsidP="000F5C2F">
      <w:pPr>
        <w:pStyle w:val="ConsPlusDocList"/>
        <w:numPr>
          <w:ilvl w:val="2"/>
          <w:numId w:val="7"/>
        </w:numPr>
        <w:ind w:left="0" w:firstLine="540"/>
        <w:jc w:val="both"/>
        <w:rPr>
          <w:rFonts w:ascii="Times New Roman" w:hAnsi="Times New Roman" w:cs="Times New Roman"/>
          <w:sz w:val="28"/>
          <w:szCs w:val="28"/>
        </w:rPr>
      </w:pPr>
      <w:r w:rsidRPr="00BD323F">
        <w:rPr>
          <w:rFonts w:ascii="Times New Roman" w:hAnsi="Times New Roman" w:cs="Times New Roman"/>
          <w:sz w:val="28"/>
          <w:szCs w:val="28"/>
        </w:rPr>
        <w:t>Для предоставления муниципальной услуги заявитель предоставляет в Администрацию  следующие документы:</w:t>
      </w: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1) заявление о предоставлении разрешения на условно разрешенный вид использования земельного участка (по форме согласно приложению № 1 к Административному регламенту);</w:t>
      </w: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2) копию документа, удостоверяющего личность (паспорт);</w:t>
      </w:r>
    </w:p>
    <w:p w:rsidR="00B3787F" w:rsidRPr="00BD323F" w:rsidRDefault="00B3787F" w:rsidP="000F5C2F">
      <w:pPr>
        <w:pStyle w:val="ConsPlusDocList"/>
        <w:numPr>
          <w:ilvl w:val="1"/>
          <w:numId w:val="6"/>
        </w:numPr>
        <w:ind w:left="0" w:firstLine="540"/>
        <w:jc w:val="both"/>
        <w:rPr>
          <w:rFonts w:ascii="Times New Roman" w:hAnsi="Times New Roman" w:cs="Times New Roman"/>
          <w:sz w:val="28"/>
          <w:szCs w:val="28"/>
        </w:rPr>
      </w:pPr>
      <w:r w:rsidRPr="00BD323F">
        <w:rPr>
          <w:rFonts w:ascii="Times New Roman" w:hAnsi="Times New Roman" w:cs="Times New Roman"/>
          <w:sz w:val="28"/>
          <w:szCs w:val="28"/>
        </w:rPr>
        <w:t>документ уполномоченного органа об избрании единоличного исполнительного органа юридического лица, имеющего право действовать от имени юридического лица без доверенности, доверенность (в случае если от имени юридического лица действует третье лицо)</w:t>
      </w:r>
    </w:p>
    <w:p w:rsidR="00B3787F" w:rsidRPr="00BD323F" w:rsidRDefault="00D615E3" w:rsidP="00D615E3">
      <w:pPr>
        <w:pStyle w:val="ConsPlusNormal"/>
        <w:jc w:val="both"/>
        <w:outlineLvl w:val="2"/>
        <w:rPr>
          <w:rFonts w:ascii="Times New Roman" w:hAnsi="Times New Roman" w:cs="Times New Roman"/>
          <w:sz w:val="28"/>
          <w:szCs w:val="28"/>
          <w:lang w:eastAsia="hi-IN" w:bidi="hi-IN"/>
        </w:rPr>
      </w:pPr>
      <w:r w:rsidRPr="00BD323F">
        <w:rPr>
          <w:rFonts w:ascii="Times New Roman" w:hAnsi="Times New Roman" w:cs="Times New Roman"/>
          <w:sz w:val="28"/>
          <w:szCs w:val="28"/>
          <w:lang w:eastAsia="hi-IN" w:bidi="hi-IN"/>
        </w:rPr>
        <w:t xml:space="preserve">4) </w:t>
      </w:r>
      <w:r w:rsidR="00B3787F" w:rsidRPr="00BD323F">
        <w:rPr>
          <w:rFonts w:ascii="Times New Roman" w:hAnsi="Times New Roman" w:cs="Times New Roman"/>
          <w:sz w:val="28"/>
          <w:szCs w:val="28"/>
          <w:lang w:eastAsia="hi-IN" w:bidi="hi-IN"/>
        </w:rPr>
        <w:t>правоустанавливающие документы на земельный участок</w:t>
      </w:r>
      <w:r w:rsidRPr="00BD323F">
        <w:rPr>
          <w:rFonts w:ascii="Times New Roman" w:hAnsi="Times New Roman" w:cs="Times New Roman"/>
          <w:sz w:val="28"/>
          <w:szCs w:val="28"/>
          <w:lang w:eastAsia="hi-IN" w:bidi="hi-IN"/>
        </w:rPr>
        <w:t>,</w:t>
      </w:r>
      <w:r w:rsidRPr="00BD323F">
        <w:rPr>
          <w:rFonts w:ascii="Times New Roman" w:hAnsi="Times New Roman" w:cs="Times New Roman"/>
          <w:color w:val="000000"/>
          <w:sz w:val="28"/>
          <w:szCs w:val="28"/>
        </w:rPr>
        <w:t xml:space="preserve"> права на который не зарегистрированы в ЕГРП;</w:t>
      </w:r>
    </w:p>
    <w:p w:rsidR="00B3787F" w:rsidRPr="00BD323F" w:rsidRDefault="00B3787F" w:rsidP="000F5C2F">
      <w:pPr>
        <w:pStyle w:val="ae"/>
        <w:spacing w:after="0" w:line="240" w:lineRule="auto"/>
        <w:jc w:val="both"/>
        <w:rPr>
          <w:rFonts w:ascii="Times New Roman" w:hAnsi="Times New Roman" w:cs="Times New Roman"/>
          <w:sz w:val="28"/>
          <w:szCs w:val="28"/>
        </w:rPr>
      </w:pPr>
      <w:r w:rsidRPr="00BD323F">
        <w:rPr>
          <w:rFonts w:ascii="Times New Roman" w:hAnsi="Times New Roman" w:cs="Times New Roman"/>
          <w:sz w:val="28"/>
          <w:szCs w:val="28"/>
        </w:rPr>
        <w:t xml:space="preserve">          2.6.2. Не допускается требовать от заявителя предоставления документов, не предусмотренных пунктом 2.6.1 настоящего Административного регламента.</w:t>
      </w:r>
    </w:p>
    <w:p w:rsidR="00B3787F" w:rsidRPr="00BD323F" w:rsidRDefault="00B3787F" w:rsidP="000F5C2F">
      <w:pPr>
        <w:pStyle w:val="ae"/>
        <w:spacing w:after="0" w:line="240" w:lineRule="auto"/>
        <w:jc w:val="both"/>
        <w:rPr>
          <w:rFonts w:ascii="Times New Roman" w:hAnsi="Times New Roman" w:cs="Times New Roman"/>
          <w:sz w:val="28"/>
          <w:szCs w:val="28"/>
        </w:rPr>
      </w:pPr>
      <w:r w:rsidRPr="00BD323F">
        <w:rPr>
          <w:rFonts w:ascii="Times New Roman" w:hAnsi="Times New Roman" w:cs="Times New Roman"/>
          <w:sz w:val="28"/>
          <w:szCs w:val="28"/>
        </w:rPr>
        <w:tab/>
        <w:t>2.6.3. Документы, представляемые заявителем, должны соответствовать следующим требованиям:</w:t>
      </w:r>
    </w:p>
    <w:p w:rsidR="00B3787F" w:rsidRPr="00BD323F" w:rsidRDefault="00B3787F" w:rsidP="000F5C2F">
      <w:pPr>
        <w:pStyle w:val="ae"/>
        <w:spacing w:after="0" w:line="240" w:lineRule="auto"/>
        <w:rPr>
          <w:rFonts w:ascii="Times New Roman" w:hAnsi="Times New Roman" w:cs="Times New Roman"/>
          <w:sz w:val="28"/>
          <w:szCs w:val="28"/>
        </w:rPr>
      </w:pPr>
      <w:r w:rsidRPr="00BD323F">
        <w:rPr>
          <w:rFonts w:ascii="Times New Roman" w:hAnsi="Times New Roman" w:cs="Times New Roman"/>
          <w:sz w:val="28"/>
          <w:szCs w:val="28"/>
        </w:rPr>
        <w:t>1) фамилия, имя и отчество (последнее - при наличии) заявителя, адрес его места жительства, телефон (если есть)  должны быть написаны полностью;</w:t>
      </w:r>
    </w:p>
    <w:p w:rsidR="00B3787F" w:rsidRPr="00BD323F" w:rsidRDefault="00B3787F" w:rsidP="000F5C2F">
      <w:pPr>
        <w:pStyle w:val="ae"/>
        <w:spacing w:after="0" w:line="240" w:lineRule="auto"/>
        <w:rPr>
          <w:rFonts w:ascii="Times New Roman" w:hAnsi="Times New Roman" w:cs="Times New Roman"/>
          <w:sz w:val="28"/>
          <w:szCs w:val="28"/>
        </w:rPr>
      </w:pPr>
      <w:r w:rsidRPr="00BD323F">
        <w:rPr>
          <w:rFonts w:ascii="Times New Roman" w:hAnsi="Times New Roman" w:cs="Times New Roman"/>
          <w:sz w:val="28"/>
          <w:szCs w:val="28"/>
        </w:rPr>
        <w:t>2) в документах не должно быть подчисток, приписок, зачеркнутых слов и иных неоговоренных исправлений;</w:t>
      </w:r>
    </w:p>
    <w:p w:rsidR="00B3787F" w:rsidRPr="00BD323F" w:rsidRDefault="00B3787F" w:rsidP="000F5C2F">
      <w:pPr>
        <w:pStyle w:val="ae"/>
        <w:spacing w:after="0" w:line="240" w:lineRule="auto"/>
        <w:rPr>
          <w:rFonts w:ascii="Times New Roman" w:hAnsi="Times New Roman" w:cs="Times New Roman"/>
          <w:sz w:val="28"/>
          <w:szCs w:val="28"/>
        </w:rPr>
      </w:pPr>
      <w:r w:rsidRPr="00BD323F">
        <w:rPr>
          <w:rFonts w:ascii="Times New Roman" w:hAnsi="Times New Roman" w:cs="Times New Roman"/>
          <w:sz w:val="28"/>
          <w:szCs w:val="28"/>
        </w:rPr>
        <w:t>3) документы не должны быть исполнены карандашом;</w:t>
      </w:r>
    </w:p>
    <w:p w:rsidR="00B3787F" w:rsidRPr="00BD323F" w:rsidRDefault="00B3787F" w:rsidP="000F5C2F">
      <w:pPr>
        <w:pStyle w:val="ae"/>
        <w:spacing w:after="0" w:line="240" w:lineRule="auto"/>
        <w:rPr>
          <w:rFonts w:ascii="Times New Roman" w:hAnsi="Times New Roman" w:cs="Times New Roman"/>
          <w:color w:val="000000"/>
          <w:sz w:val="28"/>
          <w:szCs w:val="28"/>
        </w:rPr>
      </w:pPr>
      <w:r w:rsidRPr="00BD323F">
        <w:rPr>
          <w:rFonts w:ascii="Times New Roman" w:hAnsi="Times New Roman" w:cs="Times New Roman"/>
          <w:sz w:val="28"/>
          <w:szCs w:val="28"/>
        </w:rPr>
        <w:t>4) документы не должны иметь серьезных повреждений, наличие которых допускает многозначность истолкования содержания.</w:t>
      </w:r>
    </w:p>
    <w:p w:rsidR="00B3787F" w:rsidRPr="00BD323F" w:rsidRDefault="00B3787F" w:rsidP="000F5C2F">
      <w:pPr>
        <w:numPr>
          <w:ilvl w:val="2"/>
          <w:numId w:val="1"/>
        </w:numPr>
        <w:suppressAutoHyphens/>
        <w:autoSpaceDE w:val="0"/>
        <w:spacing w:after="0" w:line="240" w:lineRule="auto"/>
        <w:ind w:left="0" w:firstLine="709"/>
        <w:jc w:val="both"/>
        <w:rPr>
          <w:rFonts w:ascii="Times New Roman" w:hAnsi="Times New Roman" w:cs="Times New Roman"/>
          <w:sz w:val="28"/>
          <w:szCs w:val="28"/>
        </w:rPr>
      </w:pPr>
      <w:r w:rsidRPr="00BD323F">
        <w:rPr>
          <w:rFonts w:ascii="Times New Roman" w:hAnsi="Times New Roman" w:cs="Times New Roman"/>
          <w:color w:val="000000"/>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Отдела, </w:t>
      </w:r>
      <w:r w:rsidRPr="00BD323F">
        <w:rPr>
          <w:rFonts w:ascii="Times New Roman" w:hAnsi="Times New Roman" w:cs="Times New Roman"/>
          <w:sz w:val="28"/>
          <w:szCs w:val="28"/>
        </w:rPr>
        <w:t>специалист МФЦ</w:t>
      </w:r>
      <w:r w:rsidRPr="00BD323F">
        <w:rPr>
          <w:rFonts w:ascii="Times New Roman" w:hAnsi="Times New Roman" w:cs="Times New Roman"/>
          <w:color w:val="000000"/>
          <w:sz w:val="28"/>
          <w:szCs w:val="28"/>
        </w:rPr>
        <w:t>,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3787F" w:rsidRPr="00BD323F" w:rsidRDefault="00B3787F" w:rsidP="000F5C2F">
      <w:pPr>
        <w:autoSpaceDE w:val="0"/>
        <w:spacing w:after="0" w:line="240" w:lineRule="auto"/>
        <w:jc w:val="center"/>
        <w:rPr>
          <w:rFonts w:ascii="Times New Roman" w:hAnsi="Times New Roman" w:cs="Times New Roman"/>
          <w:sz w:val="28"/>
          <w:szCs w:val="28"/>
        </w:rPr>
      </w:pPr>
    </w:p>
    <w:p w:rsidR="00B3787F" w:rsidRPr="00BD323F" w:rsidRDefault="00B3787F" w:rsidP="000F5C2F">
      <w:pPr>
        <w:pStyle w:val="ConsPlusDocList"/>
        <w:jc w:val="center"/>
        <w:rPr>
          <w:rFonts w:ascii="Times New Roman" w:hAnsi="Times New Roman" w:cs="Times New Roman"/>
          <w:b/>
          <w:bCs/>
          <w:sz w:val="28"/>
          <w:szCs w:val="28"/>
        </w:rPr>
      </w:pPr>
      <w:r w:rsidRPr="00BD323F">
        <w:rPr>
          <w:rFonts w:ascii="Times New Roman" w:hAnsi="Times New Roman" w:cs="Times New Roman"/>
          <w:b/>
          <w:bCs/>
          <w:sz w:val="28"/>
          <w:szCs w:val="28"/>
        </w:rPr>
        <w:t>2.</w:t>
      </w:r>
      <w:r w:rsidR="00D615E3" w:rsidRPr="00BD323F">
        <w:rPr>
          <w:rFonts w:ascii="Times New Roman" w:hAnsi="Times New Roman" w:cs="Times New Roman"/>
          <w:b/>
          <w:bCs/>
          <w:sz w:val="28"/>
          <w:szCs w:val="28"/>
        </w:rPr>
        <w:t>6</w:t>
      </w:r>
      <w:r w:rsidR="00D615E3" w:rsidRPr="00BD323F">
        <w:rPr>
          <w:rFonts w:ascii="Times New Roman" w:hAnsi="Times New Roman" w:cs="Times New Roman"/>
          <w:b/>
          <w:bCs/>
          <w:sz w:val="28"/>
          <w:szCs w:val="28"/>
          <w:vertAlign w:val="superscript"/>
        </w:rPr>
        <w:t>1</w:t>
      </w:r>
      <w:r w:rsidRPr="00BD323F">
        <w:rPr>
          <w:rFonts w:ascii="Times New Roman" w:hAnsi="Times New Roman" w:cs="Times New Roman"/>
          <w:b/>
          <w:bCs/>
          <w:sz w:val="28"/>
          <w:szCs w:val="28"/>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по собственной инициативе. </w:t>
      </w:r>
    </w:p>
    <w:p w:rsidR="00B3787F" w:rsidRPr="00BD323F" w:rsidRDefault="00B3787F" w:rsidP="000F5C2F">
      <w:pPr>
        <w:pStyle w:val="ConsPlusDocList"/>
        <w:ind w:firstLine="540"/>
        <w:jc w:val="both"/>
        <w:rPr>
          <w:rFonts w:ascii="Times New Roman" w:hAnsi="Times New Roman" w:cs="Times New Roman"/>
          <w:sz w:val="28"/>
          <w:szCs w:val="28"/>
        </w:rPr>
      </w:pPr>
    </w:p>
    <w:p w:rsidR="00B3787F" w:rsidRPr="00BD323F" w:rsidRDefault="00B3787F" w:rsidP="0079616A">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2.</w:t>
      </w:r>
      <w:r w:rsidR="00D615E3" w:rsidRPr="00BD323F">
        <w:rPr>
          <w:rFonts w:ascii="Times New Roman" w:hAnsi="Times New Roman" w:cs="Times New Roman"/>
          <w:sz w:val="28"/>
          <w:szCs w:val="28"/>
        </w:rPr>
        <w:t>6</w:t>
      </w:r>
      <w:r w:rsidR="00D615E3" w:rsidRPr="00BD323F">
        <w:rPr>
          <w:rFonts w:ascii="Times New Roman" w:hAnsi="Times New Roman" w:cs="Times New Roman"/>
          <w:sz w:val="28"/>
          <w:szCs w:val="28"/>
          <w:vertAlign w:val="superscript"/>
        </w:rPr>
        <w:t>1</w:t>
      </w:r>
      <w:r w:rsidRPr="00BD323F">
        <w:rPr>
          <w:rFonts w:ascii="Times New Roman" w:hAnsi="Times New Roman" w:cs="Times New Roman"/>
          <w:sz w:val="28"/>
          <w:szCs w:val="28"/>
        </w:rPr>
        <w:t>.1. В исчерпывающий перечень документов, необходимых  для предоставления</w:t>
      </w:r>
      <w:r w:rsidR="0079616A" w:rsidRPr="00BD323F">
        <w:rPr>
          <w:rFonts w:ascii="Times New Roman" w:hAnsi="Times New Roman" w:cs="Times New Roman"/>
          <w:sz w:val="28"/>
          <w:szCs w:val="28"/>
        </w:rPr>
        <w:t xml:space="preserve"> </w:t>
      </w:r>
      <w:r w:rsidRPr="00BD323F">
        <w:rPr>
          <w:rFonts w:ascii="Times New Roman" w:hAnsi="Times New Roman" w:cs="Times New Roman"/>
          <w:sz w:val="28"/>
          <w:szCs w:val="28"/>
        </w:rPr>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по собственной инициативе, входят:</w:t>
      </w: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1) выписка из Единого государственного реестра юридических лиц;</w:t>
      </w: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2) выписка из Единого государственного реестра для лиц, зарегистрированных в качестве индивидуальных предпринимателей;</w:t>
      </w:r>
    </w:p>
    <w:p w:rsidR="00B3787F" w:rsidRPr="00BD323F" w:rsidRDefault="00B3787F" w:rsidP="000F5C2F">
      <w:pPr>
        <w:autoSpaceDE w:val="0"/>
        <w:spacing w:after="0" w:line="240" w:lineRule="auto"/>
        <w:ind w:firstLine="540"/>
        <w:jc w:val="both"/>
        <w:rPr>
          <w:rFonts w:ascii="Times New Roman" w:hAnsi="Times New Roman" w:cs="Times New Roman"/>
          <w:sz w:val="28"/>
          <w:szCs w:val="28"/>
        </w:rPr>
      </w:pPr>
      <w:proofErr w:type="gramStart"/>
      <w:r w:rsidRPr="00BD323F">
        <w:rPr>
          <w:rFonts w:ascii="Times New Roman" w:hAnsi="Times New Roman" w:cs="Times New Roman"/>
          <w:sz w:val="28"/>
          <w:szCs w:val="28"/>
        </w:rPr>
        <w:t>3) копия свидетельства о государственной регистрации права собственности на недвижимое имущество, являющимся собственностью заявителя.</w:t>
      </w:r>
      <w:proofErr w:type="gramEnd"/>
    </w:p>
    <w:p w:rsidR="00D615E3" w:rsidRPr="00BD323F" w:rsidRDefault="00D615E3" w:rsidP="00D615E3">
      <w:pPr>
        <w:pStyle w:val="af3"/>
        <w:spacing w:after="0" w:line="240" w:lineRule="auto"/>
        <w:ind w:left="0"/>
        <w:rPr>
          <w:rFonts w:ascii="Times New Roman" w:hAnsi="Times New Roman" w:cs="Times New Roman"/>
          <w:sz w:val="28"/>
          <w:szCs w:val="28"/>
          <w:lang w:eastAsia="hi-IN" w:bidi="hi-IN"/>
        </w:rPr>
      </w:pPr>
      <w:r w:rsidRPr="00BD323F">
        <w:rPr>
          <w:rFonts w:ascii="Times New Roman" w:hAnsi="Times New Roman" w:cs="Times New Roman"/>
          <w:sz w:val="28"/>
          <w:szCs w:val="28"/>
          <w:lang w:eastAsia="hi-IN" w:bidi="hi-IN"/>
        </w:rPr>
        <w:lastRenderedPageBreak/>
        <w:t xml:space="preserve">         4) кадастровой выписки о земельном участке (выписка из государственного кадастра недвижимости), содержащая каталог координат поворотных точек.</w:t>
      </w: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color w:val="000000"/>
          <w:sz w:val="28"/>
          <w:szCs w:val="28"/>
        </w:rPr>
        <w:t>2.</w:t>
      </w:r>
      <w:r w:rsidR="00D615E3" w:rsidRPr="00BD323F">
        <w:rPr>
          <w:rFonts w:ascii="Times New Roman" w:hAnsi="Times New Roman" w:cs="Times New Roman"/>
          <w:color w:val="000000"/>
          <w:sz w:val="28"/>
          <w:szCs w:val="28"/>
        </w:rPr>
        <w:t>6</w:t>
      </w:r>
      <w:r w:rsidR="00D615E3" w:rsidRPr="00BD323F">
        <w:rPr>
          <w:rFonts w:ascii="Times New Roman" w:hAnsi="Times New Roman" w:cs="Times New Roman"/>
          <w:color w:val="000000"/>
          <w:sz w:val="28"/>
          <w:szCs w:val="28"/>
          <w:vertAlign w:val="superscript"/>
        </w:rPr>
        <w:t>1</w:t>
      </w:r>
      <w:r w:rsidRPr="00BD323F">
        <w:rPr>
          <w:rFonts w:ascii="Times New Roman" w:hAnsi="Times New Roman" w:cs="Times New Roman"/>
          <w:color w:val="000000"/>
          <w:sz w:val="28"/>
          <w:szCs w:val="28"/>
        </w:rPr>
        <w:t>.2.  Запрещено требовать от заявителя представления документов и информации, входящих в перечень документов, указанных в пункте 2.</w:t>
      </w:r>
      <w:r w:rsidR="00D615E3" w:rsidRPr="00BD323F">
        <w:rPr>
          <w:rFonts w:ascii="Times New Roman" w:hAnsi="Times New Roman" w:cs="Times New Roman"/>
          <w:color w:val="000000"/>
          <w:sz w:val="28"/>
          <w:szCs w:val="28"/>
        </w:rPr>
        <w:t>6</w:t>
      </w:r>
      <w:r w:rsidR="00D615E3" w:rsidRPr="00BD323F">
        <w:rPr>
          <w:rFonts w:ascii="Times New Roman" w:hAnsi="Times New Roman" w:cs="Times New Roman"/>
          <w:color w:val="000000"/>
          <w:sz w:val="28"/>
          <w:szCs w:val="28"/>
          <w:vertAlign w:val="superscript"/>
        </w:rPr>
        <w:t>1</w:t>
      </w:r>
      <w:r w:rsidRPr="00BD323F">
        <w:rPr>
          <w:rFonts w:ascii="Times New Roman" w:hAnsi="Times New Roman" w:cs="Times New Roman"/>
          <w:color w:val="000000"/>
          <w:sz w:val="28"/>
          <w:szCs w:val="28"/>
        </w:rPr>
        <w:t>.1 настоящего Административного регламента.</w:t>
      </w:r>
    </w:p>
    <w:p w:rsidR="00B3787F" w:rsidRPr="00BD323F" w:rsidRDefault="00B3787F" w:rsidP="000F5C2F">
      <w:pPr>
        <w:pStyle w:val="ConsPlusDocList"/>
        <w:rPr>
          <w:rFonts w:ascii="Times New Roman" w:hAnsi="Times New Roman" w:cs="Times New Roman"/>
          <w:sz w:val="28"/>
          <w:szCs w:val="28"/>
        </w:rPr>
      </w:pPr>
    </w:p>
    <w:p w:rsidR="00D615E3" w:rsidRPr="00BD323F" w:rsidRDefault="00D615E3" w:rsidP="00D615E3">
      <w:pPr>
        <w:pStyle w:val="ConsPlusNormal"/>
        <w:numPr>
          <w:ilvl w:val="1"/>
          <w:numId w:val="1"/>
        </w:numPr>
        <w:jc w:val="center"/>
        <w:rPr>
          <w:rFonts w:ascii="Times New Roman" w:hAnsi="Times New Roman" w:cs="Times New Roman"/>
          <w:b/>
          <w:sz w:val="28"/>
          <w:szCs w:val="28"/>
        </w:rPr>
      </w:pPr>
      <w:bookmarkStart w:id="0" w:name="Par129"/>
      <w:bookmarkEnd w:id="0"/>
      <w:r w:rsidRPr="00BD323F">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rsidR="00D615E3" w:rsidRPr="00BD323F" w:rsidRDefault="00D615E3" w:rsidP="00D615E3">
      <w:pPr>
        <w:pStyle w:val="ConsPlusNormal"/>
        <w:ind w:left="851" w:firstLine="0"/>
        <w:jc w:val="center"/>
        <w:rPr>
          <w:rFonts w:ascii="Times New Roman" w:hAnsi="Times New Roman" w:cs="Times New Roman"/>
          <w:b/>
          <w:sz w:val="28"/>
          <w:szCs w:val="28"/>
        </w:rPr>
      </w:pPr>
    </w:p>
    <w:p w:rsidR="00D615E3" w:rsidRPr="00BD323F" w:rsidRDefault="00D615E3" w:rsidP="00D615E3">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 Оснований для отказа в приеме документов, необходимых для предоставления муниципальной услуги, не имеется.</w:t>
      </w:r>
    </w:p>
    <w:p w:rsidR="00D615E3" w:rsidRPr="00BD323F" w:rsidRDefault="00D615E3" w:rsidP="00D615E3">
      <w:pPr>
        <w:pStyle w:val="ac"/>
        <w:keepNext/>
        <w:spacing w:after="0"/>
        <w:ind w:firstLine="851"/>
        <w:jc w:val="center"/>
        <w:rPr>
          <w:rFonts w:ascii="Times New Roman" w:hAnsi="Times New Roman" w:cs="Times New Roman"/>
        </w:rPr>
      </w:pPr>
    </w:p>
    <w:p w:rsidR="00D615E3" w:rsidRPr="00BD323F" w:rsidRDefault="00D615E3" w:rsidP="00E2447D">
      <w:pPr>
        <w:pStyle w:val="ac"/>
        <w:keepNext/>
        <w:spacing w:after="0" w:line="240" w:lineRule="auto"/>
        <w:ind w:firstLine="851"/>
        <w:jc w:val="center"/>
        <w:rPr>
          <w:rFonts w:ascii="Times New Roman" w:hAnsi="Times New Roman" w:cs="Times New Roman"/>
          <w:b/>
        </w:rPr>
      </w:pPr>
      <w:r w:rsidRPr="00BD323F">
        <w:rPr>
          <w:rFonts w:ascii="Times New Roman" w:hAnsi="Times New Roman" w:cs="Times New Roman"/>
          <w:b/>
        </w:rPr>
        <w:t>2.8 Перечень оснований для отказа в предоставлении муниципальной услуги</w:t>
      </w:r>
    </w:p>
    <w:p w:rsidR="00D615E3" w:rsidRPr="00BD323F" w:rsidRDefault="00D615E3" w:rsidP="00D615E3">
      <w:pPr>
        <w:pStyle w:val="ac"/>
        <w:keepNext/>
        <w:spacing w:after="0" w:line="240" w:lineRule="auto"/>
        <w:ind w:firstLine="851"/>
        <w:rPr>
          <w:rFonts w:ascii="Times New Roman" w:hAnsi="Times New Roman" w:cs="Times New Roman"/>
          <w:b/>
        </w:rPr>
      </w:pPr>
    </w:p>
    <w:p w:rsidR="00D615E3" w:rsidRPr="00BD323F" w:rsidRDefault="00D615E3" w:rsidP="00D615E3">
      <w:pPr>
        <w:pStyle w:val="ac"/>
        <w:keepNext/>
        <w:spacing w:after="0" w:line="240" w:lineRule="auto"/>
        <w:ind w:firstLine="851"/>
        <w:rPr>
          <w:rFonts w:ascii="Times New Roman" w:hAnsi="Times New Roman" w:cs="Times New Roman"/>
        </w:rPr>
      </w:pPr>
      <w:r w:rsidRPr="00BD323F">
        <w:rPr>
          <w:rFonts w:ascii="Times New Roman" w:hAnsi="Times New Roman" w:cs="Times New Roman"/>
        </w:rPr>
        <w:t>Администрация вправе отказать заявителю в предоставлении муниципальной услуги в случаях:</w:t>
      </w:r>
    </w:p>
    <w:p w:rsidR="00D615E3" w:rsidRPr="00BD323F" w:rsidRDefault="00D615E3" w:rsidP="00D615E3">
      <w:pPr>
        <w:pStyle w:val="ConsPlusNormal"/>
        <w:jc w:val="both"/>
        <w:outlineLvl w:val="2"/>
        <w:rPr>
          <w:rFonts w:ascii="Times New Roman" w:hAnsi="Times New Roman" w:cs="Times New Roman"/>
          <w:color w:val="000000"/>
          <w:sz w:val="28"/>
          <w:szCs w:val="28"/>
        </w:rPr>
      </w:pPr>
      <w:r w:rsidRPr="00BD323F">
        <w:rPr>
          <w:rFonts w:ascii="Times New Roman" w:hAnsi="Times New Roman" w:cs="Times New Roman"/>
          <w:color w:val="000000"/>
          <w:sz w:val="28"/>
          <w:szCs w:val="28"/>
        </w:rPr>
        <w:t>1) несоответствие видов разрешенного использ</w:t>
      </w:r>
      <w:r w:rsidR="00E2447D" w:rsidRPr="00BD323F">
        <w:rPr>
          <w:rFonts w:ascii="Times New Roman" w:hAnsi="Times New Roman" w:cs="Times New Roman"/>
          <w:color w:val="000000"/>
          <w:sz w:val="28"/>
          <w:szCs w:val="28"/>
        </w:rPr>
        <w:t xml:space="preserve">ования земельного участка </w:t>
      </w:r>
      <w:r w:rsidRPr="00BD323F">
        <w:rPr>
          <w:rFonts w:ascii="Times New Roman" w:hAnsi="Times New Roman" w:cs="Times New Roman"/>
          <w:color w:val="000000"/>
          <w:sz w:val="28"/>
          <w:szCs w:val="28"/>
        </w:rPr>
        <w:t xml:space="preserve"> видам, указанным в градостроительных регламентах Правил землепользования и застройки Демидовского городского поселения Демидовского района Смоленской области;</w:t>
      </w:r>
    </w:p>
    <w:p w:rsidR="00D615E3" w:rsidRPr="00BD323F" w:rsidRDefault="00D615E3" w:rsidP="00E3242D">
      <w:pPr>
        <w:adjustRightInd w:val="0"/>
        <w:spacing w:after="0" w:line="240" w:lineRule="auto"/>
        <w:ind w:firstLine="720"/>
        <w:jc w:val="both"/>
        <w:rPr>
          <w:rFonts w:ascii="Times New Roman" w:hAnsi="Times New Roman" w:cs="Times New Roman"/>
          <w:sz w:val="28"/>
          <w:szCs w:val="28"/>
        </w:rPr>
      </w:pPr>
      <w:bookmarkStart w:id="1" w:name="sub_190155"/>
      <w:r w:rsidRPr="00BD323F">
        <w:rPr>
          <w:rFonts w:ascii="Times New Roman" w:hAnsi="Times New Roman" w:cs="Times New Roman"/>
          <w:sz w:val="28"/>
          <w:szCs w:val="28"/>
        </w:rPr>
        <w:t>2)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bookmarkEnd w:id="1"/>
      <w:r w:rsidRPr="00BD323F">
        <w:rPr>
          <w:rFonts w:ascii="Times New Roman" w:hAnsi="Times New Roman" w:cs="Times New Roman"/>
          <w:sz w:val="28"/>
          <w:szCs w:val="28"/>
        </w:rPr>
        <w:t>;</w:t>
      </w:r>
    </w:p>
    <w:p w:rsidR="00D615E3" w:rsidRPr="00BD323F" w:rsidRDefault="00D615E3" w:rsidP="00E3242D">
      <w:pPr>
        <w:adjustRightInd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3) несоблюдение требований технических регламентов;</w:t>
      </w:r>
    </w:p>
    <w:p w:rsidR="00D615E3" w:rsidRPr="00BD323F" w:rsidRDefault="00D615E3" w:rsidP="00E3242D">
      <w:pPr>
        <w:adjustRightInd w:val="0"/>
        <w:spacing w:after="0" w:line="240" w:lineRule="auto"/>
        <w:ind w:firstLine="720"/>
        <w:jc w:val="both"/>
        <w:rPr>
          <w:rFonts w:ascii="Times New Roman" w:hAnsi="Times New Roman" w:cs="Times New Roman"/>
        </w:rPr>
      </w:pPr>
      <w:r w:rsidRPr="00BD323F">
        <w:rPr>
          <w:rFonts w:ascii="Times New Roman" w:hAnsi="Times New Roman" w:cs="Times New Roman"/>
          <w:sz w:val="28"/>
          <w:szCs w:val="28"/>
        </w:rPr>
        <w:t>4) нарушение зоны эксплуатации инженерных коммуникаций;</w:t>
      </w:r>
    </w:p>
    <w:p w:rsidR="00D615E3" w:rsidRPr="00BD323F" w:rsidRDefault="00D615E3" w:rsidP="00E3242D">
      <w:pPr>
        <w:autoSpaceDE w:val="0"/>
        <w:autoSpaceDN w:val="0"/>
        <w:adjustRightInd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5) непредставление или представление в неполном объеме заявителями документов, перечисленных в пункте </w:t>
      </w:r>
      <w:hyperlink r:id="rId14" w:history="1">
        <w:r w:rsidRPr="00BD323F">
          <w:rPr>
            <w:rFonts w:ascii="Times New Roman" w:hAnsi="Times New Roman" w:cs="Times New Roman"/>
            <w:sz w:val="28"/>
            <w:szCs w:val="28"/>
          </w:rPr>
          <w:t>2.6.1.</w:t>
        </w:r>
      </w:hyperlink>
      <w:r w:rsidRPr="00BD323F">
        <w:rPr>
          <w:rFonts w:ascii="Times New Roman" w:hAnsi="Times New Roman" w:cs="Times New Roman"/>
          <w:sz w:val="28"/>
          <w:szCs w:val="28"/>
        </w:rPr>
        <w:t xml:space="preserve"> настоящего Административного регламента, необходимых для принятия решения о предоставлении муниципальной услуги.</w:t>
      </w:r>
    </w:p>
    <w:p w:rsidR="00B3787F" w:rsidRPr="00BD323F" w:rsidRDefault="00B3787F" w:rsidP="000F5C2F">
      <w:pPr>
        <w:autoSpaceDE w:val="0"/>
        <w:spacing w:after="0" w:line="240" w:lineRule="auto"/>
        <w:jc w:val="both"/>
        <w:rPr>
          <w:rFonts w:ascii="Times New Roman" w:hAnsi="Times New Roman" w:cs="Times New Roman"/>
          <w:sz w:val="28"/>
          <w:szCs w:val="28"/>
        </w:rPr>
      </w:pPr>
    </w:p>
    <w:p w:rsidR="00B3787F" w:rsidRPr="00BD323F" w:rsidRDefault="00B3787F" w:rsidP="000F5C2F">
      <w:pPr>
        <w:pStyle w:val="ac"/>
        <w:numPr>
          <w:ilvl w:val="1"/>
          <w:numId w:val="9"/>
        </w:numPr>
        <w:autoSpaceDE w:val="0"/>
        <w:spacing w:after="0" w:line="240" w:lineRule="auto"/>
        <w:jc w:val="center"/>
        <w:rPr>
          <w:rFonts w:ascii="Times New Roman" w:hAnsi="Times New Roman" w:cs="Times New Roman"/>
          <w:b/>
          <w:bCs/>
        </w:rPr>
      </w:pPr>
      <w:r w:rsidRPr="00BD323F">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Для предоставления муниципальной услуги не требуется получения иных услуг.</w:t>
      </w:r>
    </w:p>
    <w:p w:rsidR="00B3787F" w:rsidRPr="00BD323F" w:rsidRDefault="00B3787F" w:rsidP="000F5C2F">
      <w:pPr>
        <w:autoSpaceDE w:val="0"/>
        <w:spacing w:after="0" w:line="240" w:lineRule="auto"/>
        <w:jc w:val="both"/>
        <w:rPr>
          <w:rFonts w:ascii="Times New Roman" w:hAnsi="Times New Roman" w:cs="Times New Roman"/>
          <w:sz w:val="28"/>
          <w:szCs w:val="28"/>
        </w:rPr>
      </w:pPr>
    </w:p>
    <w:p w:rsidR="00B3787F" w:rsidRPr="00BD323F" w:rsidRDefault="00B3787F" w:rsidP="000F5C2F">
      <w:pPr>
        <w:pStyle w:val="ConsPlusDocList"/>
        <w:jc w:val="center"/>
        <w:rPr>
          <w:rFonts w:ascii="Times New Roman" w:hAnsi="Times New Roman" w:cs="Times New Roman"/>
          <w:b/>
          <w:bCs/>
          <w:sz w:val="28"/>
          <w:szCs w:val="28"/>
        </w:rPr>
      </w:pPr>
      <w:r w:rsidRPr="00BD323F">
        <w:rPr>
          <w:rFonts w:ascii="Times New Roman" w:hAnsi="Times New Roman" w:cs="Times New Roman"/>
          <w:b/>
          <w:bCs/>
          <w:sz w:val="28"/>
          <w:szCs w:val="28"/>
        </w:rPr>
        <w:t xml:space="preserve">2.10. Размер платы, взимаемой с заявителя при предоставлении </w:t>
      </w:r>
    </w:p>
    <w:p w:rsidR="00B3787F" w:rsidRPr="00BD323F" w:rsidRDefault="00B3787F" w:rsidP="000F5C2F">
      <w:pPr>
        <w:pStyle w:val="ConsPlusDocList"/>
        <w:jc w:val="center"/>
        <w:rPr>
          <w:rFonts w:ascii="Times New Roman" w:hAnsi="Times New Roman" w:cs="Times New Roman"/>
          <w:sz w:val="28"/>
          <w:szCs w:val="28"/>
        </w:rPr>
      </w:pPr>
      <w:r w:rsidRPr="00BD323F">
        <w:rPr>
          <w:rFonts w:ascii="Times New Roman" w:hAnsi="Times New Roman" w:cs="Times New Roman"/>
          <w:b/>
          <w:bCs/>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3787F" w:rsidRPr="00BD323F" w:rsidRDefault="00B3787F" w:rsidP="000F5C2F">
      <w:pPr>
        <w:pStyle w:val="ConsPlusDocList"/>
        <w:ind w:firstLine="540"/>
        <w:jc w:val="both"/>
        <w:rPr>
          <w:rFonts w:ascii="Times New Roman" w:hAnsi="Times New Roman" w:cs="Times New Roman"/>
          <w:sz w:val="28"/>
          <w:szCs w:val="28"/>
        </w:rPr>
      </w:pP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Муниципальная услуга предоставляется бесплатно.</w:t>
      </w:r>
    </w:p>
    <w:p w:rsidR="00B3787F" w:rsidRPr="00BD323F" w:rsidRDefault="00B3787F" w:rsidP="000F5C2F">
      <w:pPr>
        <w:spacing w:line="240" w:lineRule="auto"/>
        <w:rPr>
          <w:rFonts w:ascii="Times New Roman" w:hAnsi="Times New Roman" w:cs="Times New Roman"/>
          <w:lang w:eastAsia="hi-IN" w:bidi="hi-IN"/>
        </w:rPr>
      </w:pPr>
    </w:p>
    <w:p w:rsidR="00B3787F" w:rsidRPr="00BD323F" w:rsidRDefault="00B3787F" w:rsidP="000F5C2F">
      <w:pPr>
        <w:autoSpaceDE w:val="0"/>
        <w:spacing w:after="0" w:line="240" w:lineRule="auto"/>
        <w:ind w:firstLine="720"/>
        <w:jc w:val="center"/>
        <w:rPr>
          <w:rFonts w:ascii="Times New Roman" w:hAnsi="Times New Roman" w:cs="Times New Roman"/>
          <w:b/>
          <w:bCs/>
          <w:sz w:val="28"/>
          <w:szCs w:val="28"/>
        </w:rPr>
      </w:pPr>
      <w:r w:rsidRPr="00BD323F">
        <w:rPr>
          <w:rFonts w:ascii="Times New Roman" w:hAnsi="Times New Roman" w:cs="Times New Roman"/>
          <w:b/>
          <w:bCs/>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Start w:id="2" w:name="Par181"/>
      <w:bookmarkEnd w:id="2"/>
    </w:p>
    <w:p w:rsidR="00B3787F" w:rsidRPr="00BD323F" w:rsidRDefault="00B3787F" w:rsidP="00104F32">
      <w:pPr>
        <w:pStyle w:val="ConsPlusDocList"/>
        <w:numPr>
          <w:ilvl w:val="1"/>
          <w:numId w:val="4"/>
        </w:numPr>
        <w:ind w:left="0" w:firstLine="709"/>
        <w:jc w:val="both"/>
        <w:rPr>
          <w:rFonts w:ascii="Times New Roman" w:hAnsi="Times New Roman" w:cs="Times New Roman"/>
          <w:sz w:val="28"/>
          <w:szCs w:val="28"/>
        </w:rPr>
      </w:pPr>
      <w:r w:rsidRPr="00BD323F">
        <w:rPr>
          <w:rFonts w:ascii="Times New Roman" w:hAnsi="Times New Roman" w:cs="Times New Roman"/>
          <w:sz w:val="28"/>
          <w:szCs w:val="28"/>
        </w:rPr>
        <w:t>максимальный срок ожидания в очереди при подаче заявления не должен превышать 15 минут.</w:t>
      </w:r>
    </w:p>
    <w:p w:rsidR="00B3787F" w:rsidRPr="00BD323F" w:rsidRDefault="00B3787F" w:rsidP="00104F32">
      <w:pPr>
        <w:pStyle w:val="ConsPlusDocList"/>
        <w:numPr>
          <w:ilvl w:val="1"/>
          <w:numId w:val="4"/>
        </w:numPr>
        <w:ind w:left="0"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 максимальное время ожидания в очереди при получении разрешения (уведомления об отказе в выдаче разрешения) не более 15 минут.</w:t>
      </w:r>
    </w:p>
    <w:p w:rsidR="00B3787F" w:rsidRPr="00BD323F" w:rsidRDefault="00B3787F" w:rsidP="000F5C2F">
      <w:pPr>
        <w:pStyle w:val="ConsPlusDocList"/>
        <w:ind w:firstLine="540"/>
        <w:jc w:val="both"/>
        <w:rPr>
          <w:rFonts w:ascii="Times New Roman" w:hAnsi="Times New Roman" w:cs="Times New Roman"/>
          <w:sz w:val="28"/>
          <w:szCs w:val="28"/>
        </w:rPr>
      </w:pPr>
    </w:p>
    <w:p w:rsidR="00B3787F" w:rsidRPr="00BD323F" w:rsidRDefault="00B3787F" w:rsidP="000F5C2F">
      <w:pPr>
        <w:autoSpaceDE w:val="0"/>
        <w:spacing w:after="0" w:line="240" w:lineRule="auto"/>
        <w:ind w:firstLine="709"/>
        <w:jc w:val="center"/>
        <w:rPr>
          <w:rFonts w:ascii="Times New Roman" w:hAnsi="Times New Roman" w:cs="Times New Roman"/>
          <w:b/>
          <w:bCs/>
          <w:sz w:val="28"/>
          <w:szCs w:val="28"/>
        </w:rPr>
      </w:pPr>
      <w:r w:rsidRPr="00BD323F">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3787F" w:rsidRPr="00BD323F" w:rsidRDefault="00B3787F" w:rsidP="000F5C2F">
      <w:pPr>
        <w:pStyle w:val="ConsPlusDocList"/>
        <w:ind w:firstLine="540"/>
        <w:jc w:val="both"/>
        <w:rPr>
          <w:rFonts w:ascii="Times New Roman" w:hAnsi="Times New Roman" w:cs="Times New Roman"/>
          <w:sz w:val="28"/>
          <w:szCs w:val="28"/>
        </w:rPr>
      </w:pPr>
    </w:p>
    <w:p w:rsidR="00B3787F" w:rsidRPr="00BD323F" w:rsidRDefault="00B3787F" w:rsidP="000F5C2F">
      <w:pPr>
        <w:pStyle w:val="ConsPlusDocList"/>
        <w:ind w:firstLine="540"/>
        <w:jc w:val="both"/>
        <w:rPr>
          <w:rFonts w:ascii="Times New Roman" w:hAnsi="Times New Roman" w:cs="Times New Roman"/>
          <w:sz w:val="28"/>
          <w:szCs w:val="28"/>
        </w:rPr>
      </w:pPr>
      <w:r w:rsidRPr="00BD323F">
        <w:rPr>
          <w:rFonts w:ascii="Times New Roman" w:hAnsi="Times New Roman" w:cs="Times New Roman"/>
          <w:sz w:val="28"/>
          <w:szCs w:val="28"/>
        </w:rPr>
        <w:t>Срок регистрации заявления не должен превышать 15 минут.</w:t>
      </w:r>
    </w:p>
    <w:p w:rsidR="00B3787F" w:rsidRPr="00BD323F" w:rsidRDefault="00B3787F" w:rsidP="000F5C2F">
      <w:pPr>
        <w:spacing w:after="0" w:line="240" w:lineRule="auto"/>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 </w:t>
      </w:r>
    </w:p>
    <w:p w:rsidR="00B3787F" w:rsidRPr="00BD323F" w:rsidRDefault="00B3787F" w:rsidP="000F5C2F">
      <w:pPr>
        <w:spacing w:after="0" w:line="240" w:lineRule="auto"/>
        <w:ind w:firstLine="397"/>
        <w:jc w:val="center"/>
        <w:rPr>
          <w:rFonts w:ascii="Times New Roman" w:hAnsi="Times New Roman" w:cs="Times New Roman"/>
          <w:b/>
          <w:bCs/>
          <w:sz w:val="28"/>
          <w:szCs w:val="28"/>
          <w:lang w:eastAsia="ru-RU"/>
        </w:rPr>
      </w:pPr>
      <w:r w:rsidRPr="00BD323F">
        <w:rPr>
          <w:rFonts w:ascii="Times New Roman" w:hAnsi="Times New Roman" w:cs="Times New Roman"/>
          <w:b/>
          <w:bCs/>
          <w:sz w:val="28"/>
          <w:szCs w:val="28"/>
          <w:lang w:eastAsia="ru-RU"/>
        </w:rPr>
        <w:t>2.13. Требования к помещениям, в которых предоставляется муниципальная услуга.</w:t>
      </w:r>
    </w:p>
    <w:p w:rsidR="00B3787F" w:rsidRPr="00BD323F" w:rsidRDefault="00B3787F" w:rsidP="00104F32">
      <w:pPr>
        <w:spacing w:after="0" w:line="240" w:lineRule="auto"/>
        <w:ind w:firstLine="709"/>
        <w:jc w:val="both"/>
        <w:rPr>
          <w:rFonts w:ascii="Times New Roman" w:hAnsi="Times New Roman" w:cs="Times New Roman"/>
          <w:b/>
          <w:bCs/>
          <w:sz w:val="28"/>
          <w:szCs w:val="28"/>
          <w:lang w:eastAsia="ru-RU"/>
        </w:rPr>
      </w:pPr>
      <w:r w:rsidRPr="00BD323F">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B3787F" w:rsidRPr="00BD323F" w:rsidRDefault="00B3787F" w:rsidP="00104F32">
      <w:pPr>
        <w:autoSpaceDE w:val="0"/>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3787F" w:rsidRPr="00BD323F" w:rsidRDefault="00B3787F" w:rsidP="00104F32">
      <w:pPr>
        <w:autoSpaceDE w:val="0"/>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B3787F" w:rsidRPr="00BD323F" w:rsidRDefault="00B3787F" w:rsidP="00104F32">
      <w:pPr>
        <w:autoSpaceDE w:val="0"/>
        <w:spacing w:after="0" w:line="240" w:lineRule="auto"/>
        <w:ind w:firstLine="709"/>
        <w:jc w:val="both"/>
        <w:rPr>
          <w:rStyle w:val="FontStyle39"/>
          <w:sz w:val="28"/>
          <w:szCs w:val="28"/>
        </w:rPr>
      </w:pPr>
      <w:r w:rsidRPr="00BD323F">
        <w:rPr>
          <w:rFonts w:ascii="Times New Roman" w:hAnsi="Times New Roman" w:cs="Times New Roman"/>
          <w:sz w:val="28"/>
          <w:szCs w:val="28"/>
        </w:rPr>
        <w:t>Доступ заявителей к парковочным местам является бесплатным.</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ab/>
        <w:t>2.13.3.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2.13.4. Места информирования, предназначенные для ознакомления заявителей с информационными материалами, оборудуются стульями и столами для оформления документов.</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К информационным стендам должна быть обеспечена возможность свободного доступа граждан.</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 xml:space="preserve">На информационных стендах, а также на официальном сайте Администрации в сети </w:t>
      </w:r>
      <w:r w:rsidR="00104F32">
        <w:rPr>
          <w:rStyle w:val="FontStyle39"/>
          <w:sz w:val="28"/>
          <w:szCs w:val="28"/>
        </w:rPr>
        <w:t>«</w:t>
      </w:r>
      <w:r w:rsidRPr="00BD323F">
        <w:rPr>
          <w:rStyle w:val="FontStyle39"/>
          <w:sz w:val="28"/>
          <w:szCs w:val="28"/>
        </w:rPr>
        <w:t>Интернет</w:t>
      </w:r>
      <w:r w:rsidR="00104F32">
        <w:rPr>
          <w:rStyle w:val="FontStyle39"/>
          <w:sz w:val="28"/>
          <w:szCs w:val="28"/>
        </w:rPr>
        <w:t>»</w:t>
      </w:r>
      <w:r w:rsidRPr="00BD323F">
        <w:rPr>
          <w:rStyle w:val="FontStyle39"/>
          <w:sz w:val="28"/>
          <w:szCs w:val="28"/>
        </w:rPr>
        <w:t xml:space="preserve"> размещается следующая обязательная информация:</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ab/>
        <w:t>1) номера телефонов, факсов, адреса официальных сайтов, электронной почты Администрации;</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ab/>
        <w:t>2) режим работы Администрации;</w:t>
      </w:r>
    </w:p>
    <w:p w:rsidR="00B3787F" w:rsidRPr="00BD323F" w:rsidRDefault="00B3787F" w:rsidP="00104F32">
      <w:pPr>
        <w:spacing w:after="0" w:line="240" w:lineRule="auto"/>
        <w:ind w:firstLine="709"/>
        <w:jc w:val="both"/>
        <w:rPr>
          <w:rStyle w:val="FontStyle39"/>
          <w:sz w:val="28"/>
          <w:szCs w:val="28"/>
        </w:rPr>
      </w:pPr>
      <w:r w:rsidRPr="00BD323F">
        <w:rPr>
          <w:rStyle w:val="FontStyle39"/>
          <w:sz w:val="28"/>
          <w:szCs w:val="28"/>
        </w:rPr>
        <w:tab/>
        <w:t>3) графики личного приема граждан специалистами;</w:t>
      </w:r>
    </w:p>
    <w:p w:rsidR="00B3787F" w:rsidRPr="00BD323F" w:rsidRDefault="00B3787F" w:rsidP="00104F32">
      <w:pPr>
        <w:spacing w:after="0" w:line="240" w:lineRule="auto"/>
        <w:ind w:firstLine="709"/>
        <w:jc w:val="both"/>
        <w:rPr>
          <w:rFonts w:ascii="Times New Roman" w:hAnsi="Times New Roman" w:cs="Times New Roman"/>
          <w:b/>
          <w:bCs/>
          <w:sz w:val="28"/>
          <w:szCs w:val="28"/>
        </w:rPr>
      </w:pPr>
      <w:r w:rsidRPr="00BD323F">
        <w:rPr>
          <w:rStyle w:val="FontStyle39"/>
          <w:sz w:val="28"/>
          <w:szCs w:val="28"/>
        </w:rPr>
        <w:tab/>
        <w:t>4) настоящий Административный регламент.</w:t>
      </w:r>
    </w:p>
    <w:p w:rsidR="00B3787F" w:rsidRPr="00BD323F" w:rsidRDefault="00B3787F" w:rsidP="000F5C2F">
      <w:pPr>
        <w:spacing w:after="0" w:line="240" w:lineRule="auto"/>
        <w:ind w:firstLine="397"/>
        <w:jc w:val="both"/>
        <w:rPr>
          <w:rFonts w:ascii="Times New Roman" w:hAnsi="Times New Roman" w:cs="Times New Roman"/>
          <w:sz w:val="28"/>
          <w:szCs w:val="28"/>
          <w:lang w:eastAsia="ru-RU"/>
        </w:rPr>
      </w:pPr>
    </w:p>
    <w:p w:rsidR="00B3787F" w:rsidRPr="00BD323F" w:rsidRDefault="00B3787F" w:rsidP="000F5C2F">
      <w:pPr>
        <w:spacing w:after="0" w:line="240" w:lineRule="auto"/>
        <w:ind w:firstLine="420"/>
        <w:jc w:val="both"/>
        <w:rPr>
          <w:rFonts w:ascii="Times New Roman" w:hAnsi="Times New Roman" w:cs="Times New Roman"/>
          <w:sz w:val="28"/>
          <w:szCs w:val="28"/>
          <w:lang w:eastAsia="ru-RU"/>
        </w:rPr>
      </w:pPr>
      <w:r w:rsidRPr="00BD323F">
        <w:rPr>
          <w:rFonts w:ascii="Times New Roman" w:hAnsi="Times New Roman" w:cs="Times New Roman"/>
          <w:b/>
          <w:bCs/>
          <w:color w:val="000000"/>
          <w:sz w:val="28"/>
          <w:szCs w:val="28"/>
          <w:lang w:eastAsia="ru-RU"/>
        </w:rPr>
        <w:t> 2.14. Показатели доступности и качества муниципальной услуги.</w:t>
      </w:r>
    </w:p>
    <w:p w:rsidR="00B3787F" w:rsidRPr="00BD323F" w:rsidRDefault="00B3787F" w:rsidP="000F5C2F">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 Показателями доступности и качества муниципальной услуги являются:</w:t>
      </w:r>
    </w:p>
    <w:p w:rsidR="00B3787F" w:rsidRPr="00BD323F" w:rsidRDefault="00B3787F" w:rsidP="000F5C2F">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 время, затраченное на получение конечного результата государственной услуги (оперативность);</w:t>
      </w:r>
    </w:p>
    <w:p w:rsidR="00B3787F" w:rsidRPr="00BD323F" w:rsidRDefault="00B3787F" w:rsidP="000F5C2F">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 качество содержания конечного результата государственной услуги;</w:t>
      </w:r>
    </w:p>
    <w:p w:rsidR="00B3787F" w:rsidRPr="00BD323F" w:rsidRDefault="00B3787F" w:rsidP="000F5C2F">
      <w:pPr>
        <w:spacing w:after="0" w:line="240" w:lineRule="auto"/>
        <w:ind w:firstLine="709"/>
        <w:jc w:val="both"/>
        <w:rPr>
          <w:rFonts w:ascii="Times New Roman" w:hAnsi="Times New Roman" w:cs="Times New Roman"/>
          <w:color w:val="000000"/>
          <w:sz w:val="28"/>
          <w:szCs w:val="28"/>
          <w:lang w:eastAsia="ru-RU"/>
        </w:rPr>
      </w:pPr>
      <w:r w:rsidRPr="00BD323F">
        <w:rPr>
          <w:rFonts w:ascii="Times New Roman" w:hAnsi="Times New Roman" w:cs="Times New Roman"/>
          <w:color w:val="000000"/>
          <w:sz w:val="28"/>
          <w:szCs w:val="28"/>
          <w:lang w:eastAsia="ru-RU"/>
        </w:rPr>
        <w:lastRenderedPageBreak/>
        <w:t>- компетентность должностных лиц органа местного самоуправления;</w:t>
      </w:r>
    </w:p>
    <w:p w:rsidR="00B3787F" w:rsidRPr="00BD323F" w:rsidRDefault="00B3787F" w:rsidP="000F5C2F">
      <w:pPr>
        <w:spacing w:after="0" w:line="240" w:lineRule="auto"/>
        <w:ind w:firstLine="709"/>
        <w:jc w:val="both"/>
        <w:rPr>
          <w:rFonts w:ascii="Times New Roman" w:hAnsi="Times New Roman" w:cs="Times New Roman"/>
          <w:sz w:val="28"/>
          <w:szCs w:val="28"/>
          <w:u w:val="single"/>
        </w:rPr>
      </w:pPr>
      <w:r w:rsidRPr="00BD323F">
        <w:rPr>
          <w:rFonts w:ascii="Times New Roman" w:hAnsi="Times New Roman" w:cs="Times New Roman"/>
          <w:sz w:val="28"/>
          <w:szCs w:val="28"/>
        </w:rPr>
        <w:t>- возможность получения муниципальной услуги в МФЦ;</w:t>
      </w:r>
    </w:p>
    <w:p w:rsidR="00B3787F" w:rsidRPr="00BD323F" w:rsidRDefault="00B3787F" w:rsidP="000F5C2F">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 xml:space="preserve">-предоставление муниципальной услуги или осуществление отдельных административных процедур в электронной форме. </w:t>
      </w:r>
    </w:p>
    <w:p w:rsidR="00B3787F" w:rsidRPr="00BD323F" w:rsidRDefault="00B3787F" w:rsidP="000F5C2F">
      <w:pPr>
        <w:spacing w:after="0" w:line="240" w:lineRule="auto"/>
        <w:jc w:val="both"/>
        <w:rPr>
          <w:rFonts w:ascii="Times New Roman" w:hAnsi="Times New Roman" w:cs="Times New Roman"/>
          <w:sz w:val="28"/>
          <w:szCs w:val="28"/>
          <w:lang w:eastAsia="ru-RU"/>
        </w:rPr>
      </w:pPr>
    </w:p>
    <w:p w:rsidR="00B3787F" w:rsidRPr="00BD323F" w:rsidRDefault="00B3787F" w:rsidP="000F5C2F">
      <w:pPr>
        <w:spacing w:after="0" w:line="240" w:lineRule="auto"/>
        <w:ind w:firstLine="397"/>
        <w:jc w:val="center"/>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3787F" w:rsidRPr="00BD323F" w:rsidRDefault="00B3787F" w:rsidP="000F5C2F">
      <w:pPr>
        <w:autoSpaceDE w:val="0"/>
        <w:autoSpaceDN w:val="0"/>
        <w:spacing w:after="0" w:line="240" w:lineRule="auto"/>
        <w:ind w:firstLine="397"/>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w:t>
      </w:r>
    </w:p>
    <w:p w:rsidR="00B3787F" w:rsidRPr="00BD323F" w:rsidRDefault="00B3787F" w:rsidP="000F5C2F">
      <w:pPr>
        <w:spacing w:after="0" w:line="240" w:lineRule="auto"/>
        <w:ind w:firstLine="397"/>
        <w:jc w:val="both"/>
        <w:rPr>
          <w:rFonts w:ascii="Times New Roman" w:hAnsi="Times New Roman" w:cs="Times New Roman"/>
          <w:sz w:val="28"/>
          <w:szCs w:val="28"/>
          <w:lang w:eastAsia="ru-RU"/>
        </w:rPr>
      </w:pPr>
      <w:r w:rsidRPr="00BD323F">
        <w:rPr>
          <w:rFonts w:ascii="Times New Roman" w:hAnsi="Times New Roman" w:cs="Times New Roman"/>
          <w:b/>
          <w:bCs/>
          <w:sz w:val="28"/>
          <w:szCs w:val="28"/>
          <w:lang w:eastAsia="ru-RU"/>
        </w:rPr>
        <w:t>3.1. Последовательность действий при предоставлении  муниципальной услуги.</w:t>
      </w:r>
    </w:p>
    <w:p w:rsidR="00B3787F" w:rsidRPr="00BD323F" w:rsidRDefault="00B3787F" w:rsidP="00104F32">
      <w:pPr>
        <w:spacing w:after="0" w:line="240" w:lineRule="auto"/>
        <w:ind w:firstLine="709"/>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85D5F" w:rsidRPr="00BD323F" w:rsidRDefault="00B3787F" w:rsidP="00104F32">
      <w:pPr>
        <w:pStyle w:val="Style7"/>
        <w:keepNext/>
        <w:widowControl/>
        <w:tabs>
          <w:tab w:val="left" w:pos="6449"/>
        </w:tabs>
        <w:suppressAutoHyphens/>
        <w:spacing w:before="29"/>
        <w:ind w:right="96" w:firstLine="709"/>
        <w:jc w:val="both"/>
        <w:rPr>
          <w:b/>
          <w:sz w:val="28"/>
          <w:szCs w:val="28"/>
        </w:rPr>
      </w:pPr>
      <w:r w:rsidRPr="00BD323F">
        <w:rPr>
          <w:bCs/>
          <w:sz w:val="28"/>
          <w:szCs w:val="28"/>
        </w:rPr>
        <w:t> </w:t>
      </w:r>
      <w:r w:rsidRPr="00BD323F">
        <w:rPr>
          <w:sz w:val="28"/>
          <w:szCs w:val="28"/>
        </w:rPr>
        <w:t>- </w:t>
      </w:r>
      <w:r w:rsidR="00C85D5F" w:rsidRPr="00BD323F">
        <w:rPr>
          <w:sz w:val="28"/>
          <w:szCs w:val="28"/>
        </w:rPr>
        <w:t>п</w:t>
      </w:r>
      <w:r w:rsidR="0079616A" w:rsidRPr="00BD323F">
        <w:rPr>
          <w:sz w:val="28"/>
          <w:szCs w:val="28"/>
        </w:rPr>
        <w:t>рием и регистрация поступившего</w:t>
      </w:r>
      <w:r w:rsidR="0079616A" w:rsidRPr="00BD323F">
        <w:rPr>
          <w:b/>
          <w:sz w:val="28"/>
          <w:szCs w:val="28"/>
        </w:rPr>
        <w:t xml:space="preserve"> </w:t>
      </w:r>
      <w:r w:rsidR="0079616A" w:rsidRPr="00BD323F">
        <w:rPr>
          <w:sz w:val="28"/>
          <w:szCs w:val="28"/>
        </w:rPr>
        <w:t>заявления</w:t>
      </w:r>
      <w:r w:rsidR="00C85D5F" w:rsidRPr="00BD323F">
        <w:rPr>
          <w:sz w:val="28"/>
          <w:szCs w:val="28"/>
        </w:rPr>
        <w:t>;</w:t>
      </w:r>
      <w:r w:rsidR="0079616A" w:rsidRPr="00BD323F">
        <w:rPr>
          <w:b/>
          <w:sz w:val="28"/>
          <w:szCs w:val="28"/>
        </w:rPr>
        <w:t xml:space="preserve"> </w:t>
      </w:r>
      <w:r w:rsidR="00C85D5F" w:rsidRPr="00BD323F">
        <w:rPr>
          <w:b/>
          <w:sz w:val="28"/>
          <w:szCs w:val="28"/>
        </w:rPr>
        <w:tab/>
      </w:r>
    </w:p>
    <w:p w:rsidR="00C85D5F" w:rsidRPr="00BD323F" w:rsidRDefault="00C85D5F" w:rsidP="00104F32">
      <w:pPr>
        <w:pStyle w:val="Style7"/>
        <w:keepNext/>
        <w:widowControl/>
        <w:tabs>
          <w:tab w:val="left" w:pos="6449"/>
        </w:tabs>
        <w:suppressAutoHyphens/>
        <w:spacing w:before="29"/>
        <w:ind w:right="96" w:firstLine="709"/>
        <w:jc w:val="both"/>
        <w:rPr>
          <w:sz w:val="28"/>
          <w:szCs w:val="28"/>
        </w:rPr>
      </w:pPr>
      <w:r w:rsidRPr="00BD323F">
        <w:rPr>
          <w:b/>
          <w:sz w:val="28"/>
          <w:szCs w:val="28"/>
        </w:rPr>
        <w:t xml:space="preserve"> - </w:t>
      </w:r>
      <w:r w:rsidRPr="00BD323F">
        <w:rPr>
          <w:sz w:val="28"/>
          <w:szCs w:val="28"/>
        </w:rPr>
        <w:t>формирование и направление межведомственного запроса;</w:t>
      </w:r>
    </w:p>
    <w:p w:rsidR="00C85D5F" w:rsidRPr="00BD323F" w:rsidRDefault="00C85D5F" w:rsidP="00104F32">
      <w:pPr>
        <w:pStyle w:val="ConsPlusNormal"/>
        <w:ind w:firstLine="709"/>
        <w:outlineLvl w:val="2"/>
        <w:rPr>
          <w:rFonts w:ascii="Times New Roman" w:hAnsi="Times New Roman" w:cs="Times New Roman"/>
          <w:sz w:val="28"/>
          <w:szCs w:val="28"/>
        </w:rPr>
      </w:pPr>
      <w:r w:rsidRPr="00BD323F">
        <w:rPr>
          <w:rFonts w:ascii="Times New Roman" w:hAnsi="Times New Roman" w:cs="Times New Roman"/>
          <w:sz w:val="28"/>
          <w:szCs w:val="28"/>
        </w:rPr>
        <w:t xml:space="preserve"> - рассмотрение представленных документов и принятие решения; </w:t>
      </w:r>
    </w:p>
    <w:p w:rsidR="00C85D5F" w:rsidRPr="00BD323F" w:rsidRDefault="00C85D5F" w:rsidP="00104F32">
      <w:pPr>
        <w:pStyle w:val="ConsPlusNormal"/>
        <w:ind w:firstLine="709"/>
        <w:outlineLvl w:val="2"/>
        <w:rPr>
          <w:rFonts w:ascii="Times New Roman" w:hAnsi="Times New Roman" w:cs="Times New Roman"/>
          <w:sz w:val="28"/>
          <w:szCs w:val="28"/>
        </w:rPr>
      </w:pPr>
      <w:r w:rsidRPr="00BD323F">
        <w:rPr>
          <w:rFonts w:ascii="Times New Roman" w:hAnsi="Times New Roman" w:cs="Times New Roman"/>
          <w:sz w:val="28"/>
          <w:szCs w:val="28"/>
        </w:rPr>
        <w:t xml:space="preserve"> - выдача результата предоставления муниципальной услуги.</w:t>
      </w:r>
    </w:p>
    <w:p w:rsidR="00C85D5F" w:rsidRPr="00BD323F" w:rsidRDefault="00C85D5F" w:rsidP="00C85D5F">
      <w:pPr>
        <w:pStyle w:val="ConsPlusNormal"/>
        <w:ind w:firstLine="709"/>
        <w:jc w:val="center"/>
        <w:outlineLvl w:val="2"/>
        <w:rPr>
          <w:rFonts w:ascii="Times New Roman" w:hAnsi="Times New Roman" w:cs="Times New Roman"/>
          <w:b/>
          <w:sz w:val="28"/>
          <w:szCs w:val="28"/>
        </w:rPr>
      </w:pPr>
    </w:p>
    <w:p w:rsidR="001A7993" w:rsidRPr="00BD323F" w:rsidRDefault="00B3787F" w:rsidP="001A7993">
      <w:pPr>
        <w:pStyle w:val="Style7"/>
        <w:keepNext/>
        <w:widowControl/>
        <w:suppressAutoHyphens/>
        <w:spacing w:before="29"/>
        <w:ind w:right="96"/>
        <w:jc w:val="center"/>
        <w:rPr>
          <w:rStyle w:val="FontStyle47"/>
          <w:b/>
          <w:i w:val="0"/>
          <w:sz w:val="28"/>
          <w:szCs w:val="28"/>
        </w:rPr>
      </w:pPr>
      <w:r w:rsidRPr="00BD323F">
        <w:rPr>
          <w:b/>
          <w:bCs/>
          <w:sz w:val="28"/>
          <w:szCs w:val="28"/>
        </w:rPr>
        <w:t>   </w:t>
      </w:r>
      <w:r w:rsidR="001A7993" w:rsidRPr="00BD323F">
        <w:rPr>
          <w:b/>
          <w:bCs/>
          <w:sz w:val="28"/>
          <w:szCs w:val="28"/>
        </w:rPr>
        <w:t>3.2.</w:t>
      </w:r>
      <w:r w:rsidRPr="00BD323F">
        <w:rPr>
          <w:b/>
          <w:bCs/>
          <w:sz w:val="28"/>
          <w:szCs w:val="28"/>
        </w:rPr>
        <w:t>  </w:t>
      </w:r>
      <w:r w:rsidR="001A7993" w:rsidRPr="00BD323F">
        <w:rPr>
          <w:b/>
          <w:sz w:val="28"/>
          <w:szCs w:val="28"/>
        </w:rPr>
        <w:t xml:space="preserve">Прием и регистрация поступившего заявления </w:t>
      </w:r>
    </w:p>
    <w:p w:rsidR="001A7993" w:rsidRPr="00BD323F" w:rsidRDefault="001A7993" w:rsidP="001A7993">
      <w:pPr>
        <w:pStyle w:val="Style7"/>
        <w:keepNext/>
        <w:widowControl/>
        <w:tabs>
          <w:tab w:val="left" w:pos="1162"/>
        </w:tabs>
        <w:spacing w:before="29"/>
        <w:ind w:right="96"/>
        <w:jc w:val="both"/>
        <w:rPr>
          <w:rStyle w:val="FontStyle47"/>
          <w:i w:val="0"/>
          <w:sz w:val="28"/>
          <w:szCs w:val="28"/>
        </w:rPr>
      </w:pPr>
    </w:p>
    <w:p w:rsidR="00C85D5F" w:rsidRPr="00BD323F" w:rsidRDefault="001A7993" w:rsidP="00104F32">
      <w:pPr>
        <w:spacing w:after="0" w:line="240" w:lineRule="auto"/>
        <w:ind w:firstLine="709"/>
        <w:jc w:val="both"/>
        <w:rPr>
          <w:rFonts w:ascii="Times New Roman" w:hAnsi="Times New Roman" w:cs="Times New Roman"/>
          <w:color w:val="000000"/>
          <w:sz w:val="28"/>
          <w:szCs w:val="28"/>
        </w:rPr>
      </w:pPr>
      <w:r w:rsidRPr="00BD323F">
        <w:rPr>
          <w:rStyle w:val="FontStyle47"/>
          <w:i w:val="0"/>
          <w:sz w:val="28"/>
          <w:szCs w:val="28"/>
        </w:rPr>
        <w:t xml:space="preserve">3.2.1. </w:t>
      </w:r>
      <w:r w:rsidRPr="00BD323F">
        <w:rPr>
          <w:rFonts w:ascii="Times New Roman" w:hAnsi="Times New Roman" w:cs="Times New Roman"/>
          <w:color w:val="000000"/>
          <w:sz w:val="28"/>
          <w:szCs w:val="28"/>
        </w:rPr>
        <w:t xml:space="preserve">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в том числе сети </w:t>
      </w:r>
      <w:r w:rsidR="00104F32">
        <w:rPr>
          <w:rFonts w:ascii="Times New Roman" w:hAnsi="Times New Roman" w:cs="Times New Roman"/>
          <w:color w:val="000000"/>
          <w:sz w:val="28"/>
          <w:szCs w:val="28"/>
        </w:rPr>
        <w:t>«</w:t>
      </w:r>
      <w:r w:rsidRPr="00BD323F">
        <w:rPr>
          <w:rFonts w:ascii="Times New Roman" w:hAnsi="Times New Roman" w:cs="Times New Roman"/>
          <w:color w:val="000000"/>
          <w:sz w:val="28"/>
          <w:szCs w:val="28"/>
        </w:rPr>
        <w:t>Интернет</w:t>
      </w:r>
      <w:r w:rsidR="00104F32">
        <w:rPr>
          <w:rFonts w:ascii="Times New Roman" w:hAnsi="Times New Roman" w:cs="Times New Roman"/>
          <w:color w:val="000000"/>
          <w:sz w:val="28"/>
          <w:szCs w:val="28"/>
        </w:rPr>
        <w:t>»</w:t>
      </w:r>
      <w:r w:rsidRPr="00BD323F">
        <w:rPr>
          <w:rFonts w:ascii="Times New Roman" w:hAnsi="Times New Roman" w:cs="Times New Roman"/>
          <w:color w:val="000000"/>
          <w:sz w:val="28"/>
          <w:szCs w:val="28"/>
        </w:rPr>
        <w:t>, включая электронную почту.</w:t>
      </w:r>
    </w:p>
    <w:p w:rsidR="000D0FF7" w:rsidRPr="00BD323F" w:rsidRDefault="001A7993" w:rsidP="00104F32">
      <w:pPr>
        <w:spacing w:after="0" w:line="240" w:lineRule="auto"/>
        <w:ind w:firstLine="709"/>
        <w:jc w:val="both"/>
        <w:rPr>
          <w:rStyle w:val="FontStyle47"/>
          <w:i w:val="0"/>
          <w:sz w:val="28"/>
          <w:szCs w:val="28"/>
        </w:rPr>
      </w:pPr>
      <w:r w:rsidRPr="00BD323F">
        <w:rPr>
          <w:rStyle w:val="FontStyle47"/>
          <w:i w:val="0"/>
          <w:sz w:val="28"/>
          <w:szCs w:val="28"/>
        </w:rPr>
        <w:t xml:space="preserve">Специалист </w:t>
      </w:r>
      <w:r w:rsidR="000D0FF7" w:rsidRPr="00BD323F">
        <w:rPr>
          <w:rStyle w:val="FontStyle47"/>
          <w:i w:val="0"/>
          <w:sz w:val="28"/>
          <w:szCs w:val="28"/>
        </w:rPr>
        <w:t>Отдела</w:t>
      </w:r>
      <w:r w:rsidRPr="00BD323F">
        <w:rPr>
          <w:rStyle w:val="FontStyle47"/>
          <w:i w:val="0"/>
          <w:sz w:val="28"/>
          <w:szCs w:val="28"/>
        </w:rPr>
        <w:t>, осуществляющий прием документов, устанавливает личность заявителя, проверяя документ, удостоверяющий личность.</w:t>
      </w:r>
    </w:p>
    <w:p w:rsidR="001A7993" w:rsidRPr="00BD323F" w:rsidRDefault="001A7993" w:rsidP="00104F32">
      <w:pPr>
        <w:pStyle w:val="Style3"/>
        <w:ind w:firstLine="709"/>
        <w:jc w:val="both"/>
        <w:rPr>
          <w:rStyle w:val="FontStyle47"/>
          <w:i w:val="0"/>
          <w:sz w:val="28"/>
          <w:szCs w:val="28"/>
        </w:rPr>
      </w:pPr>
      <w:r w:rsidRPr="00BD323F">
        <w:rPr>
          <w:rStyle w:val="FontStyle47"/>
          <w:i w:val="0"/>
          <w:sz w:val="28"/>
          <w:szCs w:val="28"/>
        </w:rPr>
        <w:t xml:space="preserve">В ходе приема документов от заявителя специалист </w:t>
      </w:r>
      <w:r w:rsidR="000D0FF7" w:rsidRPr="00BD323F">
        <w:rPr>
          <w:rStyle w:val="FontStyle47"/>
          <w:i w:val="0"/>
          <w:sz w:val="28"/>
          <w:szCs w:val="28"/>
        </w:rPr>
        <w:t>Отдела</w:t>
      </w:r>
      <w:r w:rsidRPr="00BD323F">
        <w:rPr>
          <w:rStyle w:val="FontStyle47"/>
          <w:i w:val="0"/>
          <w:sz w:val="28"/>
          <w:szCs w:val="28"/>
        </w:rPr>
        <w:t xml:space="preserve"> осуществляет проверку представленных документов:</w:t>
      </w:r>
    </w:p>
    <w:p w:rsidR="001A7993" w:rsidRPr="00BD323F" w:rsidRDefault="001A7993" w:rsidP="00104F32">
      <w:pPr>
        <w:pStyle w:val="Style3"/>
        <w:ind w:firstLine="709"/>
        <w:jc w:val="both"/>
        <w:rPr>
          <w:rStyle w:val="FontStyle47"/>
          <w:i w:val="0"/>
          <w:sz w:val="28"/>
          <w:szCs w:val="28"/>
        </w:rPr>
      </w:pPr>
      <w:r w:rsidRPr="00BD323F">
        <w:rPr>
          <w:rStyle w:val="FontStyle47"/>
          <w:i w:val="0"/>
          <w:sz w:val="28"/>
          <w:szCs w:val="28"/>
        </w:rPr>
        <w:t>- на правильность заполнения формы заявления;</w:t>
      </w:r>
    </w:p>
    <w:p w:rsidR="001A7993" w:rsidRPr="00BD323F" w:rsidRDefault="001A7993" w:rsidP="00104F32">
      <w:pPr>
        <w:pStyle w:val="Style3"/>
        <w:ind w:firstLine="709"/>
        <w:jc w:val="both"/>
        <w:rPr>
          <w:rStyle w:val="FontStyle47"/>
          <w:i w:val="0"/>
          <w:sz w:val="28"/>
          <w:szCs w:val="28"/>
        </w:rPr>
      </w:pPr>
      <w:r w:rsidRPr="00BD323F">
        <w:rPr>
          <w:rStyle w:val="FontStyle47"/>
          <w:i w:val="0"/>
          <w:sz w:val="28"/>
          <w:szCs w:val="28"/>
        </w:rPr>
        <w:t>- на наличие прилагаемых к заявлению документов;</w:t>
      </w:r>
    </w:p>
    <w:p w:rsidR="001A7993" w:rsidRPr="00BD323F" w:rsidRDefault="001A7993" w:rsidP="00104F32">
      <w:pPr>
        <w:pStyle w:val="Style7"/>
        <w:widowControl/>
        <w:tabs>
          <w:tab w:val="left" w:pos="874"/>
        </w:tabs>
        <w:ind w:firstLine="709"/>
        <w:jc w:val="both"/>
        <w:rPr>
          <w:rStyle w:val="FontStyle47"/>
          <w:i w:val="0"/>
          <w:sz w:val="28"/>
          <w:szCs w:val="28"/>
        </w:rPr>
      </w:pPr>
      <w:r w:rsidRPr="00BD323F">
        <w:rPr>
          <w:rStyle w:val="FontStyle47"/>
          <w:i w:val="0"/>
          <w:sz w:val="28"/>
          <w:szCs w:val="28"/>
        </w:rPr>
        <w:t>- на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1A7993" w:rsidRPr="00BD323F" w:rsidRDefault="001A7993" w:rsidP="00104F32">
      <w:pPr>
        <w:pStyle w:val="Style3"/>
        <w:ind w:firstLine="709"/>
        <w:jc w:val="both"/>
        <w:rPr>
          <w:rStyle w:val="FontStyle47"/>
          <w:i w:val="0"/>
          <w:sz w:val="28"/>
          <w:szCs w:val="28"/>
        </w:rPr>
      </w:pPr>
      <w:r w:rsidRPr="00BD323F">
        <w:rPr>
          <w:rStyle w:val="FontStyle47"/>
          <w:i w:val="0"/>
          <w:sz w:val="28"/>
          <w:szCs w:val="28"/>
        </w:rPr>
        <w:t>При подготовке заявления и документов не допускается применение факсимильных подписей.</w:t>
      </w:r>
    </w:p>
    <w:p w:rsidR="000D0FF7" w:rsidRPr="00BD323F" w:rsidRDefault="001A7993" w:rsidP="00104F32">
      <w:pPr>
        <w:spacing w:after="0" w:line="240" w:lineRule="auto"/>
        <w:ind w:firstLine="709"/>
        <w:jc w:val="both"/>
        <w:rPr>
          <w:rFonts w:ascii="Times New Roman" w:hAnsi="Times New Roman" w:cs="Times New Roman"/>
          <w:sz w:val="28"/>
          <w:szCs w:val="28"/>
        </w:rPr>
      </w:pPr>
      <w:r w:rsidRPr="00BD323F">
        <w:rPr>
          <w:rStyle w:val="FontStyle48"/>
          <w:b w:val="0"/>
          <w:bCs w:val="0"/>
          <w:i w:val="0"/>
          <w:sz w:val="28"/>
          <w:szCs w:val="28"/>
        </w:rPr>
        <w:t xml:space="preserve">3.2.2. </w:t>
      </w:r>
      <w:r w:rsidRPr="00BD323F">
        <w:rPr>
          <w:rStyle w:val="FontStyle47"/>
          <w:i w:val="0"/>
          <w:sz w:val="28"/>
          <w:szCs w:val="28"/>
        </w:rPr>
        <w:t>После проверки специалист</w:t>
      </w:r>
      <w:r w:rsidR="000D0FF7" w:rsidRPr="00BD323F">
        <w:rPr>
          <w:rStyle w:val="FontStyle47"/>
          <w:i w:val="0"/>
          <w:sz w:val="28"/>
          <w:szCs w:val="28"/>
        </w:rPr>
        <w:t xml:space="preserve"> Администрации</w:t>
      </w:r>
      <w:r w:rsidRPr="00BD323F">
        <w:rPr>
          <w:rStyle w:val="FontStyle47"/>
          <w:i w:val="0"/>
          <w:sz w:val="28"/>
          <w:szCs w:val="28"/>
        </w:rPr>
        <w:t xml:space="preserve">, </w:t>
      </w:r>
      <w:r w:rsidRPr="00BD323F">
        <w:rPr>
          <w:rFonts w:ascii="Times New Roman" w:hAnsi="Times New Roman" w:cs="Times New Roman"/>
          <w:sz w:val="28"/>
          <w:szCs w:val="28"/>
        </w:rPr>
        <w:t xml:space="preserve">в компетенцию которого входит прием, обработка, регистрация и распределение поступающей корреспонденции, осуществляет регистрацию заявления и направляет его для рассмотрения и резолюции </w:t>
      </w:r>
      <w:r w:rsidR="000D0FF7" w:rsidRPr="00BD323F">
        <w:rPr>
          <w:rFonts w:ascii="Times New Roman" w:hAnsi="Times New Roman" w:cs="Times New Roman"/>
          <w:sz w:val="28"/>
          <w:szCs w:val="28"/>
        </w:rPr>
        <w:t>Главе муниципального образования «Демидовский район» Смоленской области</w:t>
      </w:r>
      <w:r w:rsidRPr="00BD323F">
        <w:rPr>
          <w:rFonts w:ascii="Times New Roman" w:hAnsi="Times New Roman" w:cs="Times New Roman"/>
          <w:sz w:val="28"/>
          <w:szCs w:val="28"/>
        </w:rPr>
        <w:t xml:space="preserve"> либо лицу, исполняющему его обязанности.</w:t>
      </w:r>
    </w:p>
    <w:p w:rsidR="0085402A" w:rsidRPr="00BD323F" w:rsidRDefault="001A7993" w:rsidP="00104F32">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3.2.3. Результатом административной процедуры является получение  специалистом</w:t>
      </w:r>
      <w:r w:rsidR="000D0FF7" w:rsidRPr="00BD323F">
        <w:rPr>
          <w:rFonts w:ascii="Times New Roman" w:hAnsi="Times New Roman" w:cs="Times New Roman"/>
          <w:sz w:val="28"/>
          <w:szCs w:val="28"/>
        </w:rPr>
        <w:t xml:space="preserve"> Администрации</w:t>
      </w:r>
      <w:r w:rsidRPr="00BD323F">
        <w:rPr>
          <w:rFonts w:ascii="Times New Roman" w:hAnsi="Times New Roman" w:cs="Times New Roman"/>
          <w:sz w:val="28"/>
          <w:szCs w:val="28"/>
        </w:rPr>
        <w:t>, уполномоченным на рассмотрение обращения заявителя,  зарегистрированных документов.</w:t>
      </w:r>
    </w:p>
    <w:p w:rsidR="001A7993" w:rsidRPr="00BD323F" w:rsidRDefault="001A7993" w:rsidP="00C85D5F">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3.2.4. Продолжительность административной процедуры составляет не более одного рабочего дня.</w:t>
      </w:r>
    </w:p>
    <w:p w:rsidR="001A7993" w:rsidRPr="00BD323F" w:rsidRDefault="001A7993" w:rsidP="001A7993">
      <w:pPr>
        <w:pStyle w:val="ConsPlusNormal"/>
        <w:ind w:firstLine="709"/>
        <w:jc w:val="both"/>
        <w:rPr>
          <w:rFonts w:ascii="Times New Roman" w:hAnsi="Times New Roman" w:cs="Times New Roman"/>
          <w:sz w:val="28"/>
          <w:szCs w:val="28"/>
        </w:rPr>
      </w:pPr>
    </w:p>
    <w:p w:rsidR="001A7993" w:rsidRPr="00BD323F" w:rsidRDefault="001A7993" w:rsidP="001A7993">
      <w:pPr>
        <w:pStyle w:val="ConsPlusNormal"/>
        <w:ind w:firstLine="709"/>
        <w:jc w:val="center"/>
        <w:rPr>
          <w:rFonts w:ascii="Times New Roman" w:hAnsi="Times New Roman" w:cs="Times New Roman"/>
          <w:b/>
          <w:sz w:val="28"/>
          <w:szCs w:val="28"/>
        </w:rPr>
      </w:pPr>
      <w:r w:rsidRPr="00BD323F">
        <w:rPr>
          <w:rFonts w:ascii="Times New Roman" w:hAnsi="Times New Roman" w:cs="Times New Roman"/>
          <w:b/>
          <w:sz w:val="28"/>
          <w:szCs w:val="28"/>
        </w:rPr>
        <w:lastRenderedPageBreak/>
        <w:t>3.3.Формирование и направление межведомственного запроса</w:t>
      </w:r>
    </w:p>
    <w:p w:rsidR="001A7993" w:rsidRPr="00BD323F" w:rsidRDefault="001A7993" w:rsidP="001A7993">
      <w:pPr>
        <w:pStyle w:val="ConsPlusNormal"/>
        <w:ind w:firstLine="709"/>
        <w:jc w:val="center"/>
        <w:rPr>
          <w:rFonts w:ascii="Times New Roman" w:hAnsi="Times New Roman" w:cs="Times New Roman"/>
          <w:b/>
          <w:sz w:val="28"/>
          <w:szCs w:val="28"/>
        </w:rPr>
      </w:pPr>
    </w:p>
    <w:p w:rsidR="0079616A" w:rsidRPr="00BD323F" w:rsidRDefault="001A7993" w:rsidP="00104F32">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A7993" w:rsidRPr="00BD323F" w:rsidRDefault="001A7993" w:rsidP="00104F32">
      <w:pPr>
        <w:spacing w:after="0" w:line="240" w:lineRule="auto"/>
        <w:ind w:firstLine="709"/>
        <w:jc w:val="both"/>
        <w:rPr>
          <w:rFonts w:ascii="Times New Roman" w:hAnsi="Times New Roman" w:cs="Times New Roman"/>
          <w:i/>
          <w:sz w:val="28"/>
          <w:szCs w:val="28"/>
        </w:rPr>
      </w:pPr>
      <w:r w:rsidRPr="00BD323F">
        <w:rPr>
          <w:rFonts w:ascii="Times New Roman" w:hAnsi="Times New Roman" w:cs="Times New Roman"/>
          <w:sz w:val="28"/>
          <w:szCs w:val="28"/>
        </w:rPr>
        <w:t xml:space="preserve">Срок подготовки межведомственного запроса специалистом </w:t>
      </w:r>
      <w:r w:rsidR="000D0FF7" w:rsidRPr="00BD323F">
        <w:rPr>
          <w:rFonts w:ascii="Times New Roman" w:hAnsi="Times New Roman" w:cs="Times New Roman"/>
          <w:sz w:val="28"/>
          <w:szCs w:val="28"/>
        </w:rPr>
        <w:t>Отдела</w:t>
      </w:r>
      <w:r w:rsidRPr="00BD323F">
        <w:rPr>
          <w:rFonts w:ascii="Times New Roman" w:hAnsi="Times New Roman" w:cs="Times New Roman"/>
          <w:sz w:val="28"/>
          <w:szCs w:val="28"/>
        </w:rPr>
        <w:t>, уполномоченным на рассмотрение обращения заявителя, не может превышать трех рабочих дней</w:t>
      </w:r>
      <w:r w:rsidRPr="00BD323F">
        <w:rPr>
          <w:rFonts w:ascii="Times New Roman" w:hAnsi="Times New Roman" w:cs="Times New Roman"/>
          <w:i/>
          <w:sz w:val="28"/>
          <w:szCs w:val="28"/>
        </w:rPr>
        <w:t>.</w:t>
      </w:r>
    </w:p>
    <w:p w:rsidR="001A7993" w:rsidRPr="00BD323F" w:rsidRDefault="001A7993" w:rsidP="00104F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3.3.2. </w:t>
      </w:r>
      <w:proofErr w:type="gramStart"/>
      <w:r w:rsidRPr="00BD323F">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D323F">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Смоленской области.</w:t>
      </w:r>
    </w:p>
    <w:p w:rsidR="0079616A" w:rsidRPr="00BD323F" w:rsidRDefault="001A7993" w:rsidP="00104F32">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3.3.3. После поступления ответа на межведомственный запрос, специалист </w:t>
      </w:r>
      <w:r w:rsidR="001C671E" w:rsidRPr="00BD323F">
        <w:rPr>
          <w:rFonts w:ascii="Times New Roman" w:hAnsi="Times New Roman" w:cs="Times New Roman"/>
          <w:sz w:val="28"/>
          <w:szCs w:val="28"/>
        </w:rPr>
        <w:t>Отдела</w:t>
      </w:r>
      <w:r w:rsidRPr="00BD323F">
        <w:rPr>
          <w:rFonts w:ascii="Times New Roman" w:hAnsi="Times New Roman" w:cs="Times New Roman"/>
          <w:sz w:val="28"/>
          <w:szCs w:val="28"/>
        </w:rPr>
        <w:t>, ответственный за формирование и направление  межведомственного запроса, регистрирует полученный ответ в установленном  порядке.</w:t>
      </w:r>
    </w:p>
    <w:p w:rsidR="001A7993" w:rsidRPr="00BD323F" w:rsidRDefault="001A7993" w:rsidP="00104F32">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3.3.4. Результатом исполнения административной процедуры является получение ответов на запросы, их регистрация и приобщение к материалам заявления.</w:t>
      </w:r>
    </w:p>
    <w:p w:rsidR="0079616A" w:rsidRPr="00BD323F" w:rsidRDefault="0079616A" w:rsidP="00104F32">
      <w:pPr>
        <w:spacing w:after="0" w:line="240" w:lineRule="auto"/>
        <w:ind w:firstLine="709"/>
        <w:jc w:val="both"/>
        <w:rPr>
          <w:rFonts w:ascii="Times New Roman" w:hAnsi="Times New Roman" w:cs="Times New Roman"/>
          <w:sz w:val="28"/>
          <w:szCs w:val="28"/>
        </w:rPr>
      </w:pPr>
    </w:p>
    <w:p w:rsidR="001A7993" w:rsidRPr="00BD323F" w:rsidRDefault="001A7993" w:rsidP="001A7993">
      <w:pPr>
        <w:pStyle w:val="ConsPlusNormal"/>
        <w:ind w:firstLine="0"/>
        <w:jc w:val="center"/>
        <w:outlineLvl w:val="2"/>
        <w:rPr>
          <w:rFonts w:ascii="Times New Roman" w:hAnsi="Times New Roman" w:cs="Times New Roman"/>
          <w:b/>
          <w:sz w:val="28"/>
          <w:szCs w:val="28"/>
        </w:rPr>
      </w:pPr>
      <w:r w:rsidRPr="00BD323F">
        <w:rPr>
          <w:rFonts w:ascii="Times New Roman" w:hAnsi="Times New Roman" w:cs="Times New Roman"/>
          <w:sz w:val="28"/>
          <w:szCs w:val="28"/>
        </w:rPr>
        <w:t xml:space="preserve"> 3.4. </w:t>
      </w:r>
      <w:r w:rsidRPr="00BD323F">
        <w:rPr>
          <w:rFonts w:ascii="Times New Roman" w:hAnsi="Times New Roman" w:cs="Times New Roman"/>
          <w:b/>
          <w:sz w:val="28"/>
          <w:szCs w:val="28"/>
        </w:rPr>
        <w:t xml:space="preserve">Рассмотрение представленных документов и принятие решения </w:t>
      </w:r>
    </w:p>
    <w:p w:rsidR="001A7993" w:rsidRPr="00BD323F" w:rsidRDefault="001A7993" w:rsidP="001A7993">
      <w:pPr>
        <w:pStyle w:val="ConsPlusNormal"/>
        <w:ind w:firstLine="0"/>
        <w:jc w:val="center"/>
        <w:outlineLvl w:val="2"/>
        <w:rPr>
          <w:rFonts w:ascii="Times New Roman" w:hAnsi="Times New Roman" w:cs="Times New Roman"/>
          <w:b/>
          <w:sz w:val="28"/>
          <w:szCs w:val="28"/>
        </w:rPr>
      </w:pPr>
    </w:p>
    <w:p w:rsidR="001C671E" w:rsidRPr="00BD323F" w:rsidRDefault="001A7993" w:rsidP="00104F32">
      <w:pPr>
        <w:pStyle w:val="ConsPlusNormal"/>
        <w:ind w:firstLine="709"/>
        <w:jc w:val="both"/>
        <w:outlineLvl w:val="2"/>
        <w:rPr>
          <w:rFonts w:ascii="Times New Roman" w:hAnsi="Times New Roman" w:cs="Times New Roman"/>
          <w:sz w:val="28"/>
          <w:szCs w:val="28"/>
        </w:rPr>
      </w:pPr>
      <w:r w:rsidRPr="00BD323F">
        <w:rPr>
          <w:rFonts w:ascii="Times New Roman" w:hAnsi="Times New Roman" w:cs="Times New Roman"/>
          <w:sz w:val="28"/>
          <w:szCs w:val="28"/>
        </w:rPr>
        <w:t xml:space="preserve">3.4.1. Основанием для начала административной процедуры является наличие необходимых документов для предоставления муниципальной услуги. </w:t>
      </w:r>
    </w:p>
    <w:p w:rsidR="001A7993" w:rsidRPr="00BD323F" w:rsidRDefault="001A7993" w:rsidP="00104F32">
      <w:pPr>
        <w:pStyle w:val="ConsPlusNormal"/>
        <w:ind w:firstLine="709"/>
        <w:jc w:val="both"/>
        <w:outlineLvl w:val="2"/>
        <w:rPr>
          <w:rFonts w:ascii="Times New Roman" w:hAnsi="Times New Roman" w:cs="Times New Roman"/>
          <w:sz w:val="28"/>
          <w:szCs w:val="28"/>
        </w:rPr>
      </w:pPr>
      <w:r w:rsidRPr="00BD323F">
        <w:rPr>
          <w:rFonts w:ascii="Times New Roman" w:hAnsi="Times New Roman" w:cs="Times New Roman"/>
          <w:sz w:val="28"/>
          <w:szCs w:val="28"/>
        </w:rPr>
        <w:t xml:space="preserve">3.4.2 .Специалистом </w:t>
      </w:r>
      <w:r w:rsidR="001C671E" w:rsidRPr="00BD323F">
        <w:rPr>
          <w:rFonts w:ascii="Times New Roman" w:hAnsi="Times New Roman" w:cs="Times New Roman"/>
          <w:sz w:val="28"/>
          <w:szCs w:val="28"/>
        </w:rPr>
        <w:t>Отдела</w:t>
      </w:r>
      <w:r w:rsidRPr="00BD323F">
        <w:rPr>
          <w:rFonts w:ascii="Times New Roman" w:hAnsi="Times New Roman" w:cs="Times New Roman"/>
          <w:sz w:val="28"/>
          <w:szCs w:val="28"/>
        </w:rPr>
        <w:t xml:space="preserve"> производится проверка сведений, содержащихся в документах, на их соответствие предъявляемым требованиям и нормативным правовым актам:</w:t>
      </w:r>
    </w:p>
    <w:p w:rsidR="001A7993" w:rsidRPr="00BD323F" w:rsidRDefault="001A7993" w:rsidP="00104F32">
      <w:pPr>
        <w:pStyle w:val="ConsPlusNormal"/>
        <w:ind w:firstLine="709"/>
        <w:jc w:val="both"/>
        <w:outlineLvl w:val="2"/>
        <w:rPr>
          <w:rFonts w:ascii="Times New Roman" w:hAnsi="Times New Roman" w:cs="Times New Roman"/>
          <w:sz w:val="28"/>
          <w:szCs w:val="28"/>
        </w:rPr>
      </w:pPr>
      <w:r w:rsidRPr="00BD323F">
        <w:rPr>
          <w:rFonts w:ascii="Times New Roman" w:hAnsi="Times New Roman" w:cs="Times New Roman"/>
          <w:sz w:val="28"/>
          <w:szCs w:val="28"/>
        </w:rPr>
        <w:t>1) полноту указания информации, содержащейся в представленных документах;</w:t>
      </w:r>
    </w:p>
    <w:p w:rsidR="001A7993" w:rsidRPr="00BD323F" w:rsidRDefault="001A7993" w:rsidP="00104F32">
      <w:pPr>
        <w:pStyle w:val="ConsPlusNormal"/>
        <w:ind w:firstLine="709"/>
        <w:jc w:val="both"/>
        <w:outlineLvl w:val="2"/>
        <w:rPr>
          <w:rFonts w:ascii="Times New Roman" w:hAnsi="Times New Roman" w:cs="Times New Roman"/>
          <w:sz w:val="28"/>
          <w:szCs w:val="28"/>
        </w:rPr>
      </w:pPr>
      <w:r w:rsidRPr="00BD323F">
        <w:rPr>
          <w:rFonts w:ascii="Times New Roman" w:hAnsi="Times New Roman" w:cs="Times New Roman"/>
          <w:sz w:val="28"/>
          <w:szCs w:val="28"/>
        </w:rPr>
        <w:t>2) срок действия, наличие записи об органе, выдавшем документ, даты выдачи, подписи и фамилии должностного лица, оттиски печати.</w:t>
      </w:r>
    </w:p>
    <w:p w:rsidR="001A7993" w:rsidRPr="00BD323F" w:rsidRDefault="001A7993" w:rsidP="00104F32">
      <w:pPr>
        <w:pStyle w:val="ConsPlusNormal"/>
        <w:ind w:firstLine="709"/>
        <w:jc w:val="both"/>
        <w:outlineLvl w:val="2"/>
        <w:rPr>
          <w:rFonts w:ascii="Times New Roman" w:hAnsi="Times New Roman" w:cs="Times New Roman"/>
          <w:color w:val="000000"/>
          <w:sz w:val="28"/>
          <w:szCs w:val="28"/>
        </w:rPr>
      </w:pPr>
      <w:r w:rsidRPr="00BD323F">
        <w:rPr>
          <w:rFonts w:ascii="Times New Roman" w:hAnsi="Times New Roman" w:cs="Times New Roman"/>
          <w:color w:val="000000"/>
          <w:sz w:val="28"/>
          <w:szCs w:val="28"/>
        </w:rPr>
        <w:t xml:space="preserve">3.4.2. При отсутствии оснований для отказа в предоставлении муниципальной услуги формируется пакет документов и направляется для дальнейшего рассмотрения на очередное заседание Комиссии по землепользованию и застройке </w:t>
      </w:r>
      <w:r w:rsidR="001C671E" w:rsidRPr="00BD323F">
        <w:rPr>
          <w:rFonts w:ascii="Times New Roman" w:hAnsi="Times New Roman" w:cs="Times New Roman"/>
          <w:color w:val="000000"/>
          <w:sz w:val="28"/>
          <w:szCs w:val="28"/>
        </w:rPr>
        <w:t>Демидовского  городского поселения Демидов</w:t>
      </w:r>
      <w:r w:rsidRPr="00BD323F">
        <w:rPr>
          <w:rFonts w:ascii="Times New Roman" w:hAnsi="Times New Roman" w:cs="Times New Roman"/>
          <w:color w:val="000000"/>
          <w:sz w:val="28"/>
          <w:szCs w:val="28"/>
        </w:rPr>
        <w:t>ского района Смоленской области (далее – Комиссия).</w:t>
      </w:r>
    </w:p>
    <w:p w:rsidR="001A7993" w:rsidRPr="00BD323F" w:rsidRDefault="001A7993" w:rsidP="00104F32">
      <w:pPr>
        <w:pStyle w:val="ConsPlusNormal"/>
        <w:ind w:firstLine="709"/>
        <w:jc w:val="both"/>
        <w:outlineLvl w:val="2"/>
        <w:rPr>
          <w:rFonts w:ascii="Times New Roman" w:hAnsi="Times New Roman" w:cs="Times New Roman"/>
          <w:color w:val="000000"/>
          <w:sz w:val="28"/>
          <w:szCs w:val="28"/>
        </w:rPr>
      </w:pPr>
      <w:r w:rsidRPr="00BD323F">
        <w:rPr>
          <w:rFonts w:ascii="Times New Roman" w:hAnsi="Times New Roman" w:cs="Times New Roman"/>
          <w:color w:val="000000"/>
          <w:sz w:val="28"/>
          <w:szCs w:val="28"/>
        </w:rPr>
        <w:t xml:space="preserve">3.4.3. По результатам рассмотрения пакета документов Комиссия дает заключение о возможности предоставления муниципальной услуги в соответствии с Правилами землепользования и застройки </w:t>
      </w:r>
      <w:r w:rsidR="001C671E" w:rsidRPr="00BD323F">
        <w:rPr>
          <w:rFonts w:ascii="Times New Roman" w:hAnsi="Times New Roman" w:cs="Times New Roman"/>
          <w:color w:val="000000"/>
          <w:sz w:val="28"/>
          <w:szCs w:val="28"/>
        </w:rPr>
        <w:t>Демидовского</w:t>
      </w:r>
      <w:r w:rsidRPr="00BD323F">
        <w:rPr>
          <w:rFonts w:ascii="Times New Roman" w:hAnsi="Times New Roman" w:cs="Times New Roman"/>
          <w:color w:val="000000"/>
          <w:sz w:val="28"/>
          <w:szCs w:val="28"/>
        </w:rPr>
        <w:t xml:space="preserve"> городского поселения </w:t>
      </w:r>
      <w:r w:rsidR="001C671E" w:rsidRPr="00BD323F">
        <w:rPr>
          <w:rFonts w:ascii="Times New Roman" w:hAnsi="Times New Roman" w:cs="Times New Roman"/>
          <w:color w:val="000000"/>
          <w:sz w:val="28"/>
          <w:szCs w:val="28"/>
        </w:rPr>
        <w:t xml:space="preserve">Демидовского </w:t>
      </w:r>
      <w:r w:rsidRPr="00BD323F">
        <w:rPr>
          <w:rFonts w:ascii="Times New Roman" w:hAnsi="Times New Roman" w:cs="Times New Roman"/>
          <w:color w:val="000000"/>
          <w:sz w:val="28"/>
          <w:szCs w:val="28"/>
        </w:rPr>
        <w:t>района Смоленской области (далее -  Правила).</w:t>
      </w:r>
    </w:p>
    <w:p w:rsidR="001A7993" w:rsidRPr="00BD323F" w:rsidRDefault="001A7993" w:rsidP="00104F32">
      <w:pPr>
        <w:pStyle w:val="ConsPlusNormal"/>
        <w:ind w:firstLine="709"/>
        <w:jc w:val="both"/>
        <w:outlineLvl w:val="2"/>
        <w:rPr>
          <w:rFonts w:ascii="Times New Roman" w:hAnsi="Times New Roman" w:cs="Times New Roman"/>
          <w:color w:val="000000"/>
          <w:sz w:val="28"/>
          <w:szCs w:val="28"/>
        </w:rPr>
      </w:pPr>
      <w:r w:rsidRPr="00BD323F">
        <w:rPr>
          <w:rFonts w:ascii="Times New Roman" w:hAnsi="Times New Roman" w:cs="Times New Roman"/>
          <w:color w:val="000000"/>
          <w:sz w:val="28"/>
          <w:szCs w:val="28"/>
        </w:rPr>
        <w:lastRenderedPageBreak/>
        <w:t xml:space="preserve">3.4.4. В случае положительного заключения Комиссии о возможности предоставления муниципальной услуги ответственный специалист </w:t>
      </w:r>
      <w:r w:rsidR="001C671E" w:rsidRPr="00BD323F">
        <w:rPr>
          <w:rFonts w:ascii="Times New Roman" w:hAnsi="Times New Roman" w:cs="Times New Roman"/>
          <w:color w:val="000000"/>
          <w:sz w:val="28"/>
          <w:szCs w:val="28"/>
        </w:rPr>
        <w:t>Отдела</w:t>
      </w:r>
      <w:r w:rsidRPr="00BD323F">
        <w:rPr>
          <w:rFonts w:ascii="Times New Roman" w:hAnsi="Times New Roman" w:cs="Times New Roman"/>
          <w:color w:val="000000"/>
          <w:sz w:val="28"/>
          <w:szCs w:val="28"/>
        </w:rPr>
        <w:t xml:space="preserve"> готовит проект постановления Администрации муниципального образования «</w:t>
      </w:r>
      <w:r w:rsidR="001C671E" w:rsidRPr="00BD323F">
        <w:rPr>
          <w:rFonts w:ascii="Times New Roman" w:hAnsi="Times New Roman" w:cs="Times New Roman"/>
          <w:color w:val="000000"/>
          <w:sz w:val="28"/>
          <w:szCs w:val="28"/>
        </w:rPr>
        <w:t xml:space="preserve">Демидовский </w:t>
      </w:r>
      <w:r w:rsidRPr="00BD323F">
        <w:rPr>
          <w:rFonts w:ascii="Times New Roman" w:hAnsi="Times New Roman" w:cs="Times New Roman"/>
          <w:color w:val="000000"/>
          <w:sz w:val="28"/>
          <w:szCs w:val="28"/>
        </w:rPr>
        <w:t>район» Смоленской области (далее – проект постановления) о назначении и проведении публичных слушаний по вопросу предоставления разрешения на условно разрешенный вид использования земельного участка.</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3.4.5. </w:t>
      </w:r>
      <w:r w:rsidR="001C671E" w:rsidRPr="00BD323F">
        <w:rPr>
          <w:rFonts w:ascii="Times New Roman" w:hAnsi="Times New Roman" w:cs="Times New Roman"/>
          <w:sz w:val="28"/>
          <w:szCs w:val="28"/>
        </w:rPr>
        <w:t>Отдел</w:t>
      </w:r>
      <w:r w:rsidRPr="00BD323F">
        <w:rPr>
          <w:rFonts w:ascii="Times New Roman" w:hAnsi="Times New Roman" w:cs="Times New Roman"/>
          <w:sz w:val="28"/>
          <w:szCs w:val="28"/>
        </w:rPr>
        <w:t xml:space="preserve"> обеспечивает информирование граждан, проживающих в территориальной зоне, в которой располагается </w:t>
      </w:r>
      <w:r w:rsidR="00C70208">
        <w:rPr>
          <w:rFonts w:ascii="Times New Roman" w:hAnsi="Times New Roman" w:cs="Times New Roman"/>
          <w:sz w:val="28"/>
          <w:szCs w:val="28"/>
        </w:rPr>
        <w:t>земельный участок</w:t>
      </w:r>
      <w:r w:rsidRPr="00BD323F">
        <w:rPr>
          <w:rFonts w:ascii="Times New Roman" w:hAnsi="Times New Roman" w:cs="Times New Roman"/>
          <w:sz w:val="28"/>
          <w:szCs w:val="28"/>
        </w:rPr>
        <w:t>,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3.4.6.  В случае если условно разрешенный вид использ</w:t>
      </w:r>
      <w:r w:rsidR="001C671E" w:rsidRPr="00BD323F">
        <w:rPr>
          <w:rFonts w:ascii="Times New Roman" w:hAnsi="Times New Roman" w:cs="Times New Roman"/>
          <w:sz w:val="28"/>
          <w:szCs w:val="28"/>
        </w:rPr>
        <w:t xml:space="preserve">ования земельного участка </w:t>
      </w:r>
      <w:r w:rsidRPr="00BD323F">
        <w:rPr>
          <w:rFonts w:ascii="Times New Roman" w:hAnsi="Times New Roman" w:cs="Times New Roman"/>
          <w:sz w:val="28"/>
          <w:szCs w:val="28"/>
        </w:rPr>
        <w:t xml:space="preserve">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3.4.7.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w:t>
      </w:r>
      <w:r w:rsidR="00C70208">
        <w:rPr>
          <w:rFonts w:ascii="Times New Roman" w:hAnsi="Times New Roman" w:cs="Times New Roman"/>
          <w:sz w:val="28"/>
          <w:szCs w:val="28"/>
        </w:rPr>
        <w:t>е может быть более тридцати дней</w:t>
      </w:r>
      <w:r w:rsidRPr="00BD323F">
        <w:rPr>
          <w:rFonts w:ascii="Times New Roman" w:hAnsi="Times New Roman" w:cs="Times New Roman"/>
          <w:sz w:val="28"/>
          <w:szCs w:val="28"/>
        </w:rPr>
        <w:t>.</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3.4.8. На основании заключения о результа</w:t>
      </w:r>
      <w:r w:rsidR="001C671E" w:rsidRPr="00BD323F">
        <w:rPr>
          <w:rFonts w:ascii="Times New Roman" w:hAnsi="Times New Roman" w:cs="Times New Roman"/>
          <w:sz w:val="28"/>
          <w:szCs w:val="28"/>
        </w:rPr>
        <w:t xml:space="preserve">тах публичных слушаний Отдел </w:t>
      </w:r>
      <w:r w:rsidRPr="00BD323F">
        <w:rPr>
          <w:rFonts w:ascii="Times New Roman" w:hAnsi="Times New Roman" w:cs="Times New Roman"/>
          <w:sz w:val="28"/>
          <w:szCs w:val="28"/>
        </w:rPr>
        <w:t>осуществляет подготовку рекомендаций Главе муниципа</w:t>
      </w:r>
      <w:r w:rsidR="001C671E" w:rsidRPr="00BD323F">
        <w:rPr>
          <w:rFonts w:ascii="Times New Roman" w:hAnsi="Times New Roman" w:cs="Times New Roman"/>
          <w:sz w:val="28"/>
          <w:szCs w:val="28"/>
        </w:rPr>
        <w:t>льного образования «Демидовский</w:t>
      </w:r>
      <w:r w:rsidRPr="00BD323F">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w:t>
      </w:r>
      <w:r w:rsidR="001C671E" w:rsidRPr="00BD323F">
        <w:rPr>
          <w:rFonts w:ascii="Times New Roman" w:hAnsi="Times New Roman" w:cs="Times New Roman"/>
          <w:sz w:val="28"/>
          <w:szCs w:val="28"/>
        </w:rPr>
        <w:t>льзования земельного участка</w:t>
      </w:r>
      <w:r w:rsidRPr="00BD323F">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 </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3.4.9. На основании указанных рекомендаций</w:t>
      </w:r>
      <w:r w:rsidRPr="00BD323F">
        <w:rPr>
          <w:rFonts w:ascii="Times New Roman" w:hAnsi="Times New Roman" w:cs="Times New Roman"/>
          <w:color w:val="000000"/>
          <w:sz w:val="28"/>
          <w:szCs w:val="28"/>
        </w:rPr>
        <w:t xml:space="preserve"> ответственный специалист </w:t>
      </w:r>
      <w:r w:rsidR="001C671E" w:rsidRPr="00BD323F">
        <w:rPr>
          <w:rFonts w:ascii="Times New Roman" w:hAnsi="Times New Roman" w:cs="Times New Roman"/>
          <w:color w:val="000000"/>
          <w:sz w:val="28"/>
          <w:szCs w:val="28"/>
        </w:rPr>
        <w:t xml:space="preserve">Отдела </w:t>
      </w:r>
      <w:r w:rsidRPr="00BD323F">
        <w:rPr>
          <w:rFonts w:ascii="Times New Roman" w:hAnsi="Times New Roman" w:cs="Times New Roman"/>
          <w:color w:val="000000"/>
          <w:sz w:val="28"/>
          <w:szCs w:val="28"/>
        </w:rPr>
        <w:t xml:space="preserve">готовит проект постановления </w:t>
      </w:r>
      <w:r w:rsidRPr="00BD323F">
        <w:rPr>
          <w:rFonts w:ascii="Times New Roman" w:hAnsi="Times New Roman" w:cs="Times New Roman"/>
          <w:sz w:val="28"/>
          <w:szCs w:val="28"/>
        </w:rPr>
        <w:t xml:space="preserve">о предоставлении разрешения на условно разрешенный вид использования земельного участка  либо уведомление об отказе в предоставлении такого разрешения с указанием причин принятого решения. </w:t>
      </w:r>
    </w:p>
    <w:p w:rsidR="001A7993" w:rsidRPr="00BD323F" w:rsidRDefault="001A7993" w:rsidP="00104F32">
      <w:pPr>
        <w:pStyle w:val="ConsPlusNormal"/>
        <w:ind w:firstLine="709"/>
        <w:jc w:val="both"/>
        <w:rPr>
          <w:rFonts w:ascii="Times New Roman" w:hAnsi="Times New Roman" w:cs="Times New Roman"/>
          <w:sz w:val="28"/>
          <w:szCs w:val="28"/>
        </w:rPr>
      </w:pPr>
      <w:r w:rsidRPr="00BD323F">
        <w:rPr>
          <w:rFonts w:ascii="Times New Roman" w:hAnsi="Times New Roman" w:cs="Times New Roman"/>
          <w:sz w:val="28"/>
          <w:szCs w:val="28"/>
        </w:rPr>
        <w:t>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1C671E" w:rsidRPr="00BD323F">
        <w:rPr>
          <w:rFonts w:ascii="Times New Roman" w:hAnsi="Times New Roman" w:cs="Times New Roman"/>
          <w:sz w:val="28"/>
          <w:szCs w:val="28"/>
        </w:rPr>
        <w:t>Демидовский</w:t>
      </w:r>
      <w:r w:rsidRPr="00BD323F">
        <w:rPr>
          <w:rFonts w:ascii="Times New Roman" w:hAnsi="Times New Roman" w:cs="Times New Roman"/>
          <w:sz w:val="28"/>
          <w:szCs w:val="28"/>
        </w:rPr>
        <w:t xml:space="preserve"> район» Смоленской области в сети «Интернет».</w:t>
      </w:r>
    </w:p>
    <w:p w:rsidR="001A7993" w:rsidRPr="00BD323F" w:rsidRDefault="001A7993" w:rsidP="001A7993">
      <w:pPr>
        <w:pStyle w:val="ConsPlusNormal"/>
        <w:ind w:firstLine="540"/>
        <w:jc w:val="both"/>
        <w:outlineLvl w:val="2"/>
        <w:rPr>
          <w:rFonts w:ascii="Times New Roman" w:hAnsi="Times New Roman" w:cs="Times New Roman"/>
          <w:sz w:val="28"/>
          <w:szCs w:val="28"/>
        </w:rPr>
      </w:pPr>
    </w:p>
    <w:p w:rsidR="001A7993" w:rsidRPr="00BD323F" w:rsidRDefault="001A7993" w:rsidP="001A7993">
      <w:pPr>
        <w:pStyle w:val="ConsPlusNormal"/>
        <w:ind w:firstLine="540"/>
        <w:jc w:val="center"/>
        <w:outlineLvl w:val="2"/>
        <w:rPr>
          <w:rFonts w:ascii="Times New Roman" w:hAnsi="Times New Roman" w:cs="Times New Roman"/>
          <w:b/>
          <w:sz w:val="28"/>
          <w:szCs w:val="28"/>
        </w:rPr>
      </w:pPr>
      <w:r w:rsidRPr="00BD323F">
        <w:rPr>
          <w:rFonts w:ascii="Times New Roman" w:hAnsi="Times New Roman" w:cs="Times New Roman"/>
          <w:b/>
          <w:sz w:val="28"/>
          <w:szCs w:val="28"/>
        </w:rPr>
        <w:t>3.5. Выдача результата предоставления муниципальной услуги</w:t>
      </w:r>
    </w:p>
    <w:p w:rsidR="001A7993" w:rsidRPr="00BD323F" w:rsidRDefault="001A7993" w:rsidP="001C671E">
      <w:pPr>
        <w:pStyle w:val="ConsPlusNormal"/>
        <w:ind w:firstLine="709"/>
        <w:jc w:val="center"/>
        <w:outlineLvl w:val="2"/>
        <w:rPr>
          <w:rFonts w:ascii="Times New Roman" w:hAnsi="Times New Roman" w:cs="Times New Roman"/>
          <w:b/>
          <w:sz w:val="28"/>
          <w:szCs w:val="28"/>
        </w:rPr>
      </w:pPr>
    </w:p>
    <w:p w:rsidR="001C671E" w:rsidRPr="00BD323F" w:rsidRDefault="001A7993" w:rsidP="0079616A">
      <w:pPr>
        <w:tabs>
          <w:tab w:val="left" w:pos="709"/>
          <w:tab w:val="left" w:pos="5529"/>
        </w:tabs>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3.5.1. Выдача заявителю </w:t>
      </w:r>
      <w:r w:rsidRPr="00BD323F">
        <w:rPr>
          <w:rFonts w:ascii="Times New Roman" w:hAnsi="Times New Roman" w:cs="Times New Roman"/>
          <w:color w:val="000000"/>
          <w:sz w:val="28"/>
          <w:szCs w:val="28"/>
        </w:rPr>
        <w:t>постановления Администрации</w:t>
      </w:r>
      <w:r w:rsidRPr="00BD323F">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осуществляется при предъявлении паспорта или иного удостоверяющего личность документа, доверенному лицу при предъявлении документа,  подтверждающий его полномочия (подлинник или нотариально заверенную копию), а также документа, удостоверяющего личность.</w:t>
      </w:r>
    </w:p>
    <w:p w:rsidR="001A7993" w:rsidRPr="00BD323F" w:rsidRDefault="001A7993" w:rsidP="0079616A">
      <w:pPr>
        <w:tabs>
          <w:tab w:val="left" w:pos="709"/>
          <w:tab w:val="left" w:pos="5529"/>
        </w:tabs>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lastRenderedPageBreak/>
        <w:t xml:space="preserve">3.5.2. При наличии оснований для отказа в предоставлении  муниципальной услуги,  указанных в настоящем Административном регламенте, заявителю выдается письменное уведомление об отказе в предоставлении разрешения на условно разрешенный вид использования земельного участка и документы, приложенные к заявлению. </w:t>
      </w:r>
    </w:p>
    <w:p w:rsidR="00B3787F" w:rsidRPr="00BD323F" w:rsidRDefault="00B3787F" w:rsidP="001A7993">
      <w:pPr>
        <w:spacing w:after="0" w:line="240" w:lineRule="auto"/>
        <w:jc w:val="both"/>
        <w:rPr>
          <w:rFonts w:ascii="Times New Roman" w:hAnsi="Times New Roman" w:cs="Times New Roman"/>
          <w:sz w:val="28"/>
          <w:szCs w:val="28"/>
          <w:lang w:eastAsia="ru-RU"/>
        </w:rPr>
      </w:pPr>
      <w:r w:rsidRPr="00BD323F">
        <w:rPr>
          <w:rFonts w:ascii="Times New Roman" w:hAnsi="Times New Roman" w:cs="Times New Roman"/>
          <w:sz w:val="28"/>
          <w:szCs w:val="28"/>
          <w:lang w:eastAsia="ru-RU"/>
        </w:rPr>
        <w:t> </w:t>
      </w:r>
    </w:p>
    <w:p w:rsidR="00B3787F" w:rsidRPr="00BD323F" w:rsidRDefault="00B3787F" w:rsidP="000F5C2F">
      <w:pPr>
        <w:pStyle w:val="Style6"/>
        <w:widowControl/>
        <w:numPr>
          <w:ilvl w:val="1"/>
          <w:numId w:val="10"/>
        </w:numPr>
        <w:suppressAutoHyphens/>
        <w:autoSpaceDE/>
        <w:autoSpaceDN/>
        <w:adjustRightInd/>
        <w:ind w:left="773" w:firstLine="0"/>
        <w:jc w:val="center"/>
        <w:rPr>
          <w:b/>
          <w:bCs/>
          <w:sz w:val="28"/>
          <w:szCs w:val="28"/>
        </w:rPr>
      </w:pPr>
      <w:r w:rsidRPr="00BD323F">
        <w:rPr>
          <w:rStyle w:val="FontStyle35"/>
          <w:b/>
          <w:bCs/>
          <w:sz w:val="28"/>
          <w:szCs w:val="28"/>
        </w:rPr>
        <w:t xml:space="preserve">Формы </w:t>
      </w:r>
      <w:proofErr w:type="gramStart"/>
      <w:r w:rsidRPr="00BD323F">
        <w:rPr>
          <w:rStyle w:val="FontStyle35"/>
          <w:b/>
          <w:bCs/>
          <w:sz w:val="28"/>
          <w:szCs w:val="28"/>
        </w:rPr>
        <w:t>контроля за</w:t>
      </w:r>
      <w:proofErr w:type="gramEnd"/>
      <w:r w:rsidRPr="00BD323F">
        <w:rPr>
          <w:rStyle w:val="FontStyle35"/>
          <w:b/>
          <w:bCs/>
          <w:sz w:val="28"/>
          <w:szCs w:val="28"/>
        </w:rPr>
        <w:t xml:space="preserve"> исполнением Административного регламента</w:t>
      </w:r>
    </w:p>
    <w:p w:rsidR="00B3787F" w:rsidRPr="00BD323F" w:rsidRDefault="00B3787F" w:rsidP="000F5C2F">
      <w:pPr>
        <w:pStyle w:val="Style6"/>
        <w:widowControl/>
        <w:ind w:left="773"/>
        <w:jc w:val="center"/>
        <w:rPr>
          <w:sz w:val="28"/>
          <w:szCs w:val="28"/>
        </w:rPr>
      </w:pPr>
    </w:p>
    <w:p w:rsidR="00B3787F" w:rsidRPr="00BD323F" w:rsidRDefault="00B3787F" w:rsidP="000F5C2F">
      <w:pPr>
        <w:autoSpaceDE w:val="0"/>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 xml:space="preserve">4.1. Порядок осуществления текущего </w:t>
      </w:r>
      <w:proofErr w:type="gramStart"/>
      <w:r w:rsidRPr="00BD323F">
        <w:rPr>
          <w:rFonts w:ascii="Times New Roman" w:hAnsi="Times New Roman" w:cs="Times New Roman"/>
          <w:b/>
          <w:bCs/>
          <w:sz w:val="28"/>
          <w:szCs w:val="28"/>
        </w:rPr>
        <w:t>контроля за</w:t>
      </w:r>
      <w:proofErr w:type="gramEnd"/>
      <w:r w:rsidRPr="00BD323F">
        <w:rPr>
          <w:rFonts w:ascii="Times New Roman" w:hAnsi="Times New Roman" w:cs="Times New Roman"/>
          <w:b/>
          <w:bCs/>
          <w:sz w:val="28"/>
          <w:szCs w:val="28"/>
        </w:rPr>
        <w:t xml:space="preserve"> соблюдением</w:t>
      </w:r>
    </w:p>
    <w:p w:rsidR="00B3787F" w:rsidRPr="00BD323F" w:rsidRDefault="00B3787F" w:rsidP="000F5C2F">
      <w:pPr>
        <w:autoSpaceDE w:val="0"/>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и исполнением ответственными должностными лицами положений</w:t>
      </w:r>
    </w:p>
    <w:p w:rsidR="00B3787F" w:rsidRPr="00BD323F" w:rsidRDefault="00B3787F" w:rsidP="000F5C2F">
      <w:pPr>
        <w:autoSpaceDE w:val="0"/>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настоящего Административного регламента и иных нормативных</w:t>
      </w:r>
    </w:p>
    <w:p w:rsidR="00B3787F" w:rsidRPr="00BD323F" w:rsidRDefault="00B3787F" w:rsidP="000F5C2F">
      <w:pPr>
        <w:autoSpaceDE w:val="0"/>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правовых актов, устанавливающих требования к предоставлению</w:t>
      </w:r>
    </w:p>
    <w:p w:rsidR="00B3787F" w:rsidRPr="00BD323F" w:rsidRDefault="00B3787F" w:rsidP="000F5C2F">
      <w:pPr>
        <w:autoSpaceDE w:val="0"/>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муниципальной услуги, а также принятием решений</w:t>
      </w:r>
    </w:p>
    <w:p w:rsidR="00B3787F" w:rsidRPr="00BD323F" w:rsidRDefault="00B3787F" w:rsidP="000F5C2F">
      <w:pPr>
        <w:autoSpaceDE w:val="0"/>
        <w:spacing w:after="0" w:line="240" w:lineRule="auto"/>
        <w:ind w:firstLine="691"/>
        <w:jc w:val="center"/>
        <w:rPr>
          <w:rFonts w:ascii="Times New Roman" w:hAnsi="Times New Roman" w:cs="Times New Roman"/>
          <w:b/>
          <w:bCs/>
          <w:sz w:val="28"/>
          <w:szCs w:val="28"/>
        </w:rPr>
      </w:pPr>
      <w:r w:rsidRPr="00BD323F">
        <w:rPr>
          <w:rFonts w:ascii="Times New Roman" w:hAnsi="Times New Roman" w:cs="Times New Roman"/>
          <w:b/>
          <w:bCs/>
          <w:sz w:val="28"/>
          <w:szCs w:val="28"/>
        </w:rPr>
        <w:t>ответственными лицами</w:t>
      </w:r>
    </w:p>
    <w:p w:rsidR="00B3787F" w:rsidRPr="00BD323F" w:rsidRDefault="00B3787F" w:rsidP="000F5C2F">
      <w:pPr>
        <w:autoSpaceDE w:val="0"/>
        <w:spacing w:after="0" w:line="240" w:lineRule="auto"/>
        <w:ind w:firstLine="691"/>
        <w:jc w:val="center"/>
        <w:rPr>
          <w:rFonts w:ascii="Times New Roman" w:hAnsi="Times New Roman" w:cs="Times New Roman"/>
          <w:b/>
          <w:bCs/>
          <w:sz w:val="28"/>
          <w:szCs w:val="28"/>
        </w:rPr>
      </w:pPr>
    </w:p>
    <w:p w:rsidR="00B3787F" w:rsidRPr="00BD323F" w:rsidRDefault="00B3787F" w:rsidP="00104F32">
      <w:pPr>
        <w:autoSpaceDE w:val="0"/>
        <w:spacing w:after="0" w:line="240" w:lineRule="auto"/>
        <w:ind w:firstLine="709"/>
        <w:jc w:val="both"/>
        <w:rPr>
          <w:rStyle w:val="FontStyle39"/>
          <w:sz w:val="28"/>
          <w:szCs w:val="28"/>
        </w:rPr>
      </w:pPr>
      <w:r w:rsidRPr="00BD323F">
        <w:rPr>
          <w:rFonts w:ascii="Times New Roman" w:hAnsi="Times New Roman" w:cs="Times New Roman"/>
          <w:sz w:val="28"/>
          <w:szCs w:val="28"/>
        </w:rPr>
        <w:t xml:space="preserve">4.1.1. </w:t>
      </w:r>
      <w:r w:rsidR="00FE6AEC" w:rsidRPr="00BD323F">
        <w:rPr>
          <w:rFonts w:ascii="Times New Roman" w:hAnsi="Times New Roman" w:cs="Times New Roman"/>
          <w:sz w:val="28"/>
          <w:szCs w:val="28"/>
        </w:rPr>
        <w:t>Заместитель Главы муниципального образования «Демидовский район» Смоленской области - н</w:t>
      </w:r>
      <w:r w:rsidRPr="00BD323F">
        <w:rPr>
          <w:rFonts w:ascii="Times New Roman" w:hAnsi="Times New Roman" w:cs="Times New Roman"/>
          <w:sz w:val="28"/>
          <w:szCs w:val="28"/>
        </w:rPr>
        <w:t xml:space="preserve">ачальник Отдела городского хозяйства Администрации муниципального образования «Демидовский район» Смоленской области  осуществляет текущий  </w:t>
      </w:r>
      <w:proofErr w:type="gramStart"/>
      <w:r w:rsidRPr="00BD323F">
        <w:rPr>
          <w:rFonts w:ascii="Times New Roman" w:hAnsi="Times New Roman" w:cs="Times New Roman"/>
          <w:sz w:val="28"/>
          <w:szCs w:val="28"/>
        </w:rPr>
        <w:t>контроль за</w:t>
      </w:r>
      <w:proofErr w:type="gramEnd"/>
      <w:r w:rsidRPr="00BD323F">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B3787F" w:rsidRPr="00BD323F" w:rsidRDefault="00FE6AEC" w:rsidP="00104F32">
      <w:pPr>
        <w:tabs>
          <w:tab w:val="left" w:pos="1330"/>
        </w:tabs>
        <w:suppressAutoHyphens/>
        <w:autoSpaceDE w:val="0"/>
        <w:spacing w:after="0" w:line="240" w:lineRule="auto"/>
        <w:ind w:firstLine="709"/>
        <w:jc w:val="both"/>
        <w:rPr>
          <w:rFonts w:ascii="Times New Roman" w:hAnsi="Times New Roman" w:cs="Times New Roman"/>
          <w:sz w:val="28"/>
          <w:szCs w:val="28"/>
        </w:rPr>
      </w:pPr>
      <w:r w:rsidRPr="00BD323F">
        <w:rPr>
          <w:rStyle w:val="FontStyle39"/>
          <w:sz w:val="28"/>
          <w:szCs w:val="28"/>
        </w:rPr>
        <w:t xml:space="preserve">4.1.2. </w:t>
      </w:r>
      <w:r w:rsidR="00B3787F" w:rsidRPr="00BD323F">
        <w:rPr>
          <w:rStyle w:val="FontStyle39"/>
          <w:sz w:val="28"/>
          <w:szCs w:val="28"/>
        </w:rPr>
        <w:t xml:space="preserve">Плановый контроль осуществляется путем проведения </w:t>
      </w:r>
      <w:r w:rsidRPr="00BD323F">
        <w:rPr>
          <w:rFonts w:ascii="Times New Roman" w:hAnsi="Times New Roman" w:cs="Times New Roman"/>
          <w:sz w:val="28"/>
          <w:szCs w:val="28"/>
        </w:rPr>
        <w:t xml:space="preserve">Заместителем Главы муниципального образования «Демидовский район» Смоленской области - начальником Отдела городского хозяйства Администрации муниципального образования «Демидовский район» Смоленской области  </w:t>
      </w:r>
      <w:r w:rsidR="00B3787F" w:rsidRPr="00BD323F">
        <w:rPr>
          <w:rStyle w:val="FontStyle39"/>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3787F" w:rsidRPr="00BD323F" w:rsidRDefault="00B3787F" w:rsidP="000F5C2F">
      <w:pPr>
        <w:spacing w:after="0" w:line="240" w:lineRule="auto"/>
        <w:jc w:val="center"/>
        <w:rPr>
          <w:rFonts w:ascii="Times New Roman" w:hAnsi="Times New Roman" w:cs="Times New Roman"/>
          <w:sz w:val="28"/>
          <w:szCs w:val="28"/>
        </w:rPr>
      </w:pPr>
    </w:p>
    <w:p w:rsidR="00B3787F" w:rsidRPr="00BD323F" w:rsidRDefault="00B3787F" w:rsidP="000F5C2F">
      <w:pPr>
        <w:autoSpaceDE w:val="0"/>
        <w:spacing w:after="0" w:line="240" w:lineRule="auto"/>
        <w:jc w:val="center"/>
        <w:rPr>
          <w:rFonts w:ascii="Times New Roman" w:hAnsi="Times New Roman" w:cs="Times New Roman"/>
          <w:b/>
          <w:bCs/>
          <w:sz w:val="28"/>
          <w:szCs w:val="28"/>
        </w:rPr>
      </w:pPr>
      <w:r w:rsidRPr="00BD323F">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323F">
        <w:rPr>
          <w:rFonts w:ascii="Times New Roman" w:hAnsi="Times New Roman" w:cs="Times New Roman"/>
          <w:b/>
          <w:bCs/>
          <w:sz w:val="28"/>
          <w:szCs w:val="28"/>
        </w:rPr>
        <w:t>контроля за</w:t>
      </w:r>
      <w:proofErr w:type="gramEnd"/>
      <w:r w:rsidRPr="00BD323F">
        <w:rPr>
          <w:rFonts w:ascii="Times New Roman" w:hAnsi="Times New Roman" w:cs="Times New Roman"/>
          <w:b/>
          <w:bCs/>
          <w:sz w:val="28"/>
          <w:szCs w:val="28"/>
        </w:rPr>
        <w:t xml:space="preserve"> полнотой и качеством предоставления муниципальной услуги</w:t>
      </w:r>
    </w:p>
    <w:p w:rsidR="00B3787F" w:rsidRPr="00BD323F" w:rsidRDefault="00B3787F" w:rsidP="000F5C2F">
      <w:pPr>
        <w:autoSpaceDE w:val="0"/>
        <w:spacing w:after="0" w:line="240" w:lineRule="auto"/>
        <w:jc w:val="center"/>
        <w:rPr>
          <w:rFonts w:ascii="Times New Roman" w:hAnsi="Times New Roman" w:cs="Times New Roman"/>
          <w:sz w:val="28"/>
          <w:szCs w:val="28"/>
        </w:rPr>
      </w:pP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4.2.3. Плановый </w:t>
      </w:r>
      <w:proofErr w:type="gramStart"/>
      <w:r w:rsidRPr="00BD323F">
        <w:rPr>
          <w:rFonts w:ascii="Times New Roman" w:hAnsi="Times New Roman" w:cs="Times New Roman"/>
          <w:sz w:val="28"/>
          <w:szCs w:val="28"/>
        </w:rPr>
        <w:t>контроль за</w:t>
      </w:r>
      <w:proofErr w:type="gramEnd"/>
      <w:r w:rsidRPr="00BD323F">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w:t>
      </w:r>
      <w:r w:rsidR="00FE6AEC" w:rsidRPr="00BD323F">
        <w:rPr>
          <w:rFonts w:ascii="Times New Roman" w:hAnsi="Times New Roman" w:cs="Times New Roman"/>
          <w:sz w:val="28"/>
          <w:szCs w:val="28"/>
        </w:rPr>
        <w:t>верок, утвержденным Главой муниципального образования «Демидовский район» Смоленской области</w:t>
      </w:r>
      <w:r w:rsidRPr="00BD323F">
        <w:rPr>
          <w:rFonts w:ascii="Times New Roman" w:hAnsi="Times New Roman" w:cs="Times New Roman"/>
          <w:sz w:val="28"/>
          <w:szCs w:val="28"/>
        </w:rPr>
        <w:t>.</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3787F" w:rsidRPr="00BD323F" w:rsidRDefault="00B3787F" w:rsidP="000F5C2F">
      <w:pPr>
        <w:numPr>
          <w:ilvl w:val="2"/>
          <w:numId w:val="11"/>
        </w:numPr>
        <w:suppressAutoHyphens/>
        <w:autoSpaceDE w:val="0"/>
        <w:spacing w:after="0" w:line="240" w:lineRule="auto"/>
        <w:ind w:left="0" w:firstLine="720"/>
        <w:jc w:val="both"/>
        <w:rPr>
          <w:rFonts w:ascii="Times New Roman" w:hAnsi="Times New Roman" w:cs="Times New Roman"/>
          <w:sz w:val="28"/>
          <w:szCs w:val="28"/>
        </w:rPr>
      </w:pPr>
      <w:r w:rsidRPr="00BD323F">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p>
    <w:p w:rsidR="00B3787F" w:rsidRPr="00BD323F" w:rsidRDefault="00B3787F" w:rsidP="000F5C2F">
      <w:pPr>
        <w:spacing w:after="0" w:line="240" w:lineRule="auto"/>
        <w:jc w:val="center"/>
        <w:rPr>
          <w:rFonts w:ascii="Times New Roman" w:hAnsi="Times New Roman" w:cs="Times New Roman"/>
          <w:sz w:val="28"/>
          <w:szCs w:val="28"/>
        </w:rPr>
      </w:pPr>
      <w:r w:rsidRPr="00BD323F">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3787F" w:rsidRPr="00BD323F" w:rsidRDefault="00B3787F" w:rsidP="000F5C2F">
      <w:pPr>
        <w:spacing w:after="0" w:line="240" w:lineRule="auto"/>
        <w:jc w:val="center"/>
        <w:rPr>
          <w:rFonts w:ascii="Times New Roman" w:hAnsi="Times New Roman" w:cs="Times New Roman"/>
          <w:sz w:val="28"/>
          <w:szCs w:val="28"/>
        </w:rPr>
      </w:pPr>
    </w:p>
    <w:p w:rsidR="00B3787F" w:rsidRPr="00BD323F" w:rsidRDefault="00B3787F" w:rsidP="000F5C2F">
      <w:pPr>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4.3.1. Должностные лица, муниципальные служащие Администрации </w:t>
      </w:r>
      <w:r w:rsidRPr="00BD323F">
        <w:rPr>
          <w:rFonts w:ascii="Times New Roman" w:hAnsi="Times New Roman" w:cs="Times New Roman"/>
          <w:sz w:val="28"/>
          <w:szCs w:val="28"/>
          <w:shd w:val="clear" w:color="auto" w:fill="FFFFFF"/>
        </w:rPr>
        <w:t>и специалисты МФЦ н</w:t>
      </w:r>
      <w:r w:rsidRPr="00BD323F">
        <w:rPr>
          <w:rFonts w:ascii="Times New Roman" w:hAnsi="Times New Roman" w:cs="Times New Roman"/>
          <w:sz w:val="28"/>
          <w:szCs w:val="28"/>
        </w:rPr>
        <w:t>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3787F" w:rsidRPr="00BD323F" w:rsidRDefault="00B3787F" w:rsidP="000F5C2F">
      <w:pPr>
        <w:tabs>
          <w:tab w:val="left" w:pos="1330"/>
        </w:tabs>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3787F" w:rsidRPr="00BD323F" w:rsidRDefault="00B3787F" w:rsidP="000F5C2F">
      <w:pPr>
        <w:tabs>
          <w:tab w:val="left" w:pos="1330"/>
        </w:tabs>
        <w:spacing w:after="0" w:line="240" w:lineRule="auto"/>
        <w:ind w:firstLine="720"/>
        <w:jc w:val="both"/>
        <w:rPr>
          <w:rFonts w:ascii="Times New Roman" w:hAnsi="Times New Roman" w:cs="Times New Roman"/>
          <w:sz w:val="28"/>
          <w:szCs w:val="28"/>
        </w:rPr>
      </w:pPr>
    </w:p>
    <w:p w:rsidR="00B3787F" w:rsidRPr="00BD323F" w:rsidRDefault="00B3787F" w:rsidP="000F5C2F">
      <w:pPr>
        <w:autoSpaceDE w:val="0"/>
        <w:spacing w:after="0" w:line="240" w:lineRule="auto"/>
        <w:ind w:firstLine="540"/>
        <w:jc w:val="center"/>
        <w:rPr>
          <w:rFonts w:ascii="Times New Roman" w:hAnsi="Times New Roman" w:cs="Times New Roman"/>
          <w:b/>
          <w:bCs/>
          <w:sz w:val="28"/>
          <w:szCs w:val="28"/>
        </w:rPr>
      </w:pPr>
      <w:r w:rsidRPr="00BD323F">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3787F" w:rsidRPr="00BD323F" w:rsidRDefault="00B3787F" w:rsidP="000F5C2F">
      <w:pPr>
        <w:autoSpaceDE w:val="0"/>
        <w:spacing w:after="0" w:line="240" w:lineRule="auto"/>
        <w:ind w:firstLine="540"/>
        <w:jc w:val="center"/>
        <w:rPr>
          <w:rFonts w:ascii="Times New Roman" w:hAnsi="Times New Roman" w:cs="Times New Roman"/>
          <w:b/>
          <w:bCs/>
          <w:sz w:val="28"/>
          <w:szCs w:val="28"/>
        </w:rPr>
      </w:pP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 в срок 3 месяца с момента получения результата муниципальной услуги.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3787F" w:rsidRPr="00BD323F" w:rsidRDefault="00B3787F" w:rsidP="000F5C2F">
      <w:pPr>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1) на информационных стендах </w:t>
      </w:r>
      <w:r w:rsidR="00FE6AEC" w:rsidRPr="00BD323F">
        <w:rPr>
          <w:rFonts w:ascii="Times New Roman" w:hAnsi="Times New Roman" w:cs="Times New Roman"/>
          <w:sz w:val="28"/>
          <w:szCs w:val="28"/>
        </w:rPr>
        <w:t>Отдела</w:t>
      </w:r>
      <w:r w:rsidRPr="00BD323F">
        <w:rPr>
          <w:rFonts w:ascii="Times New Roman" w:hAnsi="Times New Roman" w:cs="Times New Roman"/>
          <w:sz w:val="28"/>
          <w:szCs w:val="28"/>
        </w:rPr>
        <w:t xml:space="preserve">; </w:t>
      </w:r>
    </w:p>
    <w:p w:rsidR="00B3787F" w:rsidRPr="00BD323F" w:rsidRDefault="00B3787F" w:rsidP="000F5C2F">
      <w:pPr>
        <w:spacing w:after="0" w:line="240" w:lineRule="auto"/>
        <w:ind w:firstLine="720"/>
        <w:rPr>
          <w:rFonts w:ascii="Times New Roman" w:hAnsi="Times New Roman" w:cs="Times New Roman"/>
          <w:sz w:val="28"/>
          <w:szCs w:val="28"/>
        </w:rPr>
      </w:pPr>
      <w:r w:rsidRPr="00BD323F">
        <w:rPr>
          <w:rFonts w:ascii="Times New Roman" w:hAnsi="Times New Roman" w:cs="Times New Roman"/>
          <w:sz w:val="28"/>
          <w:szCs w:val="28"/>
        </w:rPr>
        <w:t xml:space="preserve">2) на Интернет-сайте Администрации: </w:t>
      </w:r>
      <w:r w:rsidRPr="00BD323F">
        <w:rPr>
          <w:rFonts w:ascii="Times New Roman" w:hAnsi="Times New Roman" w:cs="Times New Roman"/>
          <w:sz w:val="28"/>
          <w:szCs w:val="28"/>
          <w:lang w:val="en-US"/>
        </w:rPr>
        <w:t>http</w:t>
      </w:r>
      <w:r w:rsidRPr="00BD323F">
        <w:rPr>
          <w:rFonts w:ascii="Times New Roman" w:hAnsi="Times New Roman" w:cs="Times New Roman"/>
          <w:sz w:val="28"/>
          <w:szCs w:val="28"/>
        </w:rPr>
        <w:t>://</w:t>
      </w:r>
      <w:proofErr w:type="spellStart"/>
      <w:r w:rsidRPr="00BD323F">
        <w:rPr>
          <w:rFonts w:ascii="Times New Roman" w:hAnsi="Times New Roman" w:cs="Times New Roman"/>
          <w:sz w:val="28"/>
          <w:szCs w:val="28"/>
          <w:lang w:val="en-US"/>
        </w:rPr>
        <w:t>demidov</w:t>
      </w:r>
      <w:proofErr w:type="spellEnd"/>
      <w:r w:rsidR="0003306F">
        <w:rPr>
          <w:rFonts w:ascii="Times New Roman" w:hAnsi="Times New Roman" w:cs="Times New Roman"/>
          <w:sz w:val="28"/>
          <w:szCs w:val="28"/>
        </w:rPr>
        <w:t>.</w:t>
      </w:r>
      <w:r w:rsidRPr="00BD323F">
        <w:rPr>
          <w:rFonts w:ascii="Times New Roman" w:hAnsi="Times New Roman" w:cs="Times New Roman"/>
          <w:sz w:val="28"/>
          <w:szCs w:val="28"/>
          <w:lang w:val="en-US"/>
        </w:rPr>
        <w:t>admin</w:t>
      </w:r>
      <w:r w:rsidR="0003306F">
        <w:rPr>
          <w:rFonts w:ascii="Times New Roman" w:hAnsi="Times New Roman" w:cs="Times New Roman"/>
          <w:sz w:val="28"/>
          <w:szCs w:val="28"/>
        </w:rPr>
        <w:t>-</w:t>
      </w:r>
      <w:proofErr w:type="spellStart"/>
      <w:r w:rsidRPr="00BD323F">
        <w:rPr>
          <w:rFonts w:ascii="Times New Roman" w:hAnsi="Times New Roman" w:cs="Times New Roman"/>
          <w:sz w:val="28"/>
          <w:szCs w:val="28"/>
          <w:lang w:val="en-US"/>
        </w:rPr>
        <w:t>smolensk</w:t>
      </w:r>
      <w:proofErr w:type="spellEnd"/>
      <w:r w:rsidR="0003306F">
        <w:rPr>
          <w:rFonts w:ascii="Times New Roman" w:hAnsi="Times New Roman" w:cs="Times New Roman"/>
          <w:sz w:val="28"/>
          <w:szCs w:val="28"/>
        </w:rPr>
        <w:t>.</w:t>
      </w:r>
      <w:proofErr w:type="spellStart"/>
      <w:r w:rsidRPr="00BD323F">
        <w:rPr>
          <w:rFonts w:ascii="Times New Roman" w:hAnsi="Times New Roman" w:cs="Times New Roman"/>
          <w:sz w:val="28"/>
          <w:szCs w:val="28"/>
          <w:lang w:val="en-US"/>
        </w:rPr>
        <w:t>ru</w:t>
      </w:r>
      <w:proofErr w:type="spellEnd"/>
      <w:r w:rsidRPr="00BD323F">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104F32">
        <w:rPr>
          <w:rFonts w:ascii="Times New Roman" w:hAnsi="Times New Roman" w:cs="Times New Roman"/>
          <w:sz w:val="28"/>
          <w:szCs w:val="28"/>
        </w:rPr>
        <w:t>«</w:t>
      </w:r>
      <w:r w:rsidRPr="00BD323F">
        <w:rPr>
          <w:rFonts w:ascii="Times New Roman" w:hAnsi="Times New Roman" w:cs="Times New Roman"/>
          <w:sz w:val="28"/>
          <w:szCs w:val="28"/>
        </w:rPr>
        <w:t>Интернет</w:t>
      </w:r>
      <w:r w:rsidR="00104F32">
        <w:rPr>
          <w:rFonts w:ascii="Times New Roman" w:hAnsi="Times New Roman" w:cs="Times New Roman"/>
          <w:sz w:val="28"/>
          <w:szCs w:val="28"/>
        </w:rPr>
        <w:t>»</w:t>
      </w:r>
      <w:r w:rsidRPr="00BD323F">
        <w:rPr>
          <w:rFonts w:ascii="Times New Roman" w:hAnsi="Times New Roman" w:cs="Times New Roman"/>
          <w:sz w:val="28"/>
          <w:szCs w:val="28"/>
        </w:rPr>
        <w:t>);</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5.3. Заявитель может обратиться с </w:t>
      </w:r>
      <w:proofErr w:type="gramStart"/>
      <w:r w:rsidRPr="00BD323F">
        <w:rPr>
          <w:rFonts w:ascii="Times New Roman" w:hAnsi="Times New Roman" w:cs="Times New Roman"/>
          <w:sz w:val="28"/>
          <w:szCs w:val="28"/>
        </w:rPr>
        <w:t>жалобой</w:t>
      </w:r>
      <w:proofErr w:type="gramEnd"/>
      <w:r w:rsidRPr="00BD323F">
        <w:rPr>
          <w:rFonts w:ascii="Times New Roman" w:hAnsi="Times New Roman" w:cs="Times New Roman"/>
          <w:sz w:val="28"/>
          <w:szCs w:val="28"/>
        </w:rPr>
        <w:t xml:space="preserve"> в том числе в следующих случаях:</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2) нарушение срока предоставления муниципальной услуги;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D323F">
        <w:rPr>
          <w:rFonts w:ascii="Times New Roman" w:hAnsi="Times New Roman" w:cs="Times New Roman"/>
          <w:sz w:val="28"/>
          <w:szCs w:val="28"/>
        </w:rPr>
        <w:lastRenderedPageBreak/>
        <w:t>правовыми актами Смоленской области, муниципальными правовыми актами для предоставления муниципальной услуги, у заявителя;</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proofErr w:type="gramStart"/>
      <w:r w:rsidRPr="00BD32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proofErr w:type="gramStart"/>
      <w:r w:rsidRPr="00BD32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Отдел городского хозяйства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B3787F" w:rsidRPr="00BD323F" w:rsidRDefault="00B3787F" w:rsidP="000F5C2F">
      <w:pPr>
        <w:autoSpaceDE w:val="0"/>
        <w:spacing w:after="0" w:line="240" w:lineRule="auto"/>
        <w:ind w:firstLine="720"/>
        <w:jc w:val="both"/>
        <w:rPr>
          <w:rFonts w:ascii="Times New Roman" w:hAnsi="Times New Roman" w:cs="Times New Roman"/>
          <w:sz w:val="28"/>
          <w:szCs w:val="28"/>
          <w:shd w:val="clear" w:color="auto" w:fill="FFFFFF"/>
        </w:rPr>
      </w:pPr>
      <w:r w:rsidRPr="00BD323F">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B3787F" w:rsidRPr="00BD323F" w:rsidRDefault="00B3787F" w:rsidP="000F5C2F">
      <w:pPr>
        <w:spacing w:after="0" w:line="240" w:lineRule="auto"/>
        <w:jc w:val="both"/>
        <w:rPr>
          <w:rFonts w:ascii="Times New Roman" w:hAnsi="Times New Roman" w:cs="Times New Roman"/>
          <w:sz w:val="28"/>
          <w:szCs w:val="28"/>
          <w:shd w:val="clear" w:color="auto" w:fill="FFFFFF"/>
        </w:rPr>
      </w:pPr>
      <w:r w:rsidRPr="00BD323F">
        <w:rPr>
          <w:rFonts w:ascii="Times New Roman" w:hAnsi="Times New Roman" w:cs="Times New Roman"/>
          <w:sz w:val="28"/>
          <w:szCs w:val="28"/>
          <w:shd w:val="clear" w:color="auto" w:fill="FFFFFF"/>
        </w:rPr>
        <w:t xml:space="preserve">          5.6. Жалоба может быть подана заявителем через МФЦ.</w:t>
      </w:r>
    </w:p>
    <w:p w:rsidR="00B3787F" w:rsidRPr="00BD323F" w:rsidRDefault="00B3787F" w:rsidP="000F5C2F">
      <w:pPr>
        <w:suppressAutoHyphens/>
        <w:spacing w:after="0" w:line="240" w:lineRule="auto"/>
        <w:ind w:left="24"/>
        <w:jc w:val="both"/>
        <w:rPr>
          <w:rFonts w:ascii="Times New Roman" w:hAnsi="Times New Roman" w:cs="Times New Roman"/>
          <w:sz w:val="28"/>
          <w:szCs w:val="28"/>
          <w:shd w:val="clear" w:color="auto" w:fill="FFFFFF"/>
        </w:rPr>
      </w:pPr>
      <w:r w:rsidRPr="00BD323F">
        <w:rPr>
          <w:rFonts w:ascii="Times New Roman" w:hAnsi="Times New Roman" w:cs="Times New Roman"/>
          <w:sz w:val="28"/>
          <w:szCs w:val="28"/>
          <w:shd w:val="clear" w:color="auto" w:fill="FFFFFF"/>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3787F" w:rsidRPr="00BD323F" w:rsidRDefault="00B3787F" w:rsidP="000F5C2F">
      <w:pPr>
        <w:pStyle w:val="ConsPlusNormal"/>
        <w:widowControl w:val="0"/>
        <w:suppressAutoHyphens/>
        <w:jc w:val="both"/>
        <w:rPr>
          <w:rStyle w:val="FontStyle39"/>
          <w:sz w:val="28"/>
          <w:szCs w:val="28"/>
          <w:shd w:val="clear" w:color="auto" w:fill="FFFFFF"/>
        </w:rPr>
      </w:pPr>
      <w:r w:rsidRPr="00BD323F">
        <w:rPr>
          <w:rFonts w:ascii="Times New Roman" w:hAnsi="Times New Roman" w:cs="Times New Roman"/>
          <w:sz w:val="28"/>
          <w:szCs w:val="28"/>
          <w:shd w:val="clear" w:color="auto" w:fill="FFFFFF"/>
        </w:rPr>
        <w:t xml:space="preserve">   Жалоба на нарушение порядка предоставления муниципальной услуги  МФЦ рассматривается в соответствии с Положением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государственные услуги органом, предоставляющим муниципальную услугу, заключившим соглашение о взаимодействии.</w:t>
      </w:r>
    </w:p>
    <w:p w:rsidR="00B3787F" w:rsidRPr="00BD323F" w:rsidRDefault="00B3787F" w:rsidP="000F5C2F">
      <w:pPr>
        <w:suppressAutoHyphens/>
        <w:autoSpaceDE w:val="0"/>
        <w:spacing w:after="0" w:line="240" w:lineRule="auto"/>
        <w:ind w:firstLine="720"/>
        <w:jc w:val="both"/>
        <w:rPr>
          <w:rFonts w:ascii="Times New Roman" w:hAnsi="Times New Roman" w:cs="Times New Roman"/>
          <w:sz w:val="28"/>
          <w:szCs w:val="28"/>
        </w:rPr>
      </w:pPr>
      <w:r w:rsidRPr="00BD323F">
        <w:rPr>
          <w:rStyle w:val="FontStyle39"/>
          <w:sz w:val="28"/>
          <w:szCs w:val="28"/>
          <w:shd w:val="clear" w:color="auto" w:fill="FFFFFF"/>
        </w:rPr>
        <w:t xml:space="preserve"> При этом срок рассмотрения жалобы исчисляется со дня регистрации жалобы в уполномоченном на ее рассмотрение органе.</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5.7. Жалоба должна содержать:</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proofErr w:type="gramStart"/>
      <w:r w:rsidRPr="00BD323F">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3787F" w:rsidRPr="00BD323F" w:rsidRDefault="00B3787F" w:rsidP="000F5C2F">
      <w:pPr>
        <w:autoSpaceDE w:val="0"/>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5.8. </w:t>
      </w:r>
      <w:proofErr w:type="gramStart"/>
      <w:r w:rsidRPr="00BD323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323F">
        <w:rPr>
          <w:rFonts w:ascii="Times New Roman" w:hAnsi="Times New Roman" w:cs="Times New Roman"/>
          <w:sz w:val="28"/>
          <w:szCs w:val="28"/>
        </w:rPr>
        <w:t xml:space="preserve"> исправлений – в течение 5 рабочих дней со дня ее регистрации. </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5.9. По результатам рассмотрения жалобы должностное лицо, ответственное за рассмотрение жалобы, принимает одно из следующих решений:</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proofErr w:type="gramStart"/>
      <w:r w:rsidRPr="00BD323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2) отказывает в удовлетворении жалобы.</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5.11. Уполномоченный на рассмотрение жалобы орган отказывает в удовлетворении жалобы в следующих случаях:</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5.12. Уполномоченный на рассмотрение жалобы орган вправе оставить жалобу без ответа в следующих случаях:</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787F" w:rsidRPr="00BD323F" w:rsidRDefault="00B3787F" w:rsidP="000F5C2F">
      <w:pPr>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3787F" w:rsidRPr="00BD323F" w:rsidRDefault="00B3787F" w:rsidP="000F5C2F">
      <w:pPr>
        <w:tabs>
          <w:tab w:val="left" w:pos="1330"/>
        </w:tabs>
        <w:autoSpaceDE w:val="0"/>
        <w:spacing w:after="0" w:line="240" w:lineRule="auto"/>
        <w:ind w:firstLine="720"/>
        <w:jc w:val="both"/>
        <w:rPr>
          <w:rFonts w:ascii="Times New Roman" w:hAnsi="Times New Roman" w:cs="Times New Roman"/>
          <w:sz w:val="28"/>
          <w:szCs w:val="28"/>
        </w:rPr>
      </w:pPr>
      <w:r w:rsidRPr="00BD323F">
        <w:rPr>
          <w:rFonts w:ascii="Times New Roman" w:hAnsi="Times New Roman" w:cs="Times New Roman"/>
          <w:sz w:val="28"/>
          <w:szCs w:val="28"/>
        </w:rPr>
        <w:t xml:space="preserve">5.14. В случае установления в ходе или по результатам </w:t>
      </w:r>
      <w:proofErr w:type="gramStart"/>
      <w:r w:rsidRPr="00BD32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D323F">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3787F" w:rsidRPr="00BD323F" w:rsidRDefault="00B3787F" w:rsidP="008F4D0E">
      <w:pPr>
        <w:shd w:val="clear" w:color="auto" w:fill="FFFFFF"/>
        <w:spacing w:after="0" w:line="360" w:lineRule="auto"/>
        <w:ind w:firstLine="397"/>
        <w:jc w:val="both"/>
        <w:rPr>
          <w:rFonts w:ascii="Times New Roman" w:hAnsi="Times New Roman" w:cs="Times New Roman"/>
          <w:color w:val="000000"/>
          <w:sz w:val="24"/>
          <w:szCs w:val="24"/>
          <w:lang w:eastAsia="ru-RU"/>
        </w:rPr>
      </w:pPr>
      <w:r w:rsidRPr="00BD323F">
        <w:rPr>
          <w:rFonts w:ascii="Times New Roman" w:hAnsi="Times New Roman" w:cs="Times New Roman"/>
          <w:color w:val="000000"/>
          <w:sz w:val="24"/>
          <w:szCs w:val="24"/>
          <w:lang w:eastAsia="ru-RU"/>
        </w:rPr>
        <w:t> </w:t>
      </w: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Pr="00BD323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104F32" w:rsidRDefault="00104F32"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104F32" w:rsidRDefault="00104F32"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104F32" w:rsidRDefault="00104F32"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104F32" w:rsidRDefault="00104F32"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104F32" w:rsidRPr="00BD323F" w:rsidRDefault="00104F32"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B3787F" w:rsidRDefault="00B3787F"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C70208" w:rsidRDefault="00C70208"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p w:rsidR="00C70208" w:rsidRPr="00BD323F" w:rsidRDefault="00C70208" w:rsidP="002C43A6">
      <w:pPr>
        <w:shd w:val="clear" w:color="auto" w:fill="FFFFFF"/>
        <w:spacing w:after="0" w:line="360" w:lineRule="atLeast"/>
        <w:ind w:firstLine="397"/>
        <w:jc w:val="both"/>
        <w:rPr>
          <w:rFonts w:ascii="Times New Roman" w:hAnsi="Times New Roman" w:cs="Times New Roman"/>
          <w:color w:val="000000"/>
          <w:sz w:val="24"/>
          <w:szCs w:val="24"/>
          <w:lang w:eastAsia="ru-RU"/>
        </w:rPr>
      </w:pPr>
    </w:p>
    <w:tbl>
      <w:tblPr>
        <w:tblpPr w:leftFromText="180" w:rightFromText="180" w:vertAnchor="text" w:tblpY="1"/>
        <w:tblOverlap w:val="never"/>
        <w:tblW w:w="0" w:type="auto"/>
        <w:tblLayout w:type="fixed"/>
        <w:tblLook w:val="0000"/>
      </w:tblPr>
      <w:tblGrid>
        <w:gridCol w:w="5211"/>
      </w:tblGrid>
      <w:tr w:rsidR="00B3787F" w:rsidRPr="00BD323F">
        <w:tc>
          <w:tcPr>
            <w:tcW w:w="5211" w:type="dxa"/>
          </w:tcPr>
          <w:p w:rsidR="00B3787F" w:rsidRPr="00BD323F" w:rsidRDefault="00B3787F" w:rsidP="000F5C2F">
            <w:pPr>
              <w:spacing w:after="0" w:line="240" w:lineRule="auto"/>
              <w:ind w:left="-284"/>
              <w:jc w:val="right"/>
              <w:rPr>
                <w:rFonts w:ascii="Times New Roman" w:hAnsi="Times New Roman" w:cs="Times New Roman"/>
                <w:sz w:val="28"/>
                <w:szCs w:val="28"/>
              </w:rPr>
            </w:pPr>
          </w:p>
        </w:tc>
      </w:tr>
      <w:tr w:rsidR="00B3787F" w:rsidRPr="00BD323F">
        <w:tc>
          <w:tcPr>
            <w:tcW w:w="5211" w:type="dxa"/>
          </w:tcPr>
          <w:p w:rsidR="00B3787F" w:rsidRPr="00BD323F" w:rsidRDefault="00B3787F" w:rsidP="000F5C2F">
            <w:pPr>
              <w:spacing w:after="0" w:line="240" w:lineRule="auto"/>
              <w:ind w:left="-284"/>
              <w:jc w:val="right"/>
              <w:rPr>
                <w:rFonts w:ascii="Times New Roman" w:hAnsi="Times New Roman" w:cs="Times New Roman"/>
                <w:color w:val="000000"/>
                <w:sz w:val="24"/>
                <w:szCs w:val="24"/>
                <w:lang w:eastAsia="ru-RU"/>
              </w:rPr>
            </w:pPr>
          </w:p>
          <w:p w:rsidR="00B3787F" w:rsidRPr="00BD323F" w:rsidRDefault="00B3787F" w:rsidP="000F5C2F">
            <w:pPr>
              <w:spacing w:after="0" w:line="240" w:lineRule="auto"/>
              <w:ind w:left="-284"/>
              <w:jc w:val="right"/>
              <w:rPr>
                <w:rFonts w:ascii="Times New Roman" w:hAnsi="Times New Roman" w:cs="Times New Roman"/>
                <w:color w:val="000000"/>
                <w:sz w:val="24"/>
                <w:szCs w:val="24"/>
                <w:lang w:eastAsia="ru-RU"/>
              </w:rPr>
            </w:pPr>
          </w:p>
          <w:p w:rsidR="00B3787F" w:rsidRPr="00BD323F" w:rsidRDefault="00B3787F" w:rsidP="000F5C2F">
            <w:pPr>
              <w:spacing w:after="0" w:line="240" w:lineRule="auto"/>
              <w:ind w:left="-284"/>
              <w:jc w:val="right"/>
              <w:rPr>
                <w:rFonts w:ascii="Times New Roman" w:hAnsi="Times New Roman" w:cs="Times New Roman"/>
                <w:color w:val="000000"/>
                <w:sz w:val="24"/>
                <w:szCs w:val="24"/>
                <w:lang w:eastAsia="ru-RU"/>
              </w:rPr>
            </w:pPr>
          </w:p>
          <w:p w:rsidR="00B3787F" w:rsidRPr="00BD323F" w:rsidRDefault="00B3787F" w:rsidP="000F5C2F">
            <w:pPr>
              <w:spacing w:after="0" w:line="240" w:lineRule="auto"/>
              <w:ind w:left="-284"/>
              <w:jc w:val="right"/>
              <w:rPr>
                <w:rFonts w:ascii="Times New Roman" w:hAnsi="Times New Roman" w:cs="Times New Roman"/>
                <w:color w:val="000000"/>
                <w:sz w:val="24"/>
                <w:szCs w:val="24"/>
                <w:lang w:eastAsia="ru-RU"/>
              </w:rPr>
            </w:pPr>
          </w:p>
          <w:p w:rsidR="00B3787F" w:rsidRPr="00BD323F" w:rsidRDefault="00B3787F" w:rsidP="000F5C2F">
            <w:pPr>
              <w:spacing w:after="0" w:line="240" w:lineRule="auto"/>
              <w:ind w:left="-284"/>
              <w:jc w:val="right"/>
              <w:rPr>
                <w:rFonts w:ascii="Times New Roman" w:hAnsi="Times New Roman" w:cs="Times New Roman"/>
                <w:color w:val="000000"/>
                <w:sz w:val="24"/>
                <w:szCs w:val="24"/>
                <w:lang w:eastAsia="ru-RU"/>
              </w:rPr>
            </w:pPr>
          </w:p>
          <w:p w:rsidR="00B3787F" w:rsidRPr="00BD323F" w:rsidRDefault="00B3787F" w:rsidP="000F5C2F">
            <w:pPr>
              <w:spacing w:after="0" w:line="240" w:lineRule="auto"/>
              <w:ind w:left="-284"/>
              <w:jc w:val="right"/>
              <w:rPr>
                <w:rFonts w:ascii="Times New Roman" w:hAnsi="Times New Roman" w:cs="Times New Roman"/>
                <w:color w:val="000000"/>
                <w:sz w:val="24"/>
                <w:szCs w:val="24"/>
                <w:lang w:eastAsia="ru-RU"/>
              </w:rPr>
            </w:pPr>
          </w:p>
        </w:tc>
      </w:tr>
    </w:tbl>
    <w:p w:rsidR="00B3787F" w:rsidRPr="00BD323F" w:rsidRDefault="00B3787F" w:rsidP="00943540">
      <w:pPr>
        <w:shd w:val="clear" w:color="auto" w:fill="FFFFFF"/>
        <w:spacing w:after="0" w:line="360" w:lineRule="atLeast"/>
        <w:ind w:firstLine="397"/>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lastRenderedPageBreak/>
        <w:t>Приложение №1</w:t>
      </w:r>
    </w:p>
    <w:p w:rsidR="00B3787F" w:rsidRPr="00BD323F" w:rsidRDefault="00B3787F" w:rsidP="00AA0184">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z w:val="28"/>
          <w:szCs w:val="28"/>
          <w:lang w:eastAsia="ru-RU"/>
        </w:rPr>
        <w:t>к Административному регламенту предоставления муниципальной</w:t>
      </w:r>
      <w:r w:rsidRPr="00BD323F">
        <w:rPr>
          <w:rFonts w:ascii="Times New Roman" w:hAnsi="Times New Roman" w:cs="Times New Roman"/>
          <w:snapToGrid w:val="0"/>
          <w:sz w:val="28"/>
          <w:szCs w:val="28"/>
          <w:lang w:eastAsia="ru-RU"/>
        </w:rPr>
        <w:t xml:space="preserve"> услуги </w:t>
      </w:r>
    </w:p>
    <w:p w:rsidR="00B3787F" w:rsidRPr="00BD323F" w:rsidRDefault="00B3787F" w:rsidP="00AA0184">
      <w:pPr>
        <w:spacing w:after="0" w:line="240" w:lineRule="auto"/>
        <w:jc w:val="right"/>
        <w:rPr>
          <w:rFonts w:ascii="Times New Roman" w:hAnsi="Times New Roman" w:cs="Times New Roman"/>
          <w:sz w:val="28"/>
          <w:szCs w:val="28"/>
          <w:lang w:eastAsia="ru-RU"/>
        </w:rPr>
      </w:pPr>
      <w:r w:rsidRPr="00BD323F">
        <w:rPr>
          <w:rFonts w:ascii="Times New Roman" w:hAnsi="Times New Roman" w:cs="Times New Roman"/>
          <w:snapToGrid w:val="0"/>
          <w:sz w:val="28"/>
          <w:szCs w:val="28"/>
          <w:lang w:eastAsia="ru-RU"/>
        </w:rPr>
        <w:t xml:space="preserve">«Предоставление разрешения на условно разрешенный вид </w:t>
      </w:r>
      <w:r w:rsidR="00E3242D" w:rsidRPr="00BD323F">
        <w:rPr>
          <w:rFonts w:ascii="Times New Roman" w:hAnsi="Times New Roman" w:cs="Times New Roman"/>
          <w:snapToGrid w:val="0"/>
          <w:sz w:val="28"/>
          <w:szCs w:val="28"/>
          <w:lang w:eastAsia="ru-RU"/>
        </w:rPr>
        <w:t>и</w:t>
      </w:r>
      <w:r w:rsidRPr="00BD323F">
        <w:rPr>
          <w:rFonts w:ascii="Times New Roman" w:hAnsi="Times New Roman" w:cs="Times New Roman"/>
          <w:snapToGrid w:val="0"/>
          <w:sz w:val="28"/>
          <w:szCs w:val="28"/>
          <w:lang w:eastAsia="ru-RU"/>
        </w:rPr>
        <w:t xml:space="preserve">спользования земельного участка»  </w:t>
      </w:r>
      <w:r w:rsidRPr="00BD323F">
        <w:rPr>
          <w:rFonts w:ascii="Times New Roman" w:hAnsi="Times New Roman" w:cs="Times New Roman"/>
          <w:color w:val="000000"/>
          <w:sz w:val="28"/>
          <w:szCs w:val="28"/>
          <w:lang w:eastAsia="ru-RU"/>
        </w:rPr>
        <w:t>  </w:t>
      </w:r>
    </w:p>
    <w:p w:rsidR="00B3787F" w:rsidRPr="00BD323F" w:rsidRDefault="00B3787F" w:rsidP="00AA0184">
      <w:pPr>
        <w:shd w:val="clear" w:color="auto" w:fill="FFFFFF"/>
        <w:spacing w:after="0" w:line="240" w:lineRule="auto"/>
        <w:ind w:firstLine="720"/>
        <w:jc w:val="both"/>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 xml:space="preserve">               </w:t>
      </w:r>
    </w:p>
    <w:p w:rsidR="00B3787F" w:rsidRPr="00BD323F" w:rsidRDefault="00B3787F" w:rsidP="00E741C7">
      <w:pPr>
        <w:shd w:val="clear" w:color="auto" w:fill="FFFFFF"/>
        <w:spacing w:after="0" w:line="240" w:lineRule="auto"/>
        <w:ind w:firstLine="720"/>
        <w:jc w:val="right"/>
        <w:rPr>
          <w:rFonts w:ascii="Times New Roman" w:hAnsi="Times New Roman" w:cs="Times New Roman"/>
          <w:color w:val="000000"/>
          <w:sz w:val="28"/>
          <w:szCs w:val="28"/>
          <w:lang w:eastAsia="ru-RU"/>
        </w:rPr>
      </w:pPr>
      <w:r w:rsidRPr="00BD323F">
        <w:rPr>
          <w:rFonts w:ascii="Times New Roman" w:hAnsi="Times New Roman" w:cs="Times New Roman"/>
          <w:color w:val="000000"/>
          <w:sz w:val="28"/>
          <w:szCs w:val="28"/>
          <w:lang w:eastAsia="ru-RU"/>
        </w:rPr>
        <w:t>Главе  муниципального образования</w:t>
      </w:r>
    </w:p>
    <w:p w:rsidR="00B3787F" w:rsidRPr="00BD323F" w:rsidRDefault="00B3787F" w:rsidP="00E741C7">
      <w:pPr>
        <w:shd w:val="clear" w:color="auto" w:fill="FFFFFF"/>
        <w:spacing w:after="0" w:line="240" w:lineRule="auto"/>
        <w:ind w:firstLine="720"/>
        <w:jc w:val="right"/>
        <w:rPr>
          <w:rFonts w:ascii="Times New Roman" w:hAnsi="Times New Roman" w:cs="Times New Roman"/>
          <w:sz w:val="28"/>
          <w:szCs w:val="28"/>
          <w:lang w:eastAsia="ru-RU"/>
        </w:rPr>
      </w:pPr>
      <w:r w:rsidRPr="00BD323F">
        <w:rPr>
          <w:rFonts w:ascii="Times New Roman" w:hAnsi="Times New Roman" w:cs="Times New Roman"/>
          <w:color w:val="000000"/>
          <w:sz w:val="28"/>
          <w:szCs w:val="28"/>
          <w:lang w:eastAsia="ru-RU"/>
        </w:rPr>
        <w:t xml:space="preserve"> «Демидовский район» Смоленской области</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________________________________</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0"/>
          <w:szCs w:val="20"/>
          <w:lang w:eastAsia="ru-RU"/>
        </w:rPr>
        <w:t>                                                                                            (сведения о заявителе)*</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__________________________________</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xml:space="preserve">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xml:space="preserve">                                                    __________________________________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ЗАЯВЛЕНИЕ</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о предоставлении разрешения на условно разрешенный вид  использования земельного участка</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r w:rsidRPr="00BD323F">
        <w:rPr>
          <w:rFonts w:ascii="Times New Roman" w:hAnsi="Times New Roman" w:cs="Times New Roman"/>
          <w:color w:val="000000"/>
          <w:sz w:val="28"/>
          <w:szCs w:val="28"/>
          <w:lang w:eastAsia="ru-RU"/>
        </w:rPr>
        <w:t>Прошу (просим) предоставить разрешение на условно разрешенный вид использования земельного участка ____________________________________</w:t>
      </w:r>
      <w:r w:rsidR="00104F32">
        <w:rPr>
          <w:rFonts w:ascii="Times New Roman" w:hAnsi="Times New Roman" w:cs="Times New Roman"/>
          <w:color w:val="000000"/>
          <w:sz w:val="28"/>
          <w:szCs w:val="28"/>
          <w:lang w:eastAsia="ru-RU"/>
        </w:rPr>
        <w:t>______</w:t>
      </w:r>
    </w:p>
    <w:p w:rsidR="00104F32" w:rsidRPr="00BD323F" w:rsidRDefault="00104F32" w:rsidP="002C43A6">
      <w:pPr>
        <w:shd w:val="clear" w:color="auto" w:fill="FFFFFF"/>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___________________________________________________________________</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r w:rsidRPr="00BD323F">
        <w:rPr>
          <w:rFonts w:ascii="Times New Roman" w:hAnsi="Times New Roman" w:cs="Times New Roman"/>
          <w:color w:val="000000"/>
          <w:sz w:val="20"/>
          <w:szCs w:val="20"/>
          <w:lang w:eastAsia="ru-RU"/>
        </w:rPr>
        <w:t>(указывается условно разрешенный вид использования земельного участка)</w:t>
      </w:r>
    </w:p>
    <w:p w:rsidR="00B3787F" w:rsidRPr="00BD323F" w:rsidRDefault="00B3787F" w:rsidP="002C43A6">
      <w:pPr>
        <w:shd w:val="clear" w:color="auto" w:fill="FFFFFF"/>
        <w:spacing w:after="0" w:line="240" w:lineRule="auto"/>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____________________________________________________________________________________________________________________________________,</w:t>
      </w:r>
    </w:p>
    <w:p w:rsidR="00B3787F" w:rsidRPr="00BD323F" w:rsidRDefault="00B3787F" w:rsidP="00E741C7">
      <w:pPr>
        <w:shd w:val="clear" w:color="auto" w:fill="FFFFFF"/>
        <w:spacing w:after="0" w:line="240" w:lineRule="auto"/>
        <w:ind w:firstLine="720"/>
        <w:rPr>
          <w:rFonts w:ascii="Times New Roman" w:hAnsi="Times New Roman" w:cs="Times New Roman"/>
          <w:sz w:val="24"/>
          <w:szCs w:val="24"/>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proofErr w:type="gramStart"/>
      <w:r w:rsidRPr="00BD323F">
        <w:rPr>
          <w:rFonts w:ascii="Times New Roman" w:hAnsi="Times New Roman" w:cs="Times New Roman"/>
          <w:color w:val="000000"/>
          <w:sz w:val="28"/>
          <w:szCs w:val="28"/>
          <w:lang w:eastAsia="ru-RU"/>
        </w:rPr>
        <w:t>расположенного</w:t>
      </w:r>
      <w:proofErr w:type="gramEnd"/>
      <w:r w:rsidRPr="00BD323F">
        <w:rPr>
          <w:rFonts w:ascii="Times New Roman" w:hAnsi="Times New Roman" w:cs="Times New Roman"/>
          <w:color w:val="000000"/>
          <w:sz w:val="28"/>
          <w:szCs w:val="28"/>
          <w:lang w:eastAsia="ru-RU"/>
        </w:rPr>
        <w:t xml:space="preserve"> по адресу: ___________________________________</w:t>
      </w:r>
      <w:r w:rsidR="00104F32">
        <w:rPr>
          <w:rFonts w:ascii="Times New Roman" w:hAnsi="Times New Roman" w:cs="Times New Roman"/>
          <w:color w:val="000000"/>
          <w:sz w:val="28"/>
          <w:szCs w:val="28"/>
          <w:lang w:eastAsia="ru-RU"/>
        </w:rPr>
        <w:t>______</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proofErr w:type="gramStart"/>
      <w:r w:rsidRPr="00BD323F">
        <w:rPr>
          <w:rFonts w:ascii="Times New Roman" w:hAnsi="Times New Roman" w:cs="Times New Roman"/>
          <w:color w:val="000000"/>
          <w:sz w:val="20"/>
          <w:szCs w:val="20"/>
          <w:lang w:eastAsia="ru-RU"/>
        </w:rPr>
        <w:t>(область, муниципальное образование, район, населенный пункт, улица,</w:t>
      </w:r>
      <w:proofErr w:type="gramEnd"/>
    </w:p>
    <w:p w:rsidR="00B3787F" w:rsidRPr="00BD323F" w:rsidRDefault="00B3787F" w:rsidP="002C43A6">
      <w:pPr>
        <w:shd w:val="clear" w:color="auto" w:fill="FFFFFF"/>
        <w:spacing w:after="0" w:line="240" w:lineRule="auto"/>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___________________________________________________________________________________________________________________________________.</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r w:rsidRPr="00BD323F">
        <w:rPr>
          <w:rFonts w:ascii="Times New Roman" w:hAnsi="Times New Roman" w:cs="Times New Roman"/>
          <w:color w:val="000000"/>
          <w:sz w:val="20"/>
          <w:szCs w:val="20"/>
          <w:lang w:eastAsia="ru-RU"/>
        </w:rPr>
        <w:t>дом, корпус, строение)</w:t>
      </w:r>
    </w:p>
    <w:p w:rsidR="00B3787F" w:rsidRPr="00BD323F" w:rsidRDefault="00B3787F" w:rsidP="002C43A6">
      <w:pPr>
        <w:shd w:val="clear" w:color="auto" w:fill="FFFFFF"/>
        <w:spacing w:after="0" w:line="240" w:lineRule="auto"/>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____________________________________________________________________________________________________________________________________</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proofErr w:type="gramStart"/>
      <w:r w:rsidRPr="00BD323F">
        <w:rPr>
          <w:rFonts w:ascii="Times New Roman" w:hAnsi="Times New Roman" w:cs="Times New Roman"/>
          <w:color w:val="000000"/>
          <w:sz w:val="20"/>
          <w:szCs w:val="20"/>
          <w:lang w:eastAsia="ru-RU"/>
        </w:rPr>
        <w:t>(описание характеристик существующих и намечаемых построек (общая площадь, этажность,</w:t>
      </w:r>
      <w:proofErr w:type="gramEnd"/>
    </w:p>
    <w:p w:rsidR="00B3787F" w:rsidRPr="00BD323F" w:rsidRDefault="00B3787F" w:rsidP="002C43A6">
      <w:pPr>
        <w:shd w:val="clear" w:color="auto" w:fill="FFFFFF"/>
        <w:spacing w:after="0" w:line="240" w:lineRule="auto"/>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____________________________________________________________________________________________________________________________________</w:t>
      </w:r>
    </w:p>
    <w:p w:rsidR="00B3787F" w:rsidRPr="00BD323F" w:rsidRDefault="00B3787F" w:rsidP="002C43A6">
      <w:pPr>
        <w:shd w:val="clear" w:color="auto" w:fill="FFFFFF"/>
        <w:spacing w:after="0" w:line="240" w:lineRule="auto"/>
        <w:ind w:firstLine="720"/>
        <w:jc w:val="center"/>
        <w:rPr>
          <w:rFonts w:ascii="Times New Roman" w:hAnsi="Times New Roman" w:cs="Times New Roman"/>
          <w:sz w:val="24"/>
          <w:szCs w:val="24"/>
          <w:lang w:eastAsia="ru-RU"/>
        </w:rPr>
      </w:pPr>
      <w:r w:rsidRPr="00BD323F">
        <w:rPr>
          <w:rFonts w:ascii="Times New Roman" w:hAnsi="Times New Roman" w:cs="Times New Roman"/>
          <w:color w:val="000000"/>
          <w:sz w:val="20"/>
          <w:szCs w:val="20"/>
          <w:lang w:eastAsia="ru-RU"/>
        </w:rPr>
        <w:t>открытые пространства, существующие и планируемые места парковки автомобилей и т. д.)</w:t>
      </w:r>
    </w:p>
    <w:p w:rsidR="00B3787F" w:rsidRPr="00BD323F" w:rsidRDefault="00B3787F" w:rsidP="00104F32">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Заявитель _______________ __________________________</w:t>
      </w:r>
    </w:p>
    <w:p w:rsidR="00B3787F" w:rsidRPr="00BD323F" w:rsidRDefault="00B3787F" w:rsidP="002C43A6">
      <w:pPr>
        <w:shd w:val="clear" w:color="auto" w:fill="FFFFFF"/>
        <w:spacing w:after="0" w:line="240" w:lineRule="auto"/>
        <w:ind w:firstLine="720"/>
        <w:rPr>
          <w:rFonts w:ascii="Times New Roman" w:hAnsi="Times New Roman" w:cs="Times New Roman"/>
          <w:sz w:val="24"/>
          <w:szCs w:val="24"/>
          <w:lang w:eastAsia="ru-RU"/>
        </w:rPr>
      </w:pPr>
      <w:r w:rsidRPr="00BD323F">
        <w:rPr>
          <w:rFonts w:ascii="Times New Roman" w:hAnsi="Times New Roman" w:cs="Times New Roman"/>
          <w:color w:val="000000"/>
          <w:sz w:val="20"/>
          <w:szCs w:val="20"/>
          <w:lang w:eastAsia="ru-RU"/>
        </w:rPr>
        <w:t>                                      (подпись)                                            (инициалы, фамилия)</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Дата ________________</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4"/>
          <w:szCs w:val="24"/>
          <w:lang w:eastAsia="ru-RU"/>
        </w:rPr>
        <w:t>_______________________________________________________________________________</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4"/>
          <w:szCs w:val="24"/>
          <w:lang w:eastAsia="ru-RU"/>
        </w:rPr>
        <w:t>* Сведения о заявителе:</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proofErr w:type="gramStart"/>
      <w:r w:rsidRPr="00BD323F">
        <w:rPr>
          <w:rFonts w:ascii="Times New Roman" w:hAnsi="Times New Roman" w:cs="Times New Roman"/>
          <w:color w:val="000000"/>
          <w:sz w:val="24"/>
          <w:szCs w:val="24"/>
          <w:lang w:eastAsia="ru-RU"/>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w:t>
      </w:r>
      <w:r w:rsidRPr="00BD323F">
        <w:rPr>
          <w:rFonts w:ascii="Times New Roman" w:hAnsi="Times New Roman" w:cs="Times New Roman"/>
          <w:color w:val="000000"/>
          <w:sz w:val="24"/>
          <w:szCs w:val="24"/>
          <w:lang w:eastAsia="ru-RU"/>
        </w:rPr>
        <w:lastRenderedPageBreak/>
        <w:t xml:space="preserve">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4"/>
          <w:szCs w:val="24"/>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r w:rsidRPr="00BD323F">
        <w:rPr>
          <w:rFonts w:ascii="Times New Roman" w:hAnsi="Times New Roman" w:cs="Times New Roman"/>
          <w:color w:val="000000"/>
          <w:sz w:val="28"/>
          <w:szCs w:val="28"/>
          <w:lang w:eastAsia="ru-RU"/>
        </w:rPr>
        <w:t> </w:t>
      </w: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p>
    <w:p w:rsidR="00992FA8" w:rsidRPr="00BD323F" w:rsidRDefault="00992FA8" w:rsidP="002C43A6">
      <w:pPr>
        <w:shd w:val="clear" w:color="auto" w:fill="FFFFFF"/>
        <w:spacing w:after="0" w:line="240" w:lineRule="auto"/>
        <w:ind w:firstLine="720"/>
        <w:jc w:val="both"/>
        <w:rPr>
          <w:rFonts w:ascii="Times New Roman" w:hAnsi="Times New Roman" w:cs="Times New Roman"/>
          <w:sz w:val="24"/>
          <w:szCs w:val="24"/>
          <w:lang w:eastAsia="ru-RU"/>
        </w:rPr>
      </w:pPr>
    </w:p>
    <w:p w:rsidR="00992FA8" w:rsidRPr="00BD323F" w:rsidRDefault="00992FA8" w:rsidP="002C43A6">
      <w:pPr>
        <w:shd w:val="clear" w:color="auto" w:fill="FFFFFF"/>
        <w:spacing w:after="0" w:line="240" w:lineRule="auto"/>
        <w:ind w:firstLine="720"/>
        <w:jc w:val="both"/>
        <w:rPr>
          <w:rFonts w:ascii="Times New Roman" w:hAnsi="Times New Roman" w:cs="Times New Roman"/>
          <w:sz w:val="24"/>
          <w:szCs w:val="24"/>
          <w:lang w:eastAsia="ru-RU"/>
        </w:rPr>
      </w:pPr>
    </w:p>
    <w:p w:rsidR="00E3242D" w:rsidRPr="00BD323F" w:rsidRDefault="00E3242D" w:rsidP="002C43A6">
      <w:pPr>
        <w:shd w:val="clear" w:color="auto" w:fill="FFFFFF"/>
        <w:spacing w:after="0" w:line="240" w:lineRule="auto"/>
        <w:ind w:firstLine="720"/>
        <w:jc w:val="both"/>
        <w:rPr>
          <w:rFonts w:ascii="Times New Roman" w:hAnsi="Times New Roman" w:cs="Times New Roman"/>
          <w:sz w:val="24"/>
          <w:szCs w:val="24"/>
          <w:lang w:eastAsia="ru-RU"/>
        </w:rPr>
      </w:pPr>
    </w:p>
    <w:p w:rsidR="00E3242D" w:rsidRPr="00BD323F" w:rsidRDefault="00E3242D" w:rsidP="002C43A6">
      <w:pPr>
        <w:shd w:val="clear" w:color="auto" w:fill="FFFFFF"/>
        <w:spacing w:after="0" w:line="240" w:lineRule="auto"/>
        <w:ind w:firstLine="720"/>
        <w:jc w:val="both"/>
        <w:rPr>
          <w:rFonts w:ascii="Times New Roman" w:hAnsi="Times New Roman" w:cs="Times New Roman"/>
          <w:sz w:val="24"/>
          <w:szCs w:val="24"/>
          <w:lang w:eastAsia="ru-RU"/>
        </w:rPr>
      </w:pPr>
    </w:p>
    <w:p w:rsidR="00E3242D" w:rsidRPr="00BD323F" w:rsidRDefault="00E3242D" w:rsidP="002C43A6">
      <w:pPr>
        <w:shd w:val="clear" w:color="auto" w:fill="FFFFFF"/>
        <w:spacing w:after="0" w:line="240" w:lineRule="auto"/>
        <w:ind w:firstLine="720"/>
        <w:jc w:val="both"/>
        <w:rPr>
          <w:rFonts w:ascii="Times New Roman" w:hAnsi="Times New Roman" w:cs="Times New Roman"/>
          <w:sz w:val="24"/>
          <w:szCs w:val="24"/>
          <w:lang w:eastAsia="ru-RU"/>
        </w:rPr>
      </w:pPr>
    </w:p>
    <w:p w:rsidR="00E3242D" w:rsidRPr="00BD323F" w:rsidRDefault="00E3242D" w:rsidP="002C43A6">
      <w:pPr>
        <w:shd w:val="clear" w:color="auto" w:fill="FFFFFF"/>
        <w:spacing w:after="0" w:line="240" w:lineRule="auto"/>
        <w:ind w:firstLine="720"/>
        <w:jc w:val="both"/>
        <w:rPr>
          <w:rFonts w:ascii="Times New Roman" w:hAnsi="Times New Roman" w:cs="Times New Roman"/>
          <w:sz w:val="24"/>
          <w:szCs w:val="24"/>
          <w:lang w:eastAsia="ru-RU"/>
        </w:rPr>
      </w:pPr>
    </w:p>
    <w:p w:rsidR="00B3787F" w:rsidRDefault="00B3787F"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r w:rsidRPr="00BD323F">
        <w:rPr>
          <w:rFonts w:ascii="Times New Roman" w:hAnsi="Times New Roman" w:cs="Times New Roman"/>
          <w:color w:val="000000"/>
          <w:sz w:val="28"/>
          <w:szCs w:val="28"/>
          <w:lang w:eastAsia="ru-RU"/>
        </w:rPr>
        <w:t> </w:t>
      </w:r>
    </w:p>
    <w:p w:rsidR="00143E45" w:rsidRPr="00BD323F" w:rsidRDefault="00143E45" w:rsidP="002C43A6">
      <w:pPr>
        <w:shd w:val="clear" w:color="auto" w:fill="FFFFFF"/>
        <w:spacing w:after="0" w:line="240" w:lineRule="auto"/>
        <w:ind w:firstLine="720"/>
        <w:jc w:val="both"/>
        <w:rPr>
          <w:rFonts w:ascii="Times New Roman" w:hAnsi="Times New Roman" w:cs="Times New Roman"/>
          <w:color w:val="000000"/>
          <w:sz w:val="28"/>
          <w:szCs w:val="28"/>
          <w:lang w:eastAsia="ru-RU"/>
        </w:rPr>
      </w:pPr>
    </w:p>
    <w:p w:rsidR="00B3787F" w:rsidRPr="00BD323F" w:rsidRDefault="00B3787F" w:rsidP="002C43A6">
      <w:pPr>
        <w:shd w:val="clear" w:color="auto" w:fill="FFFFFF"/>
        <w:spacing w:after="0" w:line="240" w:lineRule="auto"/>
        <w:ind w:firstLine="720"/>
        <w:jc w:val="both"/>
        <w:rPr>
          <w:rFonts w:ascii="Times New Roman" w:hAnsi="Times New Roman" w:cs="Times New Roman"/>
          <w:sz w:val="24"/>
          <w:szCs w:val="24"/>
          <w:lang w:eastAsia="ru-RU"/>
        </w:rPr>
      </w:pPr>
    </w:p>
    <w:p w:rsidR="00FE6AEC" w:rsidRPr="00BD323F" w:rsidRDefault="00FE6AEC" w:rsidP="009B2069">
      <w:pPr>
        <w:tabs>
          <w:tab w:val="left" w:pos="4500"/>
        </w:tabs>
        <w:jc w:val="right"/>
        <w:rPr>
          <w:rFonts w:ascii="Times New Roman" w:hAnsi="Times New Roman" w:cs="Times New Roman"/>
          <w:sz w:val="28"/>
          <w:szCs w:val="28"/>
        </w:rPr>
      </w:pPr>
      <w:r w:rsidRPr="00BD323F">
        <w:rPr>
          <w:rFonts w:ascii="Times New Roman" w:hAnsi="Times New Roman" w:cs="Times New Roman"/>
          <w:sz w:val="28"/>
          <w:szCs w:val="28"/>
        </w:rPr>
        <w:lastRenderedPageBreak/>
        <w:t xml:space="preserve">                                                                                             Приложение № 2</w:t>
      </w:r>
    </w:p>
    <w:p w:rsidR="00FE6AEC" w:rsidRPr="00BD323F" w:rsidRDefault="00FE6AEC" w:rsidP="00FE6AEC">
      <w:pPr>
        <w:pStyle w:val="ConsPlusTitle"/>
        <w:ind w:left="5040"/>
        <w:jc w:val="both"/>
        <w:outlineLvl w:val="0"/>
        <w:rPr>
          <w:rFonts w:ascii="Times New Roman" w:hAnsi="Times New Roman" w:cs="Times New Roman"/>
          <w:b w:val="0"/>
          <w:sz w:val="24"/>
          <w:szCs w:val="24"/>
        </w:rPr>
      </w:pPr>
      <w:r w:rsidRPr="00BD323F">
        <w:rPr>
          <w:rFonts w:ascii="Times New Roman" w:hAnsi="Times New Roman" w:cs="Times New Roman"/>
          <w:b w:val="0"/>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w:t>
      </w:r>
      <w:r w:rsidR="00D528B1" w:rsidRPr="00BD323F">
        <w:rPr>
          <w:rFonts w:ascii="Times New Roman" w:hAnsi="Times New Roman" w:cs="Times New Roman"/>
          <w:b w:val="0"/>
          <w:sz w:val="24"/>
          <w:szCs w:val="24"/>
        </w:rPr>
        <w:t>астка</w:t>
      </w:r>
      <w:r w:rsidRPr="00BD323F">
        <w:rPr>
          <w:rFonts w:ascii="Times New Roman" w:hAnsi="Times New Roman" w:cs="Times New Roman"/>
          <w:b w:val="0"/>
          <w:sz w:val="24"/>
          <w:szCs w:val="24"/>
        </w:rPr>
        <w:t>»</w:t>
      </w:r>
    </w:p>
    <w:p w:rsidR="00FE6AEC" w:rsidRPr="00BD323F" w:rsidRDefault="00FE6AEC" w:rsidP="00FE6AEC">
      <w:pPr>
        <w:tabs>
          <w:tab w:val="left" w:pos="5529"/>
        </w:tabs>
        <w:rPr>
          <w:rFonts w:ascii="Times New Roman" w:hAnsi="Times New Roman" w:cs="Times New Roman"/>
          <w:sz w:val="28"/>
          <w:szCs w:val="28"/>
        </w:rPr>
      </w:pPr>
    </w:p>
    <w:p w:rsidR="00FE6AEC" w:rsidRPr="00BD323F" w:rsidRDefault="00FE6AEC" w:rsidP="00FE6AEC">
      <w:pPr>
        <w:spacing w:after="0" w:line="240" w:lineRule="auto"/>
        <w:contextualSpacing/>
        <w:jc w:val="center"/>
        <w:rPr>
          <w:rFonts w:ascii="Times New Roman" w:hAnsi="Times New Roman" w:cs="Times New Roman"/>
          <w:b/>
          <w:sz w:val="28"/>
          <w:szCs w:val="28"/>
        </w:rPr>
      </w:pPr>
      <w:r w:rsidRPr="00BD323F">
        <w:rPr>
          <w:rFonts w:ascii="Times New Roman" w:hAnsi="Times New Roman" w:cs="Times New Roman"/>
          <w:b/>
          <w:sz w:val="28"/>
          <w:szCs w:val="28"/>
        </w:rPr>
        <w:t xml:space="preserve">Блок-схема последовательности действий </w:t>
      </w:r>
    </w:p>
    <w:p w:rsidR="00FE6AEC" w:rsidRPr="00BD323F" w:rsidRDefault="00FE6AEC" w:rsidP="00FE6AEC">
      <w:pPr>
        <w:spacing w:after="0" w:line="240" w:lineRule="auto"/>
        <w:contextualSpacing/>
        <w:jc w:val="center"/>
        <w:rPr>
          <w:rFonts w:ascii="Times New Roman" w:hAnsi="Times New Roman" w:cs="Times New Roman"/>
          <w:b/>
          <w:sz w:val="28"/>
          <w:szCs w:val="28"/>
        </w:rPr>
      </w:pPr>
      <w:r w:rsidRPr="00BD323F">
        <w:rPr>
          <w:rFonts w:ascii="Times New Roman" w:hAnsi="Times New Roman" w:cs="Times New Roman"/>
          <w:b/>
          <w:sz w:val="28"/>
          <w:szCs w:val="28"/>
        </w:rPr>
        <w:t>при предоставлении муниципальной услуги</w:t>
      </w:r>
    </w:p>
    <w:p w:rsidR="00FE6AEC" w:rsidRPr="00BD323F" w:rsidRDefault="00A7211D" w:rsidP="00FE6AEC">
      <w:pPr>
        <w:tabs>
          <w:tab w:val="left" w:pos="5529"/>
        </w:tabs>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8" type="#_x0000_t202" style="position:absolute;margin-left:0;margin-top:11.4pt;width:371.5pt;height:23.75pt;z-index:1;mso-position-horizontal:center">
            <v:textbox style="mso-next-textbox:#_x0000_s1028">
              <w:txbxContent>
                <w:p w:rsidR="001C671E" w:rsidRPr="00FE6AEC" w:rsidRDefault="001C671E" w:rsidP="00FE6AEC">
                  <w:pPr>
                    <w:tabs>
                      <w:tab w:val="left" w:pos="5529"/>
                    </w:tabs>
                    <w:jc w:val="center"/>
                    <w:rPr>
                      <w:rFonts w:ascii="Times New Roman" w:hAnsi="Times New Roman" w:cs="Times New Roman"/>
                      <w:sz w:val="24"/>
                      <w:szCs w:val="24"/>
                    </w:rPr>
                  </w:pPr>
                  <w:r w:rsidRPr="00FE6AEC">
                    <w:rPr>
                      <w:rFonts w:ascii="Times New Roman" w:hAnsi="Times New Roman" w:cs="Times New Roman"/>
                      <w:sz w:val="24"/>
                      <w:szCs w:val="24"/>
                    </w:rPr>
                    <w:t>Прием и регистрация  поступившего заявления</w:t>
                  </w:r>
                </w:p>
              </w:txbxContent>
            </v:textbox>
          </v:shape>
        </w:pict>
      </w:r>
    </w:p>
    <w:p w:rsidR="00FE6AEC" w:rsidRPr="00BD323F" w:rsidRDefault="00A7211D" w:rsidP="00FE6AEC">
      <w:pPr>
        <w:tabs>
          <w:tab w:val="left" w:pos="5529"/>
        </w:tabs>
        <w:jc w:val="center"/>
        <w:rPr>
          <w:rFonts w:ascii="Times New Roman" w:hAnsi="Times New Roman" w:cs="Times New Roman"/>
          <w:sz w:val="28"/>
          <w:szCs w:val="28"/>
        </w:rPr>
      </w:pPr>
      <w:r w:rsidRPr="00A7211D">
        <w:rPr>
          <w:rFonts w:ascii="Times New Roman" w:hAnsi="Times New Roman" w:cs="Times New Roman"/>
          <w:noProof/>
        </w:rPr>
        <w:pict>
          <v:line id="_x0000_s1034" style="position:absolute;left:0;text-align:left;z-index:7" from="252pt,5.9pt" to="252pt,23.9pt">
            <v:stroke endarrow="block"/>
          </v:line>
        </w:pict>
      </w:r>
    </w:p>
    <w:p w:rsidR="00FE6AEC" w:rsidRPr="00BD323F" w:rsidRDefault="00A7211D" w:rsidP="00FE6AEC">
      <w:pPr>
        <w:spacing w:after="120" w:line="240" w:lineRule="auto"/>
        <w:rPr>
          <w:rFonts w:ascii="Times New Roman" w:hAnsi="Times New Roman" w:cs="Times New Roman"/>
        </w:rPr>
      </w:pPr>
      <w:r w:rsidRPr="00A7211D">
        <w:rPr>
          <w:rFonts w:ascii="Times New Roman" w:hAnsi="Times New Roman" w:cs="Times New Roman"/>
          <w:noProof/>
          <w:sz w:val="28"/>
          <w:szCs w:val="28"/>
        </w:rPr>
        <w:pict>
          <v:rect id="_x0000_s1033" style="position:absolute;margin-left:1in;margin-top:2.5pt;width:369pt;height:20.1pt;z-index:6" wrapcoords="-200 -225 -200 21375 21800 21375 21800 -225 -200 -225">
            <v:textbox>
              <w:txbxContent>
                <w:p w:rsidR="001C671E" w:rsidRPr="00FE6AEC" w:rsidRDefault="001C671E" w:rsidP="00FE6AEC">
                  <w:pPr>
                    <w:jc w:val="center"/>
                    <w:rPr>
                      <w:rFonts w:ascii="Times New Roman" w:hAnsi="Times New Roman" w:cs="Times New Roman"/>
                      <w:sz w:val="24"/>
                      <w:szCs w:val="24"/>
                    </w:rPr>
                  </w:pPr>
                  <w:r w:rsidRPr="00FE6AEC">
                    <w:rPr>
                      <w:rFonts w:ascii="Times New Roman" w:hAnsi="Times New Roman" w:cs="Times New Roman"/>
                      <w:sz w:val="24"/>
                      <w:szCs w:val="24"/>
                    </w:rPr>
                    <w:t>Формирование и направление межведомственного запроса</w:t>
                  </w:r>
                </w:p>
              </w:txbxContent>
            </v:textbox>
            <w10:wrap type="tight"/>
          </v:rect>
        </w:pict>
      </w:r>
    </w:p>
    <w:p w:rsidR="00FE6AEC" w:rsidRPr="00BD323F" w:rsidRDefault="00A7211D" w:rsidP="00FE6AEC">
      <w:pPr>
        <w:spacing w:after="12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5" type="#_x0000_t32" style="position:absolute;margin-left:252.1pt;margin-top:3.2pt;width:.05pt;height:18pt;z-index:8" o:connectortype="straight">
            <v:stroke endarrow="block"/>
          </v:shape>
        </w:pict>
      </w:r>
    </w:p>
    <w:p w:rsidR="00FE6AEC" w:rsidRPr="00BD323F" w:rsidRDefault="00A7211D" w:rsidP="00FE6AEC">
      <w:pPr>
        <w:spacing w:after="120" w:line="240" w:lineRule="auto"/>
        <w:rPr>
          <w:rFonts w:ascii="Times New Roman" w:hAnsi="Times New Roman" w:cs="Times New Roman"/>
        </w:rPr>
      </w:pPr>
      <w:r w:rsidRPr="00A7211D">
        <w:rPr>
          <w:rFonts w:ascii="Times New Roman" w:hAnsi="Times New Roman" w:cs="Times New Roman"/>
          <w:noProof/>
          <w:sz w:val="28"/>
          <w:szCs w:val="28"/>
        </w:rPr>
        <w:pict>
          <v:shape id="_x0000_s1029" type="#_x0000_t202" style="position:absolute;margin-left:126pt;margin-top:5.05pt;width:267.35pt;height:20.65pt;z-index:2">
            <v:textbox style="mso-next-textbox:#_x0000_s1029">
              <w:txbxContent>
                <w:p w:rsidR="001C671E" w:rsidRPr="00FE6AEC" w:rsidRDefault="001C671E" w:rsidP="00FE6AEC">
                  <w:pPr>
                    <w:tabs>
                      <w:tab w:val="left" w:pos="5529"/>
                    </w:tabs>
                    <w:spacing w:after="0" w:line="240" w:lineRule="auto"/>
                    <w:jc w:val="center"/>
                    <w:rPr>
                      <w:rFonts w:ascii="Times New Roman" w:hAnsi="Times New Roman" w:cs="Times New Roman"/>
                      <w:sz w:val="24"/>
                      <w:szCs w:val="24"/>
                    </w:rPr>
                  </w:pPr>
                  <w:r w:rsidRPr="00FE6AEC">
                    <w:rPr>
                      <w:rFonts w:ascii="Times New Roman" w:hAnsi="Times New Roman" w:cs="Times New Roman"/>
                      <w:sz w:val="24"/>
                      <w:szCs w:val="24"/>
                    </w:rPr>
                    <w:t xml:space="preserve">Рассмотрение представленных документов </w:t>
                  </w:r>
                </w:p>
                <w:p w:rsidR="001C671E" w:rsidRPr="00FE6AEC" w:rsidRDefault="001C671E" w:rsidP="00FE6AEC">
                  <w:pPr>
                    <w:spacing w:after="0" w:line="240" w:lineRule="auto"/>
                    <w:jc w:val="center"/>
                    <w:rPr>
                      <w:rFonts w:ascii="Times New Roman" w:hAnsi="Times New Roman" w:cs="Times New Roman"/>
                      <w:sz w:val="24"/>
                      <w:szCs w:val="24"/>
                    </w:rPr>
                  </w:pPr>
                </w:p>
              </w:txbxContent>
            </v:textbox>
          </v:shape>
        </w:pict>
      </w:r>
    </w:p>
    <w:p w:rsidR="00FE6AEC" w:rsidRPr="00BD323F" w:rsidRDefault="00A7211D" w:rsidP="00FE6AEC">
      <w:pPr>
        <w:spacing w:after="120" w:line="240" w:lineRule="auto"/>
        <w:rPr>
          <w:rFonts w:ascii="Times New Roman" w:hAnsi="Times New Roman" w:cs="Times New Roman"/>
        </w:rPr>
      </w:pPr>
      <w:r w:rsidRPr="00A7211D">
        <w:rPr>
          <w:rFonts w:ascii="Times New Roman" w:hAnsi="Times New Roman" w:cs="Times New Roman"/>
          <w:noProof/>
          <w:sz w:val="28"/>
          <w:szCs w:val="28"/>
        </w:rPr>
        <w:pict>
          <v:shape id="_x0000_s1030" type="#_x0000_t32" style="position:absolute;margin-left:243.05pt;margin-top:6.3pt;width:0;height:18pt;z-index:3" o:connectortype="straight">
            <v:stroke endarrow="block"/>
          </v:shape>
        </w:pict>
      </w:r>
    </w:p>
    <w:p w:rsidR="00FE6AEC" w:rsidRPr="00BD323F" w:rsidRDefault="00A7211D" w:rsidP="00FE6AEC">
      <w:pPr>
        <w:spacing w:after="120" w:line="240" w:lineRule="auto"/>
        <w:rPr>
          <w:rFonts w:ascii="Times New Roman" w:hAnsi="Times New Roman" w:cs="Times New Roman"/>
        </w:rPr>
      </w:pPr>
      <w:r w:rsidRPr="00A7211D">
        <w:rPr>
          <w:rFonts w:ascii="Times New Roman" w:hAnsi="Times New Roman" w:cs="Times New Roman"/>
          <w:noProof/>
          <w:sz w:val="28"/>
          <w:szCs w:val="28"/>
        </w:rPr>
        <w:pict>
          <v:shape id="_x0000_s1031" type="#_x0000_t202" style="position:absolute;margin-left:63pt;margin-top:4.85pt;width:369pt;height:63pt;z-index:4">
            <v:textbox style="mso-next-textbox:#_x0000_s1031">
              <w:txbxContent>
                <w:p w:rsidR="001C671E" w:rsidRPr="00FE6AEC" w:rsidRDefault="001C671E" w:rsidP="00FE6AEC">
                  <w:pPr>
                    <w:jc w:val="center"/>
                    <w:rPr>
                      <w:rFonts w:ascii="Times New Roman" w:hAnsi="Times New Roman" w:cs="Times New Roman"/>
                      <w:sz w:val="24"/>
                      <w:szCs w:val="24"/>
                    </w:rPr>
                  </w:pPr>
                  <w:r w:rsidRPr="00FE6AEC">
                    <w:rPr>
                      <w:rFonts w:ascii="Times New Roman" w:hAnsi="Times New Roman" w:cs="Times New Roman"/>
                      <w:sz w:val="24"/>
                      <w:szCs w:val="24"/>
                    </w:rPr>
                    <w:t xml:space="preserve">рассмотрение заявления </w:t>
                  </w:r>
                  <w:r w:rsidRPr="00FE6AEC">
                    <w:rPr>
                      <w:rFonts w:ascii="Times New Roman" w:hAnsi="Times New Roman" w:cs="Times New Roman"/>
                      <w:color w:val="000000"/>
                      <w:sz w:val="24"/>
                      <w:szCs w:val="24"/>
                    </w:rPr>
                    <w:t>Комиссией по землепольз</w:t>
                  </w:r>
                  <w:r w:rsidR="00D528B1">
                    <w:rPr>
                      <w:rFonts w:ascii="Times New Roman" w:hAnsi="Times New Roman" w:cs="Times New Roman"/>
                      <w:color w:val="000000"/>
                      <w:sz w:val="24"/>
                      <w:szCs w:val="24"/>
                    </w:rPr>
                    <w:t xml:space="preserve">ованию и застройке Демидовского </w:t>
                  </w:r>
                  <w:r w:rsidRPr="00FE6AEC">
                    <w:rPr>
                      <w:rFonts w:ascii="Times New Roman" w:hAnsi="Times New Roman" w:cs="Times New Roman"/>
                      <w:color w:val="000000"/>
                      <w:sz w:val="24"/>
                      <w:szCs w:val="24"/>
                    </w:rPr>
                    <w:t>го</w:t>
                  </w:r>
                  <w:r w:rsidR="00D528B1">
                    <w:rPr>
                      <w:rFonts w:ascii="Times New Roman" w:hAnsi="Times New Roman" w:cs="Times New Roman"/>
                      <w:color w:val="000000"/>
                      <w:sz w:val="24"/>
                      <w:szCs w:val="24"/>
                    </w:rPr>
                    <w:t xml:space="preserve">родского поселения Демидовского </w:t>
                  </w:r>
                  <w:r w:rsidRPr="00FE6AEC">
                    <w:rPr>
                      <w:rFonts w:ascii="Times New Roman" w:hAnsi="Times New Roman" w:cs="Times New Roman"/>
                      <w:color w:val="000000"/>
                      <w:sz w:val="24"/>
                      <w:szCs w:val="24"/>
                    </w:rPr>
                    <w:t xml:space="preserve"> района Смоленской области</w:t>
                  </w:r>
                </w:p>
              </w:txbxContent>
            </v:textbox>
          </v:shape>
        </w:pict>
      </w:r>
    </w:p>
    <w:p w:rsidR="00FE6AEC" w:rsidRPr="00BD323F" w:rsidRDefault="00FE6AEC" w:rsidP="00FE6AEC">
      <w:pPr>
        <w:spacing w:after="120" w:line="240" w:lineRule="auto"/>
        <w:rPr>
          <w:rFonts w:ascii="Times New Roman" w:hAnsi="Times New Roman" w:cs="Times New Roman"/>
        </w:rPr>
      </w:pPr>
    </w:p>
    <w:p w:rsidR="00FE6AEC" w:rsidRPr="00BD323F" w:rsidRDefault="00FE6AEC" w:rsidP="00FE6AEC">
      <w:pPr>
        <w:spacing w:after="120" w:line="240" w:lineRule="auto"/>
        <w:rPr>
          <w:rFonts w:ascii="Times New Roman" w:hAnsi="Times New Roman" w:cs="Times New Roman"/>
        </w:rPr>
      </w:pPr>
      <w:r w:rsidRPr="00BD323F">
        <w:rPr>
          <w:rFonts w:ascii="Times New Roman" w:hAnsi="Times New Roman" w:cs="Times New Roman"/>
        </w:rPr>
        <w:t xml:space="preserve">          </w:t>
      </w:r>
    </w:p>
    <w:p w:rsidR="00FE6AEC" w:rsidRPr="00BD323F" w:rsidRDefault="00A7211D" w:rsidP="00FE6AEC">
      <w:pPr>
        <w:shd w:val="clear" w:color="auto" w:fill="FFFFFF"/>
        <w:spacing w:after="120" w:line="240" w:lineRule="auto"/>
        <w:jc w:val="right"/>
        <w:rPr>
          <w:rFonts w:ascii="Times New Roman" w:hAnsi="Times New Roman" w:cs="Times New Roman"/>
          <w:color w:val="000000"/>
          <w:sz w:val="21"/>
          <w:szCs w:val="21"/>
        </w:rPr>
      </w:pPr>
      <w:r>
        <w:rPr>
          <w:rFonts w:ascii="Times New Roman" w:hAnsi="Times New Roman" w:cs="Times New Roman"/>
          <w:noProof/>
          <w:color w:val="000000"/>
          <w:sz w:val="21"/>
          <w:szCs w:val="21"/>
        </w:rPr>
        <w:pict>
          <v:shape id="_x0000_s1036" type="#_x0000_t32" style="position:absolute;left:0;text-align:left;margin-left:246.3pt;margin-top:9.55pt;width:.05pt;height:27pt;z-index:9" o:connectortype="straight">
            <v:stroke endarrow="block"/>
          </v:shape>
        </w:pict>
      </w:r>
    </w:p>
    <w:p w:rsidR="00FE6AEC" w:rsidRPr="00BD323F" w:rsidRDefault="00FE6AEC" w:rsidP="00FE6AEC">
      <w:pPr>
        <w:shd w:val="clear" w:color="auto" w:fill="FFFFFF"/>
        <w:spacing w:after="120" w:line="240" w:lineRule="auto"/>
        <w:jc w:val="right"/>
        <w:rPr>
          <w:rFonts w:ascii="Times New Roman" w:hAnsi="Times New Roman" w:cs="Times New Roman"/>
          <w:color w:val="000000"/>
          <w:sz w:val="21"/>
          <w:szCs w:val="21"/>
        </w:rPr>
      </w:pPr>
    </w:p>
    <w:p w:rsidR="00FE6AEC" w:rsidRPr="00BD323F" w:rsidRDefault="00A7211D" w:rsidP="00FE6AEC">
      <w:pPr>
        <w:shd w:val="clear" w:color="auto" w:fill="FFFFFF"/>
        <w:spacing w:after="120" w:line="240" w:lineRule="auto"/>
        <w:jc w:val="right"/>
        <w:rPr>
          <w:rFonts w:ascii="Times New Roman" w:hAnsi="Times New Roman" w:cs="Times New Roman"/>
          <w:color w:val="000000"/>
          <w:sz w:val="21"/>
          <w:szCs w:val="21"/>
        </w:rPr>
      </w:pPr>
      <w:r w:rsidRPr="00A7211D">
        <w:rPr>
          <w:rFonts w:ascii="Times New Roman" w:hAnsi="Times New Roman" w:cs="Times New Roman"/>
          <w:noProof/>
          <w:sz w:val="28"/>
          <w:szCs w:val="28"/>
        </w:rPr>
        <w:pict>
          <v:shape id="_x0000_s1032" type="#_x0000_t202" style="position:absolute;left:0;text-align:left;margin-left:59.25pt;margin-top:5.65pt;width:369pt;height:21.35pt;z-index:5">
            <v:textbox style="mso-next-textbox:#_x0000_s1032">
              <w:txbxContent>
                <w:p w:rsidR="001C671E" w:rsidRPr="00FE6AEC" w:rsidRDefault="001C671E" w:rsidP="00FE6AEC">
                  <w:pPr>
                    <w:tabs>
                      <w:tab w:val="left" w:pos="5529"/>
                    </w:tabs>
                    <w:ind w:firstLine="709"/>
                    <w:jc w:val="center"/>
                    <w:rPr>
                      <w:rFonts w:ascii="Times New Roman" w:hAnsi="Times New Roman" w:cs="Times New Roman"/>
                      <w:sz w:val="24"/>
                      <w:szCs w:val="24"/>
                    </w:rPr>
                  </w:pPr>
                  <w:r w:rsidRPr="00FE6AEC">
                    <w:rPr>
                      <w:rFonts w:ascii="Times New Roman" w:hAnsi="Times New Roman" w:cs="Times New Roman"/>
                      <w:sz w:val="24"/>
                      <w:szCs w:val="24"/>
                    </w:rPr>
                    <w:t>организация и проведение публичных слушаний</w:t>
                  </w:r>
                </w:p>
                <w:p w:rsidR="001C671E" w:rsidRPr="0084462D" w:rsidRDefault="001C671E" w:rsidP="00FE6AEC">
                  <w:pPr>
                    <w:jc w:val="center"/>
                  </w:pPr>
                </w:p>
              </w:txbxContent>
            </v:textbox>
          </v:shape>
        </w:pict>
      </w:r>
    </w:p>
    <w:p w:rsidR="00FE6AEC" w:rsidRPr="00BD323F" w:rsidRDefault="00A7211D" w:rsidP="00FE6AEC">
      <w:pPr>
        <w:shd w:val="clear" w:color="auto" w:fill="FFFFFF"/>
        <w:spacing w:after="120" w:line="240" w:lineRule="auto"/>
        <w:jc w:val="right"/>
        <w:rPr>
          <w:rFonts w:ascii="Times New Roman" w:hAnsi="Times New Roman" w:cs="Times New Roman"/>
          <w:color w:val="000000"/>
          <w:sz w:val="21"/>
          <w:szCs w:val="21"/>
        </w:rPr>
      </w:pPr>
      <w:r>
        <w:rPr>
          <w:rFonts w:ascii="Times New Roman" w:hAnsi="Times New Roman" w:cs="Times New Roman"/>
          <w:noProof/>
          <w:color w:val="000000"/>
          <w:sz w:val="21"/>
          <w:szCs w:val="21"/>
        </w:rPr>
        <w:pict>
          <v:shape id="_x0000_s1038" type="#_x0000_t32" style="position:absolute;left:0;text-align:left;margin-left:360.9pt;margin-top:8.95pt;width:0;height:18pt;z-index:11" o:connectortype="straight">
            <v:stroke endarrow="block"/>
          </v:shape>
        </w:pict>
      </w:r>
      <w:r>
        <w:rPr>
          <w:rFonts w:ascii="Times New Roman" w:hAnsi="Times New Roman" w:cs="Times New Roman"/>
          <w:noProof/>
          <w:color w:val="000000"/>
          <w:sz w:val="21"/>
          <w:szCs w:val="21"/>
        </w:rPr>
        <w:pict>
          <v:shape id="_x0000_s1037" type="#_x0000_t32" style="position:absolute;left:0;text-align:left;margin-left:157.4pt;margin-top:8.95pt;width:0;height:18pt;z-index:10" o:connectortype="straight">
            <v:stroke endarrow="block"/>
          </v:shape>
        </w:pict>
      </w:r>
    </w:p>
    <w:tbl>
      <w:tblPr>
        <w:tblpPr w:leftFromText="45" w:rightFromText="45" w:vertAnchor="text" w:horzAnchor="page" w:tblpX="2217" w:tblpY="220"/>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335"/>
      </w:tblGrid>
      <w:tr w:rsidR="00FE6AEC" w:rsidRPr="00BD323F" w:rsidTr="00FE6AEC">
        <w:trPr>
          <w:tblCellSpacing w:w="0" w:type="dxa"/>
        </w:trPr>
        <w:tc>
          <w:tcPr>
            <w:tcW w:w="4335" w:type="dxa"/>
            <w:tcBorders>
              <w:top w:val="single" w:sz="4" w:space="0" w:color="auto"/>
              <w:left w:val="single" w:sz="4" w:space="0" w:color="auto"/>
              <w:bottom w:val="single" w:sz="4" w:space="0" w:color="auto"/>
              <w:right w:val="single" w:sz="4" w:space="0" w:color="auto"/>
            </w:tcBorders>
            <w:shd w:val="clear" w:color="auto" w:fill="FFFFFF"/>
          </w:tcPr>
          <w:p w:rsidR="00FE6AEC" w:rsidRPr="00BD323F" w:rsidRDefault="00FE6AEC" w:rsidP="00FE6AEC">
            <w:pPr>
              <w:spacing w:after="0" w:line="240" w:lineRule="auto"/>
              <w:ind w:left="-1260" w:firstLine="1260"/>
              <w:jc w:val="center"/>
              <w:rPr>
                <w:rFonts w:ascii="Times New Roman" w:hAnsi="Times New Roman" w:cs="Times New Roman"/>
                <w:sz w:val="24"/>
                <w:szCs w:val="24"/>
              </w:rPr>
            </w:pPr>
            <w:r w:rsidRPr="00BD323F">
              <w:rPr>
                <w:rFonts w:ascii="Times New Roman" w:hAnsi="Times New Roman" w:cs="Times New Roman"/>
                <w:sz w:val="24"/>
                <w:szCs w:val="24"/>
              </w:rPr>
              <w:t xml:space="preserve">Принятие постановления о        </w:t>
            </w:r>
          </w:p>
          <w:p w:rsidR="00FE6AEC" w:rsidRPr="00BD323F" w:rsidRDefault="00E3242D" w:rsidP="00FE6AEC">
            <w:pPr>
              <w:spacing w:after="0" w:line="240" w:lineRule="auto"/>
              <w:ind w:left="-1260" w:firstLine="1260"/>
              <w:jc w:val="center"/>
              <w:rPr>
                <w:rFonts w:ascii="Times New Roman" w:hAnsi="Times New Roman" w:cs="Times New Roman"/>
                <w:sz w:val="24"/>
                <w:szCs w:val="24"/>
              </w:rPr>
            </w:pPr>
            <w:r w:rsidRPr="00BD323F">
              <w:rPr>
                <w:rFonts w:ascii="Times New Roman" w:hAnsi="Times New Roman" w:cs="Times New Roman"/>
                <w:sz w:val="24"/>
                <w:szCs w:val="24"/>
              </w:rPr>
              <w:t>предоставление</w:t>
            </w:r>
          </w:p>
          <w:p w:rsidR="00FE6AEC" w:rsidRPr="00BD323F" w:rsidRDefault="00FE6AEC" w:rsidP="00FE6AEC">
            <w:pPr>
              <w:spacing w:after="0" w:line="240" w:lineRule="auto"/>
              <w:ind w:left="-1260" w:firstLine="1260"/>
              <w:jc w:val="center"/>
              <w:rPr>
                <w:rFonts w:ascii="Times New Roman" w:hAnsi="Times New Roman" w:cs="Times New Roman"/>
                <w:color w:val="FF0000"/>
                <w:sz w:val="24"/>
                <w:szCs w:val="24"/>
              </w:rPr>
            </w:pPr>
            <w:r w:rsidRPr="00BD323F">
              <w:rPr>
                <w:rFonts w:ascii="Times New Roman" w:hAnsi="Times New Roman" w:cs="Times New Roman"/>
                <w:sz w:val="24"/>
                <w:szCs w:val="24"/>
              </w:rPr>
              <w:t>муниципальной услуги</w:t>
            </w:r>
          </w:p>
        </w:tc>
      </w:tr>
    </w:tbl>
    <w:tbl>
      <w:tblPr>
        <w:tblpPr w:leftFromText="45" w:rightFromText="45" w:vertAnchor="text" w:horzAnchor="page" w:tblpX="7264" w:tblpY="207"/>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3645"/>
      </w:tblGrid>
      <w:tr w:rsidR="00FE6AEC" w:rsidRPr="00BD323F" w:rsidTr="00FE6AEC">
        <w:trPr>
          <w:trHeight w:val="509"/>
          <w:tblCellSpacing w:w="0" w:type="dxa"/>
        </w:trPr>
        <w:tc>
          <w:tcPr>
            <w:tcW w:w="3645" w:type="dxa"/>
            <w:tcBorders>
              <w:top w:val="single" w:sz="4" w:space="0" w:color="auto"/>
              <w:left w:val="single" w:sz="4" w:space="0" w:color="auto"/>
              <w:bottom w:val="single" w:sz="4" w:space="0" w:color="auto"/>
              <w:right w:val="single" w:sz="4" w:space="0" w:color="auto"/>
            </w:tcBorders>
            <w:shd w:val="clear" w:color="auto" w:fill="FFFFFF"/>
          </w:tcPr>
          <w:p w:rsidR="00FE6AEC" w:rsidRPr="00BD323F" w:rsidRDefault="00FE6AEC" w:rsidP="00FE6AEC">
            <w:pPr>
              <w:spacing w:after="0" w:line="240" w:lineRule="auto"/>
              <w:rPr>
                <w:rFonts w:ascii="Times New Roman" w:hAnsi="Times New Roman" w:cs="Times New Roman"/>
                <w:sz w:val="24"/>
                <w:szCs w:val="24"/>
              </w:rPr>
            </w:pPr>
            <w:r w:rsidRPr="00BD323F">
              <w:rPr>
                <w:rFonts w:ascii="Times New Roman" w:hAnsi="Times New Roman" w:cs="Times New Roman"/>
                <w:sz w:val="24"/>
                <w:szCs w:val="24"/>
              </w:rPr>
              <w:t>Уведомление  об отказе в предоставлении муниципальной услуги</w:t>
            </w:r>
          </w:p>
        </w:tc>
      </w:tr>
    </w:tbl>
    <w:p w:rsidR="00FE6AEC" w:rsidRPr="00BD323F" w:rsidRDefault="00FE6AEC" w:rsidP="00FE6AEC">
      <w:pPr>
        <w:shd w:val="clear" w:color="auto" w:fill="FFFFFF"/>
        <w:spacing w:after="120" w:line="240" w:lineRule="auto"/>
        <w:rPr>
          <w:rFonts w:ascii="Times New Roman" w:hAnsi="Times New Roman" w:cs="Times New Roman"/>
          <w:color w:val="000000"/>
          <w:sz w:val="21"/>
          <w:szCs w:val="21"/>
        </w:rPr>
      </w:pPr>
    </w:p>
    <w:p w:rsidR="00FE6AEC" w:rsidRPr="00BD323F" w:rsidRDefault="00FE6AEC" w:rsidP="00FE6AEC">
      <w:pPr>
        <w:shd w:val="clear" w:color="auto" w:fill="FFFFFF"/>
        <w:spacing w:after="120" w:line="240" w:lineRule="auto"/>
        <w:rPr>
          <w:rFonts w:ascii="Times New Roman" w:hAnsi="Times New Roman" w:cs="Times New Roman"/>
          <w:color w:val="000000"/>
          <w:sz w:val="21"/>
          <w:szCs w:val="21"/>
        </w:rPr>
      </w:pPr>
    </w:p>
    <w:p w:rsidR="00FE6AEC" w:rsidRPr="00BD323F" w:rsidRDefault="00FE6AEC" w:rsidP="00FE6AEC">
      <w:pPr>
        <w:shd w:val="clear" w:color="auto" w:fill="FFFFFF"/>
        <w:spacing w:after="120" w:line="240" w:lineRule="auto"/>
        <w:rPr>
          <w:rFonts w:ascii="Times New Roman" w:hAnsi="Times New Roman" w:cs="Times New Roman"/>
          <w:color w:val="000000"/>
          <w:sz w:val="21"/>
          <w:szCs w:val="21"/>
        </w:rPr>
      </w:pPr>
    </w:p>
    <w:p w:rsidR="00FE6AEC" w:rsidRPr="00BD323F" w:rsidRDefault="00A7211D" w:rsidP="00FE6AEC">
      <w:pPr>
        <w:shd w:val="clear" w:color="auto" w:fill="FFFFFF"/>
        <w:spacing w:after="120" w:line="240" w:lineRule="auto"/>
        <w:jc w:val="right"/>
        <w:rPr>
          <w:rFonts w:ascii="Times New Roman" w:hAnsi="Times New Roman" w:cs="Times New Roman"/>
          <w:color w:val="000000"/>
          <w:sz w:val="21"/>
          <w:szCs w:val="21"/>
        </w:rPr>
      </w:pPr>
      <w:r w:rsidRPr="00A7211D">
        <w:rPr>
          <w:rFonts w:ascii="Times New Roman" w:hAnsi="Times New Roman" w:cs="Times New Roman"/>
          <w:noProof/>
          <w:sz w:val="28"/>
          <w:szCs w:val="28"/>
          <w:lang w:eastAsia="ru-RU"/>
        </w:rPr>
        <w:pict>
          <v:shape id="_x0000_s1041" type="#_x0000_t32" style="position:absolute;left:0;text-align:left;margin-left:347.75pt;margin-top:1.55pt;width:.05pt;height:23.95pt;z-index:13" o:connectortype="straight">
            <v:stroke endarrow="block"/>
          </v:shape>
        </w:pict>
      </w:r>
      <w:r w:rsidRPr="00A7211D">
        <w:rPr>
          <w:rFonts w:ascii="Times New Roman" w:hAnsi="Times New Roman" w:cs="Times New Roman"/>
          <w:noProof/>
          <w:sz w:val="28"/>
          <w:szCs w:val="28"/>
        </w:rPr>
        <w:pict>
          <v:shape id="_x0000_s1039" type="#_x0000_t32" style="position:absolute;left:0;text-align:left;margin-left:157.4pt;margin-top:1.55pt;width:.05pt;height:23.95pt;z-index:12" o:connectortype="straight">
            <v:stroke endarrow="block"/>
          </v:shape>
        </w:pict>
      </w:r>
    </w:p>
    <w:tbl>
      <w:tblPr>
        <w:tblpPr w:leftFromText="45" w:rightFromText="45" w:vertAnchor="text" w:horzAnchor="margin" w:tblpXSpec="center" w:tblpY="238"/>
        <w:tblOverlap w:val="never"/>
        <w:tblW w:w="50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5070"/>
      </w:tblGrid>
      <w:tr w:rsidR="00FE6AEC" w:rsidRPr="00BD323F" w:rsidTr="009F7BD4">
        <w:trPr>
          <w:tblCellSpacing w:w="0" w:type="dxa"/>
        </w:trPr>
        <w:tc>
          <w:tcPr>
            <w:tcW w:w="5070" w:type="dxa"/>
            <w:tcBorders>
              <w:top w:val="single" w:sz="4" w:space="0" w:color="auto"/>
              <w:left w:val="single" w:sz="4" w:space="0" w:color="auto"/>
              <w:bottom w:val="single" w:sz="4" w:space="0" w:color="auto"/>
              <w:right w:val="single" w:sz="4" w:space="0" w:color="auto"/>
            </w:tcBorders>
            <w:shd w:val="clear" w:color="auto" w:fill="FFFFFF"/>
          </w:tcPr>
          <w:p w:rsidR="00FE6AEC" w:rsidRPr="00BD323F" w:rsidRDefault="00FE6AEC" w:rsidP="009F7BD4">
            <w:pPr>
              <w:jc w:val="center"/>
              <w:rPr>
                <w:rFonts w:ascii="Times New Roman" w:hAnsi="Times New Roman" w:cs="Times New Roman"/>
                <w:color w:val="000000"/>
                <w:sz w:val="24"/>
                <w:szCs w:val="24"/>
              </w:rPr>
            </w:pPr>
            <w:r w:rsidRPr="00BD323F">
              <w:rPr>
                <w:rFonts w:ascii="Times New Roman" w:hAnsi="Times New Roman" w:cs="Times New Roman"/>
                <w:color w:val="000000"/>
                <w:sz w:val="24"/>
                <w:szCs w:val="24"/>
              </w:rPr>
              <w:t>выдача результата муниципальной услуги</w:t>
            </w:r>
          </w:p>
        </w:tc>
      </w:tr>
    </w:tbl>
    <w:p w:rsidR="00FE6AEC" w:rsidRPr="00BD323F" w:rsidRDefault="00FE6AEC" w:rsidP="00FE6AEC">
      <w:pPr>
        <w:shd w:val="clear" w:color="auto" w:fill="FFFFFF"/>
        <w:spacing w:after="120" w:line="240" w:lineRule="auto"/>
        <w:jc w:val="right"/>
        <w:rPr>
          <w:rFonts w:ascii="Times New Roman" w:hAnsi="Times New Roman" w:cs="Times New Roman"/>
          <w:color w:val="000000"/>
          <w:sz w:val="21"/>
          <w:szCs w:val="21"/>
        </w:rPr>
      </w:pPr>
    </w:p>
    <w:p w:rsidR="00FE6AEC" w:rsidRPr="00BD323F" w:rsidRDefault="00FE6AEC" w:rsidP="00FE6AEC">
      <w:pPr>
        <w:shd w:val="clear" w:color="auto" w:fill="FFFFFF"/>
        <w:spacing w:after="120" w:line="240" w:lineRule="auto"/>
        <w:rPr>
          <w:rFonts w:ascii="Times New Roman" w:hAnsi="Times New Roman" w:cs="Times New Roman"/>
          <w:color w:val="FF0000"/>
          <w:sz w:val="21"/>
          <w:szCs w:val="21"/>
        </w:rPr>
      </w:pPr>
      <w:r w:rsidRPr="00BD323F">
        <w:rPr>
          <w:rFonts w:ascii="Times New Roman" w:hAnsi="Times New Roman" w:cs="Times New Roman"/>
          <w:color w:val="FF0000"/>
          <w:sz w:val="21"/>
          <w:szCs w:val="21"/>
        </w:rPr>
        <w:t> </w:t>
      </w:r>
    </w:p>
    <w:p w:rsidR="00FE6AEC" w:rsidRPr="00BD323F" w:rsidRDefault="00FE6AEC" w:rsidP="00FE6AEC">
      <w:pPr>
        <w:shd w:val="clear" w:color="auto" w:fill="FFFFFF"/>
        <w:spacing w:after="120" w:line="240" w:lineRule="auto"/>
        <w:rPr>
          <w:rFonts w:ascii="Times New Roman" w:hAnsi="Times New Roman" w:cs="Times New Roman"/>
          <w:color w:val="FF0000"/>
          <w:sz w:val="21"/>
          <w:szCs w:val="21"/>
        </w:rPr>
      </w:pPr>
      <w:r w:rsidRPr="00BD323F">
        <w:rPr>
          <w:rFonts w:ascii="Times New Roman" w:hAnsi="Times New Roman" w:cs="Times New Roman"/>
          <w:color w:val="FF0000"/>
          <w:sz w:val="21"/>
          <w:szCs w:val="21"/>
        </w:rPr>
        <w:t> </w:t>
      </w:r>
    </w:p>
    <w:p w:rsidR="00FE6AEC" w:rsidRPr="00BD323F" w:rsidRDefault="00FE6AEC" w:rsidP="00FE6AEC">
      <w:pPr>
        <w:shd w:val="clear" w:color="auto" w:fill="FFFFFF"/>
        <w:spacing w:after="120" w:line="240" w:lineRule="auto"/>
        <w:rPr>
          <w:rFonts w:ascii="Times New Roman" w:hAnsi="Times New Roman" w:cs="Times New Roman"/>
          <w:color w:val="FF0000"/>
          <w:sz w:val="21"/>
          <w:szCs w:val="21"/>
        </w:rPr>
      </w:pPr>
      <w:r w:rsidRPr="00BD323F">
        <w:rPr>
          <w:rFonts w:ascii="Times New Roman" w:hAnsi="Times New Roman" w:cs="Times New Roman"/>
          <w:color w:val="FF0000"/>
          <w:sz w:val="21"/>
          <w:szCs w:val="21"/>
        </w:rPr>
        <w:t> </w:t>
      </w:r>
    </w:p>
    <w:p w:rsidR="00FE6AEC" w:rsidRPr="00BD323F" w:rsidRDefault="00FE6AEC" w:rsidP="00FE6AEC">
      <w:pPr>
        <w:shd w:val="clear" w:color="auto" w:fill="FFFFFF"/>
        <w:spacing w:after="120" w:line="240" w:lineRule="auto"/>
        <w:rPr>
          <w:rFonts w:ascii="Times New Roman" w:hAnsi="Times New Roman" w:cs="Times New Roman"/>
          <w:color w:val="FF0000"/>
          <w:sz w:val="28"/>
          <w:szCs w:val="28"/>
        </w:rPr>
      </w:pPr>
      <w:r w:rsidRPr="00BD323F">
        <w:rPr>
          <w:rFonts w:ascii="Times New Roman" w:hAnsi="Times New Roman" w:cs="Times New Roman"/>
          <w:color w:val="FF0000"/>
          <w:sz w:val="28"/>
          <w:szCs w:val="28"/>
        </w:rPr>
        <w:t> </w:t>
      </w:r>
      <w:r w:rsidRPr="00BD323F">
        <w:rPr>
          <w:rFonts w:ascii="Times New Roman" w:hAnsi="Times New Roman" w:cs="Times New Roman"/>
          <w:color w:val="FF0000"/>
          <w:sz w:val="28"/>
          <w:szCs w:val="28"/>
        </w:rPr>
        <w:br w:type="textWrapping" w:clear="all"/>
        <w:t xml:space="preserve">                                                </w:t>
      </w:r>
    </w:p>
    <w:p w:rsidR="00FE6AEC" w:rsidRPr="00BD323F" w:rsidRDefault="00FE6AEC" w:rsidP="00FE6AEC">
      <w:pPr>
        <w:rPr>
          <w:rFonts w:ascii="Times New Roman" w:hAnsi="Times New Roman" w:cs="Times New Roman"/>
          <w:vanish/>
          <w:sz w:val="28"/>
          <w:szCs w:val="28"/>
        </w:rPr>
      </w:pPr>
    </w:p>
    <w:p w:rsidR="00FE6AEC" w:rsidRPr="00BD323F" w:rsidRDefault="00FE6AEC" w:rsidP="00FE6AEC">
      <w:pPr>
        <w:shd w:val="clear" w:color="auto" w:fill="FFFFFF"/>
        <w:rPr>
          <w:rFonts w:ascii="Times New Roman" w:hAnsi="Times New Roman" w:cs="Times New Roman"/>
          <w:color w:val="000000"/>
          <w:sz w:val="28"/>
          <w:szCs w:val="28"/>
        </w:rPr>
      </w:pPr>
      <w:r w:rsidRPr="00BD323F">
        <w:rPr>
          <w:rFonts w:ascii="Times New Roman" w:hAnsi="Times New Roman" w:cs="Times New Roman"/>
          <w:color w:val="000000"/>
          <w:sz w:val="28"/>
          <w:szCs w:val="28"/>
        </w:rPr>
        <w:t> </w:t>
      </w: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B3787F" w:rsidP="002C43A6">
      <w:pPr>
        <w:spacing w:after="0" w:line="240" w:lineRule="auto"/>
        <w:rPr>
          <w:rFonts w:ascii="Times New Roman" w:hAnsi="Times New Roman" w:cs="Times New Roman"/>
          <w:sz w:val="24"/>
          <w:szCs w:val="24"/>
          <w:lang w:val="en-US" w:eastAsia="ru-RU"/>
        </w:rPr>
      </w:pPr>
    </w:p>
    <w:p w:rsidR="00B3787F" w:rsidRPr="00BD323F" w:rsidRDefault="00642809" w:rsidP="00063C75">
      <w:pPr>
        <w:spacing w:line="240" w:lineRule="auto"/>
        <w:ind w:firstLine="709"/>
        <w:jc w:val="center"/>
        <w:rPr>
          <w:rFonts w:ascii="Times New Roman" w:hAnsi="Times New Roman" w:cs="Times New Roman"/>
          <w:b/>
          <w:bCs/>
          <w:sz w:val="28"/>
          <w:szCs w:val="28"/>
          <w:lang w:eastAsia="ru-RU"/>
        </w:rPr>
      </w:pPr>
      <w:r w:rsidRPr="00A7211D">
        <w:rPr>
          <w:rFonts w:ascii="Times New Roman" w:hAnsi="Times New Roman" w:cs="Times New Roman"/>
          <w:sz w:val="28"/>
          <w:szCs w:val="28"/>
        </w:rPr>
        <w:lastRenderedPageBreak/>
        <w:pict>
          <v:shape id="_x0000_i1026" type="#_x0000_t75" style="width:63.85pt;height:68.25pt" filled="t">
            <v:fill color2="black"/>
            <v:imagedata r:id="rId8" o:title=""/>
          </v:shape>
        </w:pict>
      </w:r>
    </w:p>
    <w:p w:rsidR="00B3787F" w:rsidRPr="00BD323F" w:rsidRDefault="00B3787F" w:rsidP="004B5620">
      <w:pPr>
        <w:spacing w:after="0"/>
        <w:jc w:val="center"/>
        <w:rPr>
          <w:rFonts w:ascii="Times New Roman" w:hAnsi="Times New Roman" w:cs="Times New Roman"/>
          <w:sz w:val="28"/>
          <w:szCs w:val="28"/>
        </w:rPr>
      </w:pPr>
      <w:r w:rsidRPr="00BD323F">
        <w:rPr>
          <w:rFonts w:ascii="Times New Roman" w:hAnsi="Times New Roman" w:cs="Times New Roman"/>
          <w:sz w:val="28"/>
          <w:szCs w:val="28"/>
        </w:rPr>
        <w:t xml:space="preserve">АДМИНИСТРАЦИЯ МУНИЦИПАЛЬНОГО ОБРАЗОВАНИЯ </w:t>
      </w:r>
    </w:p>
    <w:p w:rsidR="00B3787F" w:rsidRPr="00BD323F" w:rsidRDefault="00B3787F" w:rsidP="004B5620">
      <w:pPr>
        <w:spacing w:after="0"/>
        <w:jc w:val="center"/>
        <w:rPr>
          <w:rFonts w:ascii="Times New Roman" w:hAnsi="Times New Roman" w:cs="Times New Roman"/>
          <w:sz w:val="28"/>
          <w:szCs w:val="28"/>
        </w:rPr>
      </w:pPr>
      <w:r w:rsidRPr="00BD323F">
        <w:rPr>
          <w:rFonts w:ascii="Times New Roman" w:hAnsi="Times New Roman" w:cs="Times New Roman"/>
          <w:sz w:val="28"/>
          <w:szCs w:val="28"/>
        </w:rPr>
        <w:t>«ДЕМИДОВСКИЙ РАЙОН» СМОЛЕНСКОЙ ОБЛАСТИ</w:t>
      </w:r>
    </w:p>
    <w:p w:rsidR="00B3787F" w:rsidRPr="00BD323F" w:rsidRDefault="00B3787F" w:rsidP="004B5620">
      <w:pPr>
        <w:pStyle w:val="ConsPlusTitle"/>
        <w:jc w:val="center"/>
        <w:rPr>
          <w:rFonts w:ascii="Times New Roman" w:hAnsi="Times New Roman" w:cs="Times New Roman"/>
          <w:sz w:val="28"/>
          <w:szCs w:val="28"/>
        </w:rPr>
      </w:pPr>
    </w:p>
    <w:p w:rsidR="00B3787F" w:rsidRPr="00BD323F" w:rsidRDefault="00B3787F" w:rsidP="004B5620">
      <w:pPr>
        <w:pStyle w:val="ConsPlusTitle"/>
        <w:jc w:val="center"/>
        <w:rPr>
          <w:rFonts w:ascii="Times New Roman" w:hAnsi="Times New Roman" w:cs="Times New Roman"/>
          <w:sz w:val="32"/>
          <w:szCs w:val="32"/>
        </w:rPr>
      </w:pPr>
      <w:r w:rsidRPr="00BD323F">
        <w:rPr>
          <w:rFonts w:ascii="Times New Roman" w:hAnsi="Times New Roman" w:cs="Times New Roman"/>
          <w:b w:val="0"/>
          <w:bCs w:val="0"/>
          <w:sz w:val="32"/>
          <w:szCs w:val="32"/>
        </w:rPr>
        <w:t>ПОСТАНОВЛЕНИЕ</w:t>
      </w:r>
    </w:p>
    <w:p w:rsidR="00B3787F" w:rsidRPr="00BD323F" w:rsidRDefault="00B3787F" w:rsidP="004B5620">
      <w:pPr>
        <w:spacing w:after="100" w:afterAutospacing="1"/>
        <w:rPr>
          <w:rFonts w:ascii="Times New Roman" w:hAnsi="Times New Roman" w:cs="Times New Roman"/>
          <w:sz w:val="28"/>
          <w:szCs w:val="28"/>
        </w:rPr>
      </w:pPr>
    </w:p>
    <w:p w:rsidR="00B3787F" w:rsidRPr="00BD323F" w:rsidRDefault="00815E80" w:rsidP="00063C75">
      <w:pPr>
        <w:tabs>
          <w:tab w:val="left" w:pos="4305"/>
        </w:tabs>
        <w:spacing w:after="100" w:afterAutospacing="1"/>
        <w:rPr>
          <w:rFonts w:ascii="Times New Roman" w:hAnsi="Times New Roman" w:cs="Times New Roman"/>
          <w:sz w:val="28"/>
          <w:szCs w:val="28"/>
        </w:rPr>
      </w:pPr>
      <w:r w:rsidRPr="00BD323F">
        <w:rPr>
          <w:rFonts w:ascii="Times New Roman" w:hAnsi="Times New Roman" w:cs="Times New Roman"/>
          <w:sz w:val="28"/>
          <w:szCs w:val="28"/>
        </w:rPr>
        <w:t>о</w:t>
      </w:r>
      <w:r w:rsidR="00B3787F" w:rsidRPr="00BD323F">
        <w:rPr>
          <w:rFonts w:ascii="Times New Roman" w:hAnsi="Times New Roman" w:cs="Times New Roman"/>
          <w:sz w:val="28"/>
          <w:szCs w:val="28"/>
        </w:rPr>
        <w:t>т ______________ №  ______</w:t>
      </w:r>
    </w:p>
    <w:p w:rsidR="00B3787F" w:rsidRPr="00BD323F" w:rsidRDefault="00B3787F" w:rsidP="00992FA8">
      <w:pPr>
        <w:tabs>
          <w:tab w:val="left" w:pos="4305"/>
        </w:tabs>
        <w:spacing w:after="0" w:line="240" w:lineRule="auto"/>
        <w:rPr>
          <w:rFonts w:ascii="Times New Roman" w:hAnsi="Times New Roman" w:cs="Times New Roman"/>
          <w:sz w:val="28"/>
          <w:szCs w:val="28"/>
        </w:rPr>
      </w:pPr>
      <w:r w:rsidRPr="00BD323F">
        <w:rPr>
          <w:rFonts w:ascii="Times New Roman" w:hAnsi="Times New Roman" w:cs="Times New Roman"/>
          <w:sz w:val="28"/>
          <w:szCs w:val="28"/>
        </w:rPr>
        <w:t xml:space="preserve">Об утверждении </w:t>
      </w:r>
      <w:proofErr w:type="gramStart"/>
      <w:r w:rsidRPr="00BD323F">
        <w:rPr>
          <w:rFonts w:ascii="Times New Roman" w:hAnsi="Times New Roman" w:cs="Times New Roman"/>
          <w:sz w:val="28"/>
          <w:szCs w:val="28"/>
        </w:rPr>
        <w:t>Административного</w:t>
      </w:r>
      <w:proofErr w:type="gramEnd"/>
    </w:p>
    <w:p w:rsidR="00B3787F" w:rsidRPr="00BD323F" w:rsidRDefault="00B3787F" w:rsidP="00992FA8">
      <w:pPr>
        <w:spacing w:after="0" w:line="240" w:lineRule="auto"/>
        <w:rPr>
          <w:rFonts w:ascii="Times New Roman" w:hAnsi="Times New Roman" w:cs="Times New Roman"/>
          <w:sz w:val="28"/>
          <w:szCs w:val="28"/>
        </w:rPr>
      </w:pPr>
      <w:r w:rsidRPr="00BD323F">
        <w:rPr>
          <w:rFonts w:ascii="Times New Roman" w:hAnsi="Times New Roman" w:cs="Times New Roman"/>
          <w:sz w:val="28"/>
          <w:szCs w:val="28"/>
        </w:rPr>
        <w:t xml:space="preserve">регламента предоставления </w:t>
      </w:r>
    </w:p>
    <w:p w:rsidR="00B3787F" w:rsidRPr="00BD323F" w:rsidRDefault="00B3787F" w:rsidP="00992FA8">
      <w:pPr>
        <w:spacing w:after="0" w:line="240" w:lineRule="auto"/>
        <w:rPr>
          <w:rFonts w:ascii="Times New Roman" w:hAnsi="Times New Roman" w:cs="Times New Roman"/>
          <w:sz w:val="28"/>
          <w:szCs w:val="28"/>
          <w:lang w:eastAsia="ru-RU"/>
        </w:rPr>
      </w:pPr>
      <w:r w:rsidRPr="00BD323F">
        <w:rPr>
          <w:rFonts w:ascii="Times New Roman" w:hAnsi="Times New Roman" w:cs="Times New Roman"/>
          <w:sz w:val="28"/>
          <w:szCs w:val="28"/>
        </w:rPr>
        <w:t xml:space="preserve">муниципальной услуги </w:t>
      </w:r>
      <w:r w:rsidRPr="00BD323F">
        <w:rPr>
          <w:rFonts w:ascii="Times New Roman" w:hAnsi="Times New Roman" w:cs="Times New Roman"/>
          <w:sz w:val="28"/>
          <w:szCs w:val="28"/>
          <w:lang w:eastAsia="ru-RU"/>
        </w:rPr>
        <w:t>«Предоставление</w:t>
      </w:r>
    </w:p>
    <w:p w:rsidR="00B3787F" w:rsidRPr="00BD323F" w:rsidRDefault="00B3787F" w:rsidP="00992FA8">
      <w:pPr>
        <w:spacing w:after="0" w:line="240" w:lineRule="auto"/>
        <w:rPr>
          <w:rFonts w:ascii="Times New Roman" w:hAnsi="Times New Roman" w:cs="Times New Roman"/>
          <w:sz w:val="28"/>
          <w:szCs w:val="28"/>
          <w:lang w:eastAsia="ru-RU"/>
        </w:rPr>
      </w:pPr>
      <w:r w:rsidRPr="00BD323F">
        <w:rPr>
          <w:rFonts w:ascii="Times New Roman" w:hAnsi="Times New Roman" w:cs="Times New Roman"/>
          <w:sz w:val="28"/>
          <w:szCs w:val="28"/>
          <w:lang w:eastAsia="ru-RU"/>
        </w:rPr>
        <w:t xml:space="preserve">разрешения на условно разрешенный вид </w:t>
      </w:r>
    </w:p>
    <w:p w:rsidR="00B3787F" w:rsidRPr="00BD323F" w:rsidRDefault="00B3787F" w:rsidP="00992FA8">
      <w:pPr>
        <w:spacing w:after="0" w:line="240" w:lineRule="auto"/>
        <w:rPr>
          <w:rFonts w:ascii="Times New Roman" w:hAnsi="Times New Roman" w:cs="Times New Roman"/>
          <w:sz w:val="28"/>
          <w:szCs w:val="28"/>
        </w:rPr>
      </w:pPr>
      <w:r w:rsidRPr="00BD323F">
        <w:rPr>
          <w:rFonts w:ascii="Times New Roman" w:hAnsi="Times New Roman" w:cs="Times New Roman"/>
          <w:sz w:val="28"/>
          <w:szCs w:val="28"/>
          <w:lang w:eastAsia="ru-RU"/>
        </w:rPr>
        <w:t>использования земельного участка»</w:t>
      </w:r>
    </w:p>
    <w:p w:rsidR="00B3787F" w:rsidRPr="00BD323F" w:rsidRDefault="00B3787F" w:rsidP="004B5620">
      <w:pPr>
        <w:autoSpaceDE w:val="0"/>
        <w:spacing w:after="0"/>
        <w:jc w:val="both"/>
        <w:rPr>
          <w:rFonts w:ascii="Times New Roman" w:hAnsi="Times New Roman" w:cs="Times New Roman"/>
        </w:rPr>
      </w:pPr>
    </w:p>
    <w:p w:rsidR="00B3787F" w:rsidRPr="00BD323F" w:rsidRDefault="00B3787F" w:rsidP="00063C75">
      <w:pPr>
        <w:spacing w:after="0"/>
        <w:ind w:firstLine="709"/>
        <w:rPr>
          <w:rFonts w:ascii="Times New Roman" w:hAnsi="Times New Roman" w:cs="Times New Roman"/>
          <w:sz w:val="28"/>
          <w:szCs w:val="28"/>
        </w:rPr>
      </w:pPr>
    </w:p>
    <w:p w:rsidR="00B3787F" w:rsidRPr="00BD323F" w:rsidRDefault="00B3787F" w:rsidP="00CA4E8C">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В соответствии</w:t>
      </w:r>
      <w:r w:rsidR="00815E80" w:rsidRPr="00BD323F">
        <w:rPr>
          <w:rFonts w:ascii="Times New Roman" w:hAnsi="Times New Roman" w:cs="Times New Roman"/>
          <w:sz w:val="28"/>
          <w:szCs w:val="28"/>
        </w:rPr>
        <w:t xml:space="preserve">  с Федеральным законом от 27.0</w:t>
      </w:r>
      <w:r w:rsidRPr="00BD323F">
        <w:rPr>
          <w:rFonts w:ascii="Times New Roman" w:hAnsi="Times New Roman" w:cs="Times New Roman"/>
          <w:sz w:val="28"/>
          <w:szCs w:val="28"/>
        </w:rPr>
        <w:t>7.2010 № 210-ФЗ «Об организации предоставления государственных и муниципальных услуг», Администрация муниципального образования «Демидовский район» Смоленской области</w:t>
      </w:r>
    </w:p>
    <w:p w:rsidR="00B3787F" w:rsidRPr="00BD323F" w:rsidRDefault="00B3787F" w:rsidP="00CA4E8C">
      <w:pPr>
        <w:spacing w:after="0" w:line="240" w:lineRule="auto"/>
        <w:ind w:firstLine="709"/>
        <w:jc w:val="center"/>
        <w:rPr>
          <w:rFonts w:ascii="Times New Roman" w:hAnsi="Times New Roman" w:cs="Times New Roman"/>
          <w:sz w:val="28"/>
          <w:szCs w:val="28"/>
        </w:rPr>
      </w:pPr>
      <w:r w:rsidRPr="00BD323F">
        <w:rPr>
          <w:rFonts w:ascii="Times New Roman" w:hAnsi="Times New Roman" w:cs="Times New Roman"/>
          <w:sz w:val="28"/>
          <w:szCs w:val="28"/>
        </w:rPr>
        <w:t>ПОСТАНОВЛЯЕТ:</w:t>
      </w:r>
    </w:p>
    <w:p w:rsidR="00B3787F" w:rsidRPr="00BD323F" w:rsidRDefault="00B3787F" w:rsidP="00CA4E8C">
      <w:pPr>
        <w:spacing w:after="0" w:line="240" w:lineRule="auto"/>
        <w:ind w:firstLine="709"/>
        <w:jc w:val="center"/>
        <w:rPr>
          <w:rFonts w:ascii="Times New Roman" w:hAnsi="Times New Roman" w:cs="Times New Roman"/>
          <w:sz w:val="28"/>
          <w:szCs w:val="28"/>
        </w:rPr>
      </w:pPr>
    </w:p>
    <w:p w:rsidR="00B3787F" w:rsidRPr="00BD323F" w:rsidRDefault="00B3787F" w:rsidP="00CA4E8C">
      <w:pPr>
        <w:spacing w:after="0" w:line="240" w:lineRule="auto"/>
        <w:jc w:val="both"/>
        <w:rPr>
          <w:rFonts w:ascii="Times New Roman" w:hAnsi="Times New Roman" w:cs="Times New Roman"/>
          <w:sz w:val="28"/>
          <w:szCs w:val="28"/>
          <w:lang w:eastAsia="ru-RU"/>
        </w:rPr>
      </w:pPr>
      <w:r w:rsidRPr="00BD323F">
        <w:rPr>
          <w:rFonts w:ascii="Times New Roman" w:hAnsi="Times New Roman" w:cs="Times New Roman"/>
          <w:sz w:val="28"/>
          <w:szCs w:val="28"/>
        </w:rPr>
        <w:t xml:space="preserve">           1. Утвердить прилагаемый Административный регламент предоставлени</w:t>
      </w:r>
      <w:r w:rsidR="00815E80" w:rsidRPr="00BD323F">
        <w:rPr>
          <w:rFonts w:ascii="Times New Roman" w:hAnsi="Times New Roman" w:cs="Times New Roman"/>
          <w:sz w:val="28"/>
          <w:szCs w:val="28"/>
        </w:rPr>
        <w:t xml:space="preserve">я </w:t>
      </w:r>
      <w:r w:rsidRPr="00BD323F">
        <w:rPr>
          <w:rFonts w:ascii="Times New Roman" w:hAnsi="Times New Roman" w:cs="Times New Roman"/>
          <w:sz w:val="28"/>
          <w:szCs w:val="28"/>
        </w:rPr>
        <w:t xml:space="preserve">муниципальной услуги </w:t>
      </w:r>
      <w:r w:rsidRPr="00BD323F">
        <w:rPr>
          <w:rFonts w:ascii="Times New Roman" w:hAnsi="Times New Roman" w:cs="Times New Roman"/>
          <w:sz w:val="28"/>
          <w:szCs w:val="28"/>
          <w:lang w:eastAsia="ru-RU"/>
        </w:rPr>
        <w:t>«</w:t>
      </w:r>
      <w:r w:rsidRPr="00BD323F">
        <w:rPr>
          <w:rFonts w:ascii="Times New Roman" w:hAnsi="Times New Roman" w:cs="Times New Roman"/>
          <w:snapToGrid w:val="0"/>
          <w:color w:val="000000"/>
          <w:sz w:val="28"/>
          <w:szCs w:val="28"/>
          <w:lang w:eastAsia="ru-RU"/>
        </w:rPr>
        <w:t>Предоставление разрешения на условно разрешенный вид использования земельного участка</w:t>
      </w:r>
      <w:r w:rsidRPr="00BD323F">
        <w:rPr>
          <w:rFonts w:ascii="Times New Roman" w:hAnsi="Times New Roman" w:cs="Times New Roman"/>
          <w:sz w:val="28"/>
          <w:szCs w:val="28"/>
          <w:lang w:eastAsia="ru-RU"/>
        </w:rPr>
        <w:t>».</w:t>
      </w:r>
    </w:p>
    <w:p w:rsidR="00B3787F" w:rsidRPr="00BD323F" w:rsidRDefault="00B3787F" w:rsidP="00CA4E8C">
      <w:pPr>
        <w:spacing w:after="0" w:line="240" w:lineRule="auto"/>
        <w:jc w:val="both"/>
        <w:rPr>
          <w:rFonts w:ascii="Times New Roman" w:hAnsi="Times New Roman" w:cs="Times New Roman"/>
          <w:sz w:val="28"/>
          <w:szCs w:val="28"/>
        </w:rPr>
      </w:pPr>
      <w:r w:rsidRPr="00BD323F">
        <w:rPr>
          <w:rFonts w:ascii="Times New Roman" w:hAnsi="Times New Roman" w:cs="Times New Roman"/>
          <w:sz w:val="28"/>
          <w:szCs w:val="28"/>
        </w:rPr>
        <w:t xml:space="preserve">          2.  Опубликовать настоящее постановление в газете «</w:t>
      </w:r>
      <w:proofErr w:type="spellStart"/>
      <w:r w:rsidRPr="00BD323F">
        <w:rPr>
          <w:rFonts w:ascii="Times New Roman" w:hAnsi="Times New Roman" w:cs="Times New Roman"/>
          <w:sz w:val="28"/>
          <w:szCs w:val="28"/>
        </w:rPr>
        <w:t>Поречанка</w:t>
      </w:r>
      <w:proofErr w:type="spellEnd"/>
      <w:r w:rsidRPr="00BD323F">
        <w:rPr>
          <w:rFonts w:ascii="Times New Roman" w:hAnsi="Times New Roman" w:cs="Times New Roman"/>
          <w:sz w:val="28"/>
          <w:szCs w:val="28"/>
        </w:rPr>
        <w:t>» и разместить на официальном сайте Администрации муниципального образования «Демидовский район» Смоленской области в сети «Интернет».</w:t>
      </w:r>
    </w:p>
    <w:p w:rsidR="00B3787F" w:rsidRPr="00BD323F" w:rsidRDefault="00B3787F" w:rsidP="00CA4E8C">
      <w:pPr>
        <w:spacing w:after="0" w:line="240" w:lineRule="auto"/>
        <w:ind w:firstLine="709"/>
        <w:jc w:val="both"/>
        <w:rPr>
          <w:rFonts w:ascii="Times New Roman" w:hAnsi="Times New Roman" w:cs="Times New Roman"/>
          <w:sz w:val="28"/>
          <w:szCs w:val="28"/>
        </w:rPr>
      </w:pPr>
      <w:r w:rsidRPr="00BD323F">
        <w:rPr>
          <w:rFonts w:ascii="Times New Roman" w:hAnsi="Times New Roman" w:cs="Times New Roman"/>
          <w:sz w:val="28"/>
          <w:szCs w:val="28"/>
        </w:rPr>
        <w:t xml:space="preserve">3. </w:t>
      </w:r>
      <w:proofErr w:type="gramStart"/>
      <w:r w:rsidRPr="00BD323F">
        <w:rPr>
          <w:rFonts w:ascii="Times New Roman" w:hAnsi="Times New Roman" w:cs="Times New Roman"/>
          <w:sz w:val="28"/>
          <w:szCs w:val="28"/>
        </w:rPr>
        <w:t>Контроль за</w:t>
      </w:r>
      <w:proofErr w:type="gramEnd"/>
      <w:r w:rsidRPr="00BD323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w:t>
      </w:r>
      <w:proofErr w:type="spellStart"/>
      <w:r w:rsidRPr="00BD323F">
        <w:rPr>
          <w:rFonts w:ascii="Times New Roman" w:hAnsi="Times New Roman" w:cs="Times New Roman"/>
          <w:sz w:val="28"/>
          <w:szCs w:val="28"/>
        </w:rPr>
        <w:t>Гайшина</w:t>
      </w:r>
      <w:proofErr w:type="spellEnd"/>
      <w:r w:rsidRPr="00BD323F">
        <w:rPr>
          <w:rFonts w:ascii="Times New Roman" w:hAnsi="Times New Roman" w:cs="Times New Roman"/>
          <w:sz w:val="28"/>
          <w:szCs w:val="28"/>
        </w:rPr>
        <w:t xml:space="preserve"> И.В.</w:t>
      </w:r>
    </w:p>
    <w:p w:rsidR="00992FA8" w:rsidRPr="00BD323F" w:rsidRDefault="00992FA8" w:rsidP="00063C75">
      <w:pPr>
        <w:spacing w:after="0"/>
        <w:ind w:firstLine="709"/>
        <w:jc w:val="both"/>
        <w:rPr>
          <w:rFonts w:ascii="Times New Roman" w:hAnsi="Times New Roman" w:cs="Times New Roman"/>
          <w:sz w:val="28"/>
          <w:szCs w:val="28"/>
        </w:rPr>
      </w:pPr>
    </w:p>
    <w:p w:rsidR="00B3787F" w:rsidRPr="00BD323F" w:rsidRDefault="00B3787F" w:rsidP="00063C75">
      <w:pPr>
        <w:spacing w:after="0"/>
        <w:ind w:firstLine="709"/>
        <w:jc w:val="both"/>
        <w:rPr>
          <w:rFonts w:ascii="Times New Roman" w:hAnsi="Times New Roman" w:cs="Times New Roman"/>
          <w:sz w:val="28"/>
          <w:szCs w:val="28"/>
        </w:rPr>
      </w:pPr>
    </w:p>
    <w:p w:rsidR="00B3787F" w:rsidRPr="00BD323F" w:rsidRDefault="00B3787F" w:rsidP="00CA4E8C">
      <w:pPr>
        <w:spacing w:after="0" w:line="240" w:lineRule="auto"/>
        <w:rPr>
          <w:rFonts w:ascii="Times New Roman" w:hAnsi="Times New Roman" w:cs="Times New Roman"/>
          <w:sz w:val="28"/>
          <w:szCs w:val="28"/>
        </w:rPr>
      </w:pPr>
      <w:r w:rsidRPr="00BD323F">
        <w:rPr>
          <w:rFonts w:ascii="Times New Roman" w:hAnsi="Times New Roman" w:cs="Times New Roman"/>
          <w:sz w:val="28"/>
          <w:szCs w:val="28"/>
        </w:rPr>
        <w:t xml:space="preserve">Глава  муниципального образования </w:t>
      </w:r>
    </w:p>
    <w:p w:rsidR="00B3787F" w:rsidRPr="00063C75" w:rsidRDefault="00B3787F" w:rsidP="00CA4E8C">
      <w:pPr>
        <w:spacing w:after="0" w:line="240" w:lineRule="auto"/>
        <w:rPr>
          <w:rFonts w:ascii="Times New Roman" w:hAnsi="Times New Roman" w:cs="Times New Roman"/>
          <w:sz w:val="24"/>
          <w:szCs w:val="24"/>
          <w:lang w:eastAsia="ru-RU"/>
        </w:rPr>
      </w:pPr>
      <w:r w:rsidRPr="00BD323F">
        <w:rPr>
          <w:rFonts w:ascii="Times New Roman" w:hAnsi="Times New Roman" w:cs="Times New Roman"/>
          <w:sz w:val="28"/>
          <w:szCs w:val="28"/>
        </w:rPr>
        <w:t>«Демидовский район» Смоленской области</w:t>
      </w:r>
      <w:r w:rsidRPr="00063C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3C75">
        <w:rPr>
          <w:rFonts w:ascii="Times New Roman" w:hAnsi="Times New Roman" w:cs="Times New Roman"/>
          <w:sz w:val="28"/>
          <w:szCs w:val="28"/>
        </w:rPr>
        <w:t xml:space="preserve">                 А.Ф. Семенов</w:t>
      </w:r>
    </w:p>
    <w:sectPr w:rsidR="00B3787F" w:rsidRPr="00063C75" w:rsidSect="00C81EC2">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8B" w:rsidRDefault="00DB308B" w:rsidP="00E741C7">
      <w:pPr>
        <w:spacing w:after="0" w:line="240" w:lineRule="auto"/>
      </w:pPr>
      <w:r>
        <w:separator/>
      </w:r>
    </w:p>
  </w:endnote>
  <w:endnote w:type="continuationSeparator" w:id="0">
    <w:p w:rsidR="00DB308B" w:rsidRDefault="00DB308B" w:rsidP="00E7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8B" w:rsidRDefault="00DB308B" w:rsidP="00E741C7">
      <w:pPr>
        <w:spacing w:after="0" w:line="240" w:lineRule="auto"/>
      </w:pPr>
      <w:r>
        <w:separator/>
      </w:r>
    </w:p>
  </w:footnote>
  <w:footnote w:type="continuationSeparator" w:id="0">
    <w:p w:rsidR="00DB308B" w:rsidRDefault="00DB308B" w:rsidP="00E74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D9E2D2A"/>
    <w:name w:val="WW8Num3"/>
    <w:lvl w:ilvl="0">
      <w:start w:val="2"/>
      <w:numFmt w:val="decimal"/>
      <w:lvlText w:val="%1."/>
      <w:lvlJc w:val="left"/>
      <w:pPr>
        <w:tabs>
          <w:tab w:val="num" w:pos="720"/>
        </w:tabs>
        <w:ind w:left="720" w:hanging="360"/>
      </w:pPr>
      <w:rPr>
        <w:rFonts w:ascii="Symbol" w:hAnsi="Symbol" w:cs="Symbol"/>
      </w:r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rFonts w:ascii="Symbol" w:hAnsi="Symbol" w:cs="Symbol"/>
      </w:rPr>
    </w:lvl>
    <w:lvl w:ilvl="1">
      <w:start w:val="8"/>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9"/>
      <w:numFmt w:val="decimal"/>
      <w:lvlText w:val="%1.%2."/>
      <w:lvlJc w:val="left"/>
      <w:pPr>
        <w:tabs>
          <w:tab w:val="num" w:pos="1080"/>
        </w:tabs>
        <w:ind w:left="1080" w:hanging="360"/>
      </w:pPr>
      <w:rPr>
        <w:rFonts w:ascii="Times New Roman" w:eastAsia="Times New Roman" w:hAnsi="Times New Roman"/>
        <w:b w:val="0"/>
        <w:bCs w:val="0"/>
        <w:i w:val="0"/>
        <w:iCs w:val="0"/>
        <w:position w:val="0"/>
        <w:sz w:val="28"/>
        <w:szCs w:val="28"/>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eastAsia="Times New Roman" w:hAnsi="Times New Roman"/>
        <w:b w:val="0"/>
        <w:bCs w:val="0"/>
        <w:i w:val="0"/>
        <w:iCs w:val="0"/>
        <w:strike w:val="0"/>
        <w:dstrike w:val="0"/>
        <w:position w:val="0"/>
        <w:sz w:val="28"/>
        <w:szCs w:val="28"/>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rFonts w:ascii="Times New Roman" w:eastAsia="Times New Roman" w:hAnsi="Times New Roman"/>
        <w:b w:val="0"/>
        <w:bCs w:val="0"/>
        <w:i w:val="0"/>
        <w:iCs w:val="0"/>
        <w:strike w:val="0"/>
        <w:dstrike w:val="0"/>
        <w:position w:val="0"/>
        <w:sz w:val="28"/>
        <w:szCs w:val="28"/>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rPr>
    </w:lvl>
    <w:lvl w:ilvl="1">
      <w:start w:val="4"/>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ascii="Times New Roman" w:eastAsia="Times New Roman" w:hAnsi="Times New Roman"/>
        <w:b w:val="0"/>
        <w:bCs w:val="0"/>
        <w:i w:val="0"/>
        <w:iCs w:val="0"/>
        <w:strike w:val="0"/>
        <w:dstrike w:val="0"/>
        <w:position w:val="0"/>
        <w:sz w:val="28"/>
        <w:szCs w:val="28"/>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sz w:val="28"/>
        <w:szCs w:val="28"/>
      </w:r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1"/>
    <w:multiLevelType w:val="multilevel"/>
    <w:tmpl w:val="00000011"/>
    <w:name w:val="WW8Num1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2"/>
    <w:multiLevelType w:val="multilevel"/>
    <w:tmpl w:val="00000012"/>
    <w:name w:val="WW8Num1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54F30D4"/>
    <w:multiLevelType w:val="hybridMultilevel"/>
    <w:tmpl w:val="30300B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B72520B"/>
    <w:multiLevelType w:val="multilevel"/>
    <w:tmpl w:val="E4809CE0"/>
    <w:lvl w:ilvl="0">
      <w:start w:val="2"/>
      <w:numFmt w:val="decimal"/>
      <w:lvlText w:val="%1."/>
      <w:lvlJc w:val="left"/>
      <w:pPr>
        <w:ind w:left="630" w:hanging="630"/>
      </w:pPr>
      <w:rPr>
        <w:rFonts w:hint="default"/>
      </w:rPr>
    </w:lvl>
    <w:lvl w:ilvl="1">
      <w:start w:val="9"/>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0CD1511"/>
    <w:multiLevelType w:val="multilevel"/>
    <w:tmpl w:val="F6F6CF8C"/>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4">
    <w:nsid w:val="57B61DB1"/>
    <w:multiLevelType w:val="multilevel"/>
    <w:tmpl w:val="97F4F1F2"/>
    <w:lvl w:ilvl="0">
      <w:start w:val="2"/>
      <w:numFmt w:val="decimal"/>
      <w:lvlText w:val="%1."/>
      <w:lvlJc w:val="left"/>
      <w:pPr>
        <w:tabs>
          <w:tab w:val="num" w:pos="645"/>
        </w:tabs>
        <w:ind w:left="645" w:hanging="645"/>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2"/>
  </w:num>
  <w:num w:numId="10">
    <w:abstractNumId w:val="5"/>
  </w:num>
  <w:num w:numId="11">
    <w:abstractNumId w:val="7"/>
  </w:num>
  <w:num w:numId="12">
    <w:abstractNumId w:val="11"/>
  </w:num>
  <w:num w:numId="13">
    <w:abstractNumId w:val="13"/>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3A6"/>
    <w:rsid w:val="00000A91"/>
    <w:rsid w:val="00004A8F"/>
    <w:rsid w:val="00023B40"/>
    <w:rsid w:val="0003306F"/>
    <w:rsid w:val="0003473C"/>
    <w:rsid w:val="0004149F"/>
    <w:rsid w:val="00051EDE"/>
    <w:rsid w:val="00063C75"/>
    <w:rsid w:val="00080B1D"/>
    <w:rsid w:val="00082826"/>
    <w:rsid w:val="000B70CD"/>
    <w:rsid w:val="000D0FF7"/>
    <w:rsid w:val="000F5366"/>
    <w:rsid w:val="000F5C2F"/>
    <w:rsid w:val="00104F32"/>
    <w:rsid w:val="00117163"/>
    <w:rsid w:val="00143E45"/>
    <w:rsid w:val="00162060"/>
    <w:rsid w:val="00175E81"/>
    <w:rsid w:val="001960D2"/>
    <w:rsid w:val="001A7993"/>
    <w:rsid w:val="001C671E"/>
    <w:rsid w:val="001C74C6"/>
    <w:rsid w:val="001E0EFE"/>
    <w:rsid w:val="001E45E9"/>
    <w:rsid w:val="002017FB"/>
    <w:rsid w:val="00215EAC"/>
    <w:rsid w:val="00222637"/>
    <w:rsid w:val="00224202"/>
    <w:rsid w:val="00224D09"/>
    <w:rsid w:val="00232B65"/>
    <w:rsid w:val="002441BC"/>
    <w:rsid w:val="002616C2"/>
    <w:rsid w:val="00266DEE"/>
    <w:rsid w:val="00285274"/>
    <w:rsid w:val="00287BF1"/>
    <w:rsid w:val="00291D44"/>
    <w:rsid w:val="002A0300"/>
    <w:rsid w:val="002A77C2"/>
    <w:rsid w:val="002B28A8"/>
    <w:rsid w:val="002C43A6"/>
    <w:rsid w:val="002D571A"/>
    <w:rsid w:val="002E2B99"/>
    <w:rsid w:val="002F0738"/>
    <w:rsid w:val="00317FE6"/>
    <w:rsid w:val="00320ED8"/>
    <w:rsid w:val="003421EB"/>
    <w:rsid w:val="00344C2C"/>
    <w:rsid w:val="003517EE"/>
    <w:rsid w:val="00351FEE"/>
    <w:rsid w:val="00363182"/>
    <w:rsid w:val="0037264B"/>
    <w:rsid w:val="00395B3E"/>
    <w:rsid w:val="003B4199"/>
    <w:rsid w:val="003F0A4C"/>
    <w:rsid w:val="00411A57"/>
    <w:rsid w:val="0041566A"/>
    <w:rsid w:val="00421E04"/>
    <w:rsid w:val="004243EE"/>
    <w:rsid w:val="0044253F"/>
    <w:rsid w:val="00443332"/>
    <w:rsid w:val="004536E3"/>
    <w:rsid w:val="004770FB"/>
    <w:rsid w:val="00487C73"/>
    <w:rsid w:val="004A6366"/>
    <w:rsid w:val="004B5620"/>
    <w:rsid w:val="004E7031"/>
    <w:rsid w:val="00506875"/>
    <w:rsid w:val="00514B00"/>
    <w:rsid w:val="0053072A"/>
    <w:rsid w:val="00531221"/>
    <w:rsid w:val="005370FD"/>
    <w:rsid w:val="005548AA"/>
    <w:rsid w:val="00557596"/>
    <w:rsid w:val="00592023"/>
    <w:rsid w:val="005A3BB3"/>
    <w:rsid w:val="005B7411"/>
    <w:rsid w:val="005E7AB2"/>
    <w:rsid w:val="00615FF3"/>
    <w:rsid w:val="0061625E"/>
    <w:rsid w:val="00624703"/>
    <w:rsid w:val="0062515E"/>
    <w:rsid w:val="00642809"/>
    <w:rsid w:val="00664D16"/>
    <w:rsid w:val="00667C13"/>
    <w:rsid w:val="00682D4D"/>
    <w:rsid w:val="006856DC"/>
    <w:rsid w:val="00695092"/>
    <w:rsid w:val="006A038A"/>
    <w:rsid w:val="006A6ECE"/>
    <w:rsid w:val="006B24B1"/>
    <w:rsid w:val="006B41A3"/>
    <w:rsid w:val="006C7742"/>
    <w:rsid w:val="006E2860"/>
    <w:rsid w:val="006E2B92"/>
    <w:rsid w:val="006F0200"/>
    <w:rsid w:val="00711343"/>
    <w:rsid w:val="007208E1"/>
    <w:rsid w:val="007263E3"/>
    <w:rsid w:val="00730314"/>
    <w:rsid w:val="0075505F"/>
    <w:rsid w:val="00761E65"/>
    <w:rsid w:val="00785B20"/>
    <w:rsid w:val="0079616A"/>
    <w:rsid w:val="007B11FD"/>
    <w:rsid w:val="007B469B"/>
    <w:rsid w:val="007E1D16"/>
    <w:rsid w:val="007E5962"/>
    <w:rsid w:val="007E5DBF"/>
    <w:rsid w:val="007F02E9"/>
    <w:rsid w:val="00801BAC"/>
    <w:rsid w:val="008056FA"/>
    <w:rsid w:val="00810C0E"/>
    <w:rsid w:val="00810ED5"/>
    <w:rsid w:val="00811E0D"/>
    <w:rsid w:val="00813589"/>
    <w:rsid w:val="00815E80"/>
    <w:rsid w:val="0085402A"/>
    <w:rsid w:val="008744F5"/>
    <w:rsid w:val="0089091A"/>
    <w:rsid w:val="00892E3B"/>
    <w:rsid w:val="00892FBE"/>
    <w:rsid w:val="008A4E2B"/>
    <w:rsid w:val="008D04DD"/>
    <w:rsid w:val="008F4D0E"/>
    <w:rsid w:val="009041BC"/>
    <w:rsid w:val="009116AF"/>
    <w:rsid w:val="00914F68"/>
    <w:rsid w:val="00916A41"/>
    <w:rsid w:val="00917D11"/>
    <w:rsid w:val="009250B7"/>
    <w:rsid w:val="0092799B"/>
    <w:rsid w:val="00940C6A"/>
    <w:rsid w:val="00943540"/>
    <w:rsid w:val="00950062"/>
    <w:rsid w:val="00952C97"/>
    <w:rsid w:val="0096152B"/>
    <w:rsid w:val="0098667B"/>
    <w:rsid w:val="00990CA7"/>
    <w:rsid w:val="00992FA8"/>
    <w:rsid w:val="009A04A4"/>
    <w:rsid w:val="009A517A"/>
    <w:rsid w:val="009B04F2"/>
    <w:rsid w:val="009B2069"/>
    <w:rsid w:val="009B3DBD"/>
    <w:rsid w:val="009D78FA"/>
    <w:rsid w:val="009F7BD4"/>
    <w:rsid w:val="00A1737A"/>
    <w:rsid w:val="00A258DD"/>
    <w:rsid w:val="00A649AF"/>
    <w:rsid w:val="00A65238"/>
    <w:rsid w:val="00A65338"/>
    <w:rsid w:val="00A7211D"/>
    <w:rsid w:val="00A72C45"/>
    <w:rsid w:val="00A80203"/>
    <w:rsid w:val="00AA0184"/>
    <w:rsid w:val="00AA52E5"/>
    <w:rsid w:val="00AA7300"/>
    <w:rsid w:val="00AE7A3E"/>
    <w:rsid w:val="00AF3AAD"/>
    <w:rsid w:val="00AF454E"/>
    <w:rsid w:val="00B121E2"/>
    <w:rsid w:val="00B21BEA"/>
    <w:rsid w:val="00B241D5"/>
    <w:rsid w:val="00B3787F"/>
    <w:rsid w:val="00B8679E"/>
    <w:rsid w:val="00BA440A"/>
    <w:rsid w:val="00BC0D05"/>
    <w:rsid w:val="00BC5BED"/>
    <w:rsid w:val="00BD323F"/>
    <w:rsid w:val="00BD68BE"/>
    <w:rsid w:val="00BF74A9"/>
    <w:rsid w:val="00C168ED"/>
    <w:rsid w:val="00C243A5"/>
    <w:rsid w:val="00C31694"/>
    <w:rsid w:val="00C40E92"/>
    <w:rsid w:val="00C51542"/>
    <w:rsid w:val="00C70208"/>
    <w:rsid w:val="00C81EC2"/>
    <w:rsid w:val="00C83F49"/>
    <w:rsid w:val="00C85959"/>
    <w:rsid w:val="00C85D5F"/>
    <w:rsid w:val="00CA4E8C"/>
    <w:rsid w:val="00CA769B"/>
    <w:rsid w:val="00CB5D94"/>
    <w:rsid w:val="00CD65EB"/>
    <w:rsid w:val="00CE1F30"/>
    <w:rsid w:val="00CF04F7"/>
    <w:rsid w:val="00CF3351"/>
    <w:rsid w:val="00D031AD"/>
    <w:rsid w:val="00D072EB"/>
    <w:rsid w:val="00D10660"/>
    <w:rsid w:val="00D15A12"/>
    <w:rsid w:val="00D33676"/>
    <w:rsid w:val="00D41307"/>
    <w:rsid w:val="00D4625E"/>
    <w:rsid w:val="00D528B1"/>
    <w:rsid w:val="00D615E3"/>
    <w:rsid w:val="00D769EA"/>
    <w:rsid w:val="00D77BC4"/>
    <w:rsid w:val="00DA0683"/>
    <w:rsid w:val="00DB308B"/>
    <w:rsid w:val="00DC7A95"/>
    <w:rsid w:val="00DF4B64"/>
    <w:rsid w:val="00E045C5"/>
    <w:rsid w:val="00E233FF"/>
    <w:rsid w:val="00E2447D"/>
    <w:rsid w:val="00E3242D"/>
    <w:rsid w:val="00E5187C"/>
    <w:rsid w:val="00E5317C"/>
    <w:rsid w:val="00E63615"/>
    <w:rsid w:val="00E6644B"/>
    <w:rsid w:val="00E741C7"/>
    <w:rsid w:val="00E87B03"/>
    <w:rsid w:val="00EA5B57"/>
    <w:rsid w:val="00EB3077"/>
    <w:rsid w:val="00ED6AE3"/>
    <w:rsid w:val="00EE7E6C"/>
    <w:rsid w:val="00EF567D"/>
    <w:rsid w:val="00F71A2C"/>
    <w:rsid w:val="00F725B6"/>
    <w:rsid w:val="00F7531A"/>
    <w:rsid w:val="00F862A2"/>
    <w:rsid w:val="00F94AB7"/>
    <w:rsid w:val="00F973C0"/>
    <w:rsid w:val="00FB4EC8"/>
    <w:rsid w:val="00FB5A2B"/>
    <w:rsid w:val="00FC4DE3"/>
    <w:rsid w:val="00FC705B"/>
    <w:rsid w:val="00FD5661"/>
    <w:rsid w:val="00FE6AEC"/>
    <w:rsid w:val="00FE6EAD"/>
    <w:rsid w:val="00FF3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8" type="connector" idref="#_x0000_s1039"/>
        <o:r id="V:Rule9" type="connector" idref="#_x0000_s1035"/>
        <o:r id="V:Rule10" type="connector" idref="#_x0000_s1037"/>
        <o:r id="V:Rule11" type="connector" idref="#_x0000_s1038"/>
        <o:r id="V:Rule12" type="connector" idref="#_x0000_s1036"/>
        <o:r id="V:Rule13" type="connector" idref="#_x0000_s1030"/>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03"/>
    <w:pPr>
      <w:spacing w:after="200" w:line="276" w:lineRule="auto"/>
    </w:pPr>
    <w:rPr>
      <w:rFonts w:cs="Calibri"/>
      <w:sz w:val="22"/>
      <w:szCs w:val="22"/>
      <w:lang w:eastAsia="en-US"/>
    </w:rPr>
  </w:style>
  <w:style w:type="paragraph" w:styleId="1">
    <w:name w:val="heading 1"/>
    <w:basedOn w:val="a"/>
    <w:link w:val="10"/>
    <w:uiPriority w:val="99"/>
    <w:qFormat/>
    <w:rsid w:val="002C43A6"/>
    <w:pPr>
      <w:keepNext/>
      <w:spacing w:after="0" w:line="240" w:lineRule="auto"/>
      <w:jc w:val="center"/>
      <w:outlineLvl w:val="0"/>
    </w:pPr>
    <w:rPr>
      <w:rFonts w:ascii="Times New Roman" w:eastAsia="Times New Roman" w:hAnsi="Times New Roman" w:cs="Times New Roman"/>
      <w:b/>
      <w:bCs/>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43A6"/>
    <w:rPr>
      <w:rFonts w:ascii="Times New Roman" w:hAnsi="Times New Roman" w:cs="Times New Roman"/>
      <w:b/>
      <w:bCs/>
      <w:kern w:val="36"/>
      <w:sz w:val="32"/>
      <w:szCs w:val="32"/>
      <w:lang w:eastAsia="ru-RU"/>
    </w:rPr>
  </w:style>
  <w:style w:type="character" w:styleId="a3">
    <w:name w:val="Hyperlink"/>
    <w:basedOn w:val="a0"/>
    <w:uiPriority w:val="99"/>
    <w:semiHidden/>
    <w:rsid w:val="002C43A6"/>
    <w:rPr>
      <w:rFonts w:ascii="Times New Roman" w:hAnsi="Times New Roman" w:cs="Times New Roman"/>
      <w:color w:val="0000FF"/>
      <w:u w:val="single"/>
    </w:rPr>
  </w:style>
  <w:style w:type="paragraph" w:styleId="HTML">
    <w:name w:val="HTML Preformatted"/>
    <w:basedOn w:val="a"/>
    <w:link w:val="HTML0"/>
    <w:uiPriority w:val="99"/>
    <w:semiHidden/>
    <w:rsid w:val="002C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2C43A6"/>
    <w:rPr>
      <w:rFonts w:ascii="Courier New" w:hAnsi="Courier New" w:cs="Courier New"/>
      <w:sz w:val="20"/>
      <w:szCs w:val="20"/>
      <w:lang w:eastAsia="ru-RU"/>
    </w:rPr>
  </w:style>
  <w:style w:type="character" w:styleId="a4">
    <w:name w:val="Strong"/>
    <w:basedOn w:val="a0"/>
    <w:uiPriority w:val="99"/>
    <w:qFormat/>
    <w:rsid w:val="002C43A6"/>
    <w:rPr>
      <w:rFonts w:ascii="Times New Roman" w:hAnsi="Times New Roman" w:cs="Times New Roman"/>
      <w:b/>
      <w:bCs/>
    </w:rPr>
  </w:style>
  <w:style w:type="paragraph" w:styleId="a5">
    <w:name w:val="Normal (Web)"/>
    <w:basedOn w:val="a"/>
    <w:uiPriority w:val="99"/>
    <w:semiHidden/>
    <w:rsid w:val="002C4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C43A6"/>
    <w:pPr>
      <w:autoSpaceDE w:val="0"/>
      <w:autoSpaceDN w:val="0"/>
      <w:spacing w:after="0" w:line="240" w:lineRule="auto"/>
      <w:ind w:firstLine="720"/>
    </w:pPr>
    <w:rPr>
      <w:rFonts w:ascii="Arial" w:eastAsia="Times New Roman" w:hAnsi="Arial" w:cs="Arial"/>
      <w:sz w:val="20"/>
      <w:szCs w:val="20"/>
      <w:lang w:eastAsia="ru-RU"/>
    </w:rPr>
  </w:style>
  <w:style w:type="paragraph" w:customStyle="1" w:styleId="s12">
    <w:name w:val="s_12"/>
    <w:basedOn w:val="a"/>
    <w:uiPriority w:val="99"/>
    <w:rsid w:val="002C43A6"/>
    <w:pPr>
      <w:spacing w:after="0" w:line="240" w:lineRule="auto"/>
      <w:ind w:firstLine="720"/>
    </w:pPr>
    <w:rPr>
      <w:rFonts w:ascii="Times New Roman" w:eastAsia="Times New Roman" w:hAnsi="Times New Roman" w:cs="Times New Roman"/>
      <w:sz w:val="24"/>
      <w:szCs w:val="24"/>
      <w:lang w:eastAsia="ru-RU"/>
    </w:rPr>
  </w:style>
  <w:style w:type="paragraph" w:customStyle="1" w:styleId="s13">
    <w:name w:val="s_13"/>
    <w:basedOn w:val="a"/>
    <w:uiPriority w:val="99"/>
    <w:rsid w:val="002C43A6"/>
    <w:pPr>
      <w:spacing w:after="0" w:line="240" w:lineRule="auto"/>
      <w:ind w:firstLine="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C43A6"/>
    <w:rPr>
      <w:rFonts w:ascii="Times New Roman" w:hAnsi="Times New Roman" w:cs="Times New Roman"/>
    </w:rPr>
  </w:style>
  <w:style w:type="paragraph" w:styleId="a6">
    <w:name w:val="Balloon Text"/>
    <w:basedOn w:val="a"/>
    <w:link w:val="a7"/>
    <w:uiPriority w:val="99"/>
    <w:semiHidden/>
    <w:rsid w:val="002C43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C43A6"/>
    <w:rPr>
      <w:rFonts w:ascii="Tahoma" w:hAnsi="Tahoma" w:cs="Tahoma"/>
      <w:sz w:val="16"/>
      <w:szCs w:val="16"/>
    </w:rPr>
  </w:style>
  <w:style w:type="paragraph" w:styleId="a8">
    <w:name w:val="header"/>
    <w:basedOn w:val="a"/>
    <w:link w:val="a9"/>
    <w:uiPriority w:val="99"/>
    <w:semiHidden/>
    <w:rsid w:val="00E741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E741C7"/>
  </w:style>
  <w:style w:type="paragraph" w:styleId="aa">
    <w:name w:val="footer"/>
    <w:basedOn w:val="a"/>
    <w:link w:val="ab"/>
    <w:uiPriority w:val="99"/>
    <w:semiHidden/>
    <w:rsid w:val="00E741C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741C7"/>
  </w:style>
  <w:style w:type="character" w:customStyle="1" w:styleId="FontStyle39">
    <w:name w:val="Font Style39"/>
    <w:basedOn w:val="a0"/>
    <w:uiPriority w:val="99"/>
    <w:rsid w:val="00FB4EC8"/>
    <w:rPr>
      <w:rFonts w:ascii="Times New Roman" w:hAnsi="Times New Roman" w:cs="Times New Roman"/>
      <w:sz w:val="26"/>
      <w:szCs w:val="26"/>
    </w:rPr>
  </w:style>
  <w:style w:type="paragraph" w:styleId="ac">
    <w:name w:val="Body Text Indent"/>
    <w:basedOn w:val="a"/>
    <w:link w:val="ad"/>
    <w:uiPriority w:val="99"/>
    <w:rsid w:val="00FB4EC8"/>
    <w:pPr>
      <w:suppressAutoHyphens/>
      <w:ind w:firstLine="720"/>
      <w:jc w:val="both"/>
    </w:pPr>
    <w:rPr>
      <w:rFonts w:ascii="Arial" w:hAnsi="Arial" w:cs="Arial"/>
      <w:sz w:val="28"/>
      <w:szCs w:val="28"/>
      <w:lang w:eastAsia="zh-CN"/>
    </w:rPr>
  </w:style>
  <w:style w:type="character" w:customStyle="1" w:styleId="ad">
    <w:name w:val="Основной текст с отступом Знак"/>
    <w:basedOn w:val="a0"/>
    <w:link w:val="ac"/>
    <w:uiPriority w:val="99"/>
    <w:locked/>
    <w:rsid w:val="00FB4EC8"/>
    <w:rPr>
      <w:rFonts w:ascii="Arial" w:hAnsi="Arial" w:cs="Arial"/>
      <w:sz w:val="28"/>
      <w:szCs w:val="28"/>
      <w:lang w:eastAsia="zh-CN"/>
    </w:rPr>
  </w:style>
  <w:style w:type="paragraph" w:customStyle="1" w:styleId="Style6">
    <w:name w:val="Style6"/>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FD5661"/>
    <w:rPr>
      <w:rFonts w:ascii="Times New Roman" w:hAnsi="Times New Roman" w:cs="Times New Roman"/>
      <w:spacing w:val="10"/>
      <w:sz w:val="26"/>
      <w:szCs w:val="26"/>
    </w:rPr>
  </w:style>
  <w:style w:type="paragraph" w:customStyle="1" w:styleId="Style10">
    <w:name w:val="Style10"/>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D56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rsid w:val="00B8679E"/>
    <w:pPr>
      <w:spacing w:after="120"/>
    </w:pPr>
  </w:style>
  <w:style w:type="character" w:customStyle="1" w:styleId="af">
    <w:name w:val="Основной текст Знак"/>
    <w:basedOn w:val="a0"/>
    <w:link w:val="ae"/>
    <w:uiPriority w:val="99"/>
    <w:locked/>
    <w:rsid w:val="00B8679E"/>
  </w:style>
  <w:style w:type="paragraph" w:customStyle="1" w:styleId="ConsPlusDocList">
    <w:name w:val="ConsPlusDocList"/>
    <w:next w:val="a"/>
    <w:uiPriority w:val="99"/>
    <w:rsid w:val="00B8679E"/>
    <w:pPr>
      <w:widowControl w:val="0"/>
      <w:suppressAutoHyphens/>
      <w:autoSpaceDE w:val="0"/>
    </w:pPr>
    <w:rPr>
      <w:rFonts w:ascii="Arial" w:hAnsi="Arial" w:cs="Arial"/>
      <w:kern w:val="1"/>
      <w:lang w:eastAsia="hi-IN" w:bidi="hi-IN"/>
    </w:rPr>
  </w:style>
  <w:style w:type="paragraph" w:customStyle="1" w:styleId="ConsNormal">
    <w:name w:val="ConsNormal"/>
    <w:uiPriority w:val="99"/>
    <w:rsid w:val="00B8679E"/>
    <w:pPr>
      <w:widowControl w:val="0"/>
      <w:suppressAutoHyphens/>
      <w:autoSpaceDE w:val="0"/>
      <w:ind w:right="19772" w:firstLine="720"/>
    </w:pPr>
    <w:rPr>
      <w:rFonts w:ascii="Arial" w:hAnsi="Arial" w:cs="Arial"/>
      <w:lang w:eastAsia="ar-SA"/>
    </w:rPr>
  </w:style>
  <w:style w:type="paragraph" w:styleId="a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Oaeno niinee-FN"/>
    <w:basedOn w:val="a"/>
    <w:link w:val="af1"/>
    <w:uiPriority w:val="99"/>
    <w:semiHidden/>
    <w:rsid w:val="002B28A8"/>
    <w:pPr>
      <w:spacing w:after="0" w:line="240" w:lineRule="auto"/>
    </w:pPr>
    <w:rPr>
      <w:rFonts w:eastAsia="Times New Roman"/>
      <w:sz w:val="20"/>
      <w:szCs w:val="20"/>
      <w:lang w:eastAsia="ru-RU"/>
    </w:rPr>
  </w:style>
  <w:style w:type="character" w:customStyle="1" w:styleId="a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0"/>
    <w:uiPriority w:val="99"/>
    <w:locked/>
    <w:rsid w:val="002B28A8"/>
    <w:rPr>
      <w:rFonts w:eastAsia="Times New Roman"/>
      <w:sz w:val="20"/>
      <w:szCs w:val="20"/>
      <w:lang w:eastAsia="ru-RU"/>
    </w:rPr>
  </w:style>
  <w:style w:type="character" w:styleId="af2">
    <w:name w:val="footnote reference"/>
    <w:aliases w:val="Знак сноски-FN,Ciae niinee-FN,Знак сноски 1"/>
    <w:basedOn w:val="a0"/>
    <w:uiPriority w:val="99"/>
    <w:semiHidden/>
    <w:rsid w:val="002B28A8"/>
    <w:rPr>
      <w:vertAlign w:val="superscript"/>
    </w:rPr>
  </w:style>
  <w:style w:type="paragraph" w:styleId="af3">
    <w:name w:val="List Paragraph"/>
    <w:basedOn w:val="a"/>
    <w:uiPriority w:val="99"/>
    <w:qFormat/>
    <w:rsid w:val="00E5317C"/>
    <w:pPr>
      <w:ind w:left="720"/>
    </w:pPr>
  </w:style>
  <w:style w:type="paragraph" w:styleId="af4">
    <w:name w:val="No Spacing"/>
    <w:link w:val="af5"/>
    <w:uiPriority w:val="99"/>
    <w:qFormat/>
    <w:rsid w:val="00F7531A"/>
    <w:pPr>
      <w:spacing w:line="276" w:lineRule="auto"/>
      <w:ind w:firstLine="567"/>
      <w:jc w:val="both"/>
    </w:pPr>
    <w:rPr>
      <w:rFonts w:ascii="Times New Roman" w:eastAsia="Times New Roman" w:hAnsi="Times New Roman"/>
      <w:sz w:val="28"/>
      <w:szCs w:val="28"/>
      <w:lang w:eastAsia="en-US"/>
    </w:rPr>
  </w:style>
  <w:style w:type="character" w:customStyle="1" w:styleId="af5">
    <w:name w:val="Без интервала Знак"/>
    <w:basedOn w:val="a0"/>
    <w:link w:val="af4"/>
    <w:uiPriority w:val="99"/>
    <w:locked/>
    <w:rsid w:val="00F7531A"/>
    <w:rPr>
      <w:rFonts w:ascii="Times New Roman" w:eastAsia="Times New Roman" w:hAnsi="Times New Roman"/>
      <w:sz w:val="28"/>
      <w:szCs w:val="28"/>
      <w:lang w:val="ru-RU" w:eastAsia="en-US" w:bidi="ar-SA"/>
    </w:rPr>
  </w:style>
  <w:style w:type="paragraph" w:customStyle="1" w:styleId="ConsPlusTitle">
    <w:name w:val="ConsPlusTitle"/>
    <w:rsid w:val="004B5620"/>
    <w:pPr>
      <w:suppressAutoHyphens/>
    </w:pPr>
    <w:rPr>
      <w:rFonts w:ascii="Arial" w:hAnsi="Arial" w:cs="Arial"/>
      <w:b/>
      <w:bCs/>
      <w:kern w:val="1"/>
    </w:rPr>
  </w:style>
  <w:style w:type="character" w:customStyle="1" w:styleId="FontStyle47">
    <w:name w:val="Font Style47"/>
    <w:rsid w:val="001A7993"/>
    <w:rPr>
      <w:rFonts w:ascii="Times New Roman" w:hAnsi="Times New Roman" w:cs="Times New Roman"/>
      <w:i/>
      <w:iCs/>
      <w:sz w:val="22"/>
      <w:szCs w:val="22"/>
    </w:rPr>
  </w:style>
  <w:style w:type="paragraph" w:customStyle="1" w:styleId="Style7">
    <w:name w:val="Style7"/>
    <w:basedOn w:val="a"/>
    <w:rsid w:val="001A7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A7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rsid w:val="001A7993"/>
    <w:rPr>
      <w:rFonts w:ascii="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w:divs>
    <w:div w:id="1637757690">
      <w:marLeft w:val="0"/>
      <w:marRight w:val="0"/>
      <w:marTop w:val="0"/>
      <w:marBottom w:val="0"/>
      <w:divBdr>
        <w:top w:val="none" w:sz="0" w:space="0" w:color="auto"/>
        <w:left w:val="none" w:sz="0" w:space="0" w:color="auto"/>
        <w:bottom w:val="none" w:sz="0" w:space="0" w:color="auto"/>
        <w:right w:val="none" w:sz="0" w:space="0" w:color="auto"/>
      </w:divBdr>
    </w:div>
    <w:div w:id="1637757692">
      <w:marLeft w:val="0"/>
      <w:marRight w:val="0"/>
      <w:marTop w:val="0"/>
      <w:marBottom w:val="0"/>
      <w:divBdr>
        <w:top w:val="none" w:sz="0" w:space="0" w:color="auto"/>
        <w:left w:val="none" w:sz="0" w:space="0" w:color="auto"/>
        <w:bottom w:val="none" w:sz="0" w:space="0" w:color="auto"/>
        <w:right w:val="none" w:sz="0" w:space="0" w:color="auto"/>
      </w:divBdr>
      <w:divsChild>
        <w:div w:id="1637757691">
          <w:marLeft w:val="0"/>
          <w:marRight w:val="0"/>
          <w:marTop w:val="0"/>
          <w:marBottom w:val="0"/>
          <w:divBdr>
            <w:top w:val="none" w:sz="0" w:space="0" w:color="auto"/>
            <w:left w:val="none" w:sz="0" w:space="0" w:color="auto"/>
            <w:bottom w:val="none" w:sz="0" w:space="0" w:color="auto"/>
            <w:right w:val="none" w:sz="0" w:space="0" w:color="auto"/>
          </w:divBdr>
        </w:div>
      </w:divsChild>
    </w:div>
    <w:div w:id="1637757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dmin.smole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demidov@admin-smolen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4;&#1092;&#1094;67.&#1088;&#1092;" TargetMode="External"/><Relationship Id="rId4" Type="http://schemas.openxmlformats.org/officeDocument/2006/relationships/settings" Target="settings.xml"/><Relationship Id="rId9" Type="http://schemas.openxmlformats.org/officeDocument/2006/relationships/hyperlink" Target="mailto:demidov@admin-smolensk.ru" TargetMode="External"/><Relationship Id="rId14" Type="http://schemas.openxmlformats.org/officeDocument/2006/relationships/hyperlink" Target="consultantplus://offline/ref=E99141270A08DC4CE289A3C3D730D66C27965734E47F52DA72A408B245445956B067F200AC2FE2A6CA00b1Z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E4AF-8C09-4F3C-B6C9-19D84D6E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7515</Words>
  <Characters>42837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Город</Company>
  <LinksUpToDate>false</LinksUpToDate>
  <CharactersWithSpaces>50252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Демидов</dc:creator>
  <cp:keywords/>
  <dc:description/>
  <cp:lastModifiedBy>maxla</cp:lastModifiedBy>
  <cp:revision>64</cp:revision>
  <cp:lastPrinted>2017-08-21T12:52:00Z</cp:lastPrinted>
  <dcterms:created xsi:type="dcterms:W3CDTF">2017-01-13T07:34:00Z</dcterms:created>
  <dcterms:modified xsi:type="dcterms:W3CDTF">2017-10-27T09:34:00Z</dcterms:modified>
</cp:coreProperties>
</file>