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E12C18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2C18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E12C18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2C18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E12C18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374B6C" w:rsidRPr="00E12C18" w:rsidRDefault="000B4B72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E12C18">
        <w:rPr>
          <w:rFonts w:ascii="Times New Roman" w:hAnsi="Times New Roman"/>
          <w:b/>
        </w:rPr>
        <w:t xml:space="preserve">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 </w:t>
      </w:r>
      <w:proofErr w:type="gramStart"/>
      <w:r w:rsidRPr="00E12C18">
        <w:rPr>
          <w:rFonts w:ascii="Times New Roman" w:hAnsi="Times New Roman"/>
          <w:b/>
        </w:rPr>
        <w:t>утвержденную</w:t>
      </w:r>
      <w:proofErr w:type="gramEnd"/>
      <w:r w:rsidRPr="00E12C18">
        <w:rPr>
          <w:rFonts w:ascii="Times New Roman" w:hAnsi="Times New Roman"/>
          <w:b/>
        </w:rPr>
        <w:t xml:space="preserve"> постановлением Администрации муниципального образования «Демидовский район»</w:t>
      </w:r>
    </w:p>
    <w:p w:rsidR="00CA0A9A" w:rsidRPr="00E12C18" w:rsidRDefault="00E12C18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E12C18">
        <w:rPr>
          <w:rFonts w:ascii="Times New Roman" w:hAnsi="Times New Roman"/>
          <w:b/>
        </w:rPr>
        <w:t xml:space="preserve">за </w:t>
      </w:r>
      <w:r w:rsidR="00A83CE5">
        <w:rPr>
          <w:rFonts w:ascii="Times New Roman" w:hAnsi="Times New Roman"/>
          <w:b/>
        </w:rPr>
        <w:t>1 полугодие</w:t>
      </w:r>
      <w:r w:rsidR="00D96D97" w:rsidRPr="00E12C18">
        <w:rPr>
          <w:rFonts w:ascii="Times New Roman" w:hAnsi="Times New Roman"/>
          <w:b/>
        </w:rPr>
        <w:t xml:space="preserve"> </w:t>
      </w:r>
      <w:r w:rsidR="005E6547" w:rsidRPr="00E12C18">
        <w:rPr>
          <w:rFonts w:ascii="Times New Roman" w:hAnsi="Times New Roman"/>
          <w:b/>
        </w:rPr>
        <w:t>2</w:t>
      </w:r>
      <w:r w:rsidR="00DB5DA6" w:rsidRPr="00E12C18">
        <w:rPr>
          <w:rFonts w:ascii="Times New Roman" w:hAnsi="Times New Roman"/>
          <w:b/>
        </w:rPr>
        <w:t>0</w:t>
      </w:r>
      <w:r w:rsidR="00DC49E4" w:rsidRPr="00E12C18">
        <w:rPr>
          <w:rFonts w:ascii="Times New Roman" w:hAnsi="Times New Roman"/>
          <w:b/>
        </w:rPr>
        <w:t>2</w:t>
      </w:r>
      <w:r w:rsidR="003A0D74">
        <w:rPr>
          <w:rFonts w:ascii="Times New Roman" w:hAnsi="Times New Roman"/>
          <w:b/>
        </w:rPr>
        <w:t>3</w:t>
      </w:r>
      <w:r w:rsidR="00CA0A9A" w:rsidRPr="00E12C18">
        <w:rPr>
          <w:rFonts w:ascii="Times New Roman" w:hAnsi="Times New Roman"/>
          <w:b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686"/>
        <w:gridCol w:w="1984"/>
        <w:gridCol w:w="2058"/>
        <w:gridCol w:w="2479"/>
        <w:gridCol w:w="3118"/>
      </w:tblGrid>
      <w:tr w:rsidR="00CA0A9A" w:rsidRPr="00E12C18" w:rsidTr="00DC49E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E12C18" w:rsidTr="00316AA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E12C18" w:rsidTr="00316AA8">
        <w:trPr>
          <w:trHeight w:val="5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0B4B72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 xml:space="preserve">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 </w:t>
            </w:r>
            <w:proofErr w:type="gramStart"/>
            <w:r w:rsidRPr="00E12C18">
              <w:rPr>
                <w:rFonts w:ascii="Times New Roman" w:hAnsi="Times New Roman"/>
                <w:sz w:val="20"/>
                <w:szCs w:val="20"/>
              </w:rPr>
              <w:t>утвержденную</w:t>
            </w:r>
            <w:proofErr w:type="gramEnd"/>
            <w:r w:rsidRPr="00E12C18">
              <w:rPr>
                <w:rFonts w:ascii="Times New Roman" w:hAnsi="Times New Roman"/>
                <w:sz w:val="20"/>
                <w:szCs w:val="20"/>
              </w:rPr>
              <w:t xml:space="preserve"> постановлением Администрации муниципального образования «Демидовский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 xml:space="preserve">Общий объем финансирования составляет – 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1 663 619,60 рублей, из них: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2020- 2021 – 708 424,20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2022 – 121 095,40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2023 год -  248 900,00 рублей, из них: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федерального бюджета -0,00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местного бюджета – 248 900,00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2024 год – 291 700,00 рублей, из них: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федерального бюджета -0,00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областного бюджета -0,00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бюджета местного бюджета 291 700,00  рублей.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2025 год – 293 500,00 рублей, из них: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федерального бюджета -0,00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областного бюджета -0,00 рублей;</w:t>
            </w:r>
          </w:p>
          <w:p w:rsidR="00B25E06" w:rsidRPr="00E162DE" w:rsidRDefault="003A0D74" w:rsidP="003A0D74">
            <w:pPr>
              <w:tabs>
                <w:tab w:val="num" w:pos="-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бюджета местного бюджета  293 500,00 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E162DE" w:rsidRDefault="00C346C2" w:rsidP="003A0D74">
            <w:pPr>
              <w:rPr>
                <w:rFonts w:ascii="Times New Roman" w:hAnsi="Times New Roman"/>
                <w:sz w:val="20"/>
                <w:szCs w:val="20"/>
              </w:rPr>
            </w:pPr>
            <w:r w:rsidRPr="00E162DE">
              <w:rPr>
                <w:rFonts w:ascii="Times New Roman" w:hAnsi="Times New Roman"/>
                <w:sz w:val="20"/>
                <w:szCs w:val="20"/>
              </w:rPr>
              <w:t>Всего –</w:t>
            </w:r>
            <w:r w:rsidR="003A0D74" w:rsidRPr="00E162DE">
              <w:rPr>
                <w:rFonts w:ascii="Times New Roman" w:hAnsi="Times New Roman"/>
                <w:sz w:val="20"/>
                <w:szCs w:val="20"/>
              </w:rPr>
              <w:t xml:space="preserve"> 248,9</w:t>
            </w:r>
            <w:r w:rsidR="00316AA8" w:rsidRPr="00E16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2DE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74B6C" w:rsidRPr="00E16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2D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E12C18" w:rsidRDefault="00E12C18" w:rsidP="0076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0,0</w:t>
            </w:r>
            <w:r w:rsidR="00B3652A" w:rsidRPr="00E1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849" w:rsidRPr="00E12C1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346C2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0</w:t>
            </w:r>
            <w:r w:rsidR="0012277F" w:rsidRPr="00E12C18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A" w:rsidRPr="00E12C18" w:rsidRDefault="00B3652A" w:rsidP="00D96D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735" w:rsidRPr="00E12C18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19F1" w:rsidRPr="00E12C18" w:rsidRDefault="002319F1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19F1" w:rsidRPr="00E12C18" w:rsidRDefault="002319F1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756735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>аместител</w:t>
      </w:r>
      <w:r>
        <w:rPr>
          <w:rStyle w:val="FontStyle15"/>
          <w:rFonts w:ascii="Times New Roman" w:hAnsi="Times New Roman" w:cs="Times New Roman"/>
          <w:sz w:val="24"/>
          <w:szCs w:val="24"/>
        </w:rPr>
        <w:t>ь</w:t>
      </w:r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56735" w:rsidRPr="00756735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>образования «Демидовский район»</w:t>
      </w:r>
    </w:p>
    <w:p w:rsidR="00756735" w:rsidRPr="00756735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>Смоленской области</w:t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4B6C">
        <w:rPr>
          <w:rStyle w:val="FontStyle15"/>
          <w:rFonts w:ascii="Times New Roman" w:hAnsi="Times New Roman" w:cs="Times New Roman"/>
          <w:sz w:val="24"/>
          <w:szCs w:val="24"/>
        </w:rPr>
        <w:t>Е.А. Михайлова</w:t>
      </w:r>
    </w:p>
    <w:sectPr w:rsidR="00756735" w:rsidRPr="00756735" w:rsidSect="002319F1">
      <w:pgSz w:w="16838" w:h="11906" w:orient="landscape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40" w:rsidRDefault="00527740" w:rsidP="002319F1">
      <w:pPr>
        <w:spacing w:after="0" w:line="240" w:lineRule="auto"/>
      </w:pPr>
      <w:r>
        <w:separator/>
      </w:r>
    </w:p>
  </w:endnote>
  <w:endnote w:type="continuationSeparator" w:id="1">
    <w:p w:rsidR="00527740" w:rsidRDefault="00527740" w:rsidP="0023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40" w:rsidRDefault="00527740" w:rsidP="002319F1">
      <w:pPr>
        <w:spacing w:after="0" w:line="240" w:lineRule="auto"/>
      </w:pPr>
      <w:r>
        <w:separator/>
      </w:r>
    </w:p>
  </w:footnote>
  <w:footnote w:type="continuationSeparator" w:id="1">
    <w:p w:rsidR="00527740" w:rsidRDefault="00527740" w:rsidP="0023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2B4A"/>
    <w:rsid w:val="00037378"/>
    <w:rsid w:val="0006167B"/>
    <w:rsid w:val="00083F1B"/>
    <w:rsid w:val="000B4B72"/>
    <w:rsid w:val="000E5F25"/>
    <w:rsid w:val="0012277F"/>
    <w:rsid w:val="001665BD"/>
    <w:rsid w:val="001C054F"/>
    <w:rsid w:val="002242A2"/>
    <w:rsid w:val="002319F1"/>
    <w:rsid w:val="002577CA"/>
    <w:rsid w:val="002C443E"/>
    <w:rsid w:val="002C4803"/>
    <w:rsid w:val="00316AA8"/>
    <w:rsid w:val="003203B6"/>
    <w:rsid w:val="00351694"/>
    <w:rsid w:val="00374B6C"/>
    <w:rsid w:val="003A0D74"/>
    <w:rsid w:val="003A3847"/>
    <w:rsid w:val="0045700F"/>
    <w:rsid w:val="004D1FF2"/>
    <w:rsid w:val="004E4010"/>
    <w:rsid w:val="00527740"/>
    <w:rsid w:val="00545F21"/>
    <w:rsid w:val="00564339"/>
    <w:rsid w:val="005B4228"/>
    <w:rsid w:val="005D204A"/>
    <w:rsid w:val="005E6547"/>
    <w:rsid w:val="00636CB5"/>
    <w:rsid w:val="0065518B"/>
    <w:rsid w:val="006F4E69"/>
    <w:rsid w:val="00745E24"/>
    <w:rsid w:val="00756735"/>
    <w:rsid w:val="007610CC"/>
    <w:rsid w:val="00767849"/>
    <w:rsid w:val="00860BEA"/>
    <w:rsid w:val="00862B4A"/>
    <w:rsid w:val="00874F59"/>
    <w:rsid w:val="008A20FE"/>
    <w:rsid w:val="008C2581"/>
    <w:rsid w:val="008E2599"/>
    <w:rsid w:val="008E58C9"/>
    <w:rsid w:val="00911458"/>
    <w:rsid w:val="009206EA"/>
    <w:rsid w:val="00924175"/>
    <w:rsid w:val="00945643"/>
    <w:rsid w:val="009D32CE"/>
    <w:rsid w:val="00A83CE5"/>
    <w:rsid w:val="00AB1A08"/>
    <w:rsid w:val="00B2505E"/>
    <w:rsid w:val="00B25E06"/>
    <w:rsid w:val="00B3652A"/>
    <w:rsid w:val="00BB3FFF"/>
    <w:rsid w:val="00BB7DF3"/>
    <w:rsid w:val="00BD4C87"/>
    <w:rsid w:val="00C234CE"/>
    <w:rsid w:val="00C246F3"/>
    <w:rsid w:val="00C346C2"/>
    <w:rsid w:val="00CA0A9A"/>
    <w:rsid w:val="00CD1FA7"/>
    <w:rsid w:val="00D3305D"/>
    <w:rsid w:val="00D4756B"/>
    <w:rsid w:val="00D96542"/>
    <w:rsid w:val="00D96D97"/>
    <w:rsid w:val="00DB5DA6"/>
    <w:rsid w:val="00DC49E4"/>
    <w:rsid w:val="00DE00E2"/>
    <w:rsid w:val="00E045F7"/>
    <w:rsid w:val="00E12C18"/>
    <w:rsid w:val="00E162DE"/>
    <w:rsid w:val="00E53C96"/>
    <w:rsid w:val="00E8270F"/>
    <w:rsid w:val="00EE1744"/>
    <w:rsid w:val="00F3549D"/>
    <w:rsid w:val="00F52645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  <w:style w:type="paragraph" w:styleId="a4">
    <w:name w:val="header"/>
    <w:basedOn w:val="a"/>
    <w:link w:val="a5"/>
    <w:rsid w:val="002319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19F1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2319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19F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2023-07-14T08:20:00Z</cp:lastPrinted>
  <dcterms:created xsi:type="dcterms:W3CDTF">2023-10-10T06:04:00Z</dcterms:created>
  <dcterms:modified xsi:type="dcterms:W3CDTF">2023-10-10T06:04:00Z</dcterms:modified>
</cp:coreProperties>
</file>