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9A" w:rsidRPr="007307EC" w:rsidRDefault="00CA0A9A" w:rsidP="00FA516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07EC">
        <w:rPr>
          <w:rFonts w:ascii="Times New Roman" w:hAnsi="Times New Roman"/>
          <w:b/>
          <w:sz w:val="20"/>
          <w:szCs w:val="20"/>
        </w:rPr>
        <w:t>ОТЧЕТ</w:t>
      </w:r>
    </w:p>
    <w:p w:rsidR="00945643" w:rsidRPr="007307EC" w:rsidRDefault="00CA0A9A" w:rsidP="0094564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07EC">
        <w:rPr>
          <w:rFonts w:ascii="Times New Roman" w:hAnsi="Times New Roman"/>
          <w:b/>
          <w:sz w:val="20"/>
          <w:szCs w:val="20"/>
        </w:rPr>
        <w:t xml:space="preserve">об использовании ассигнований в рамках </w:t>
      </w:r>
      <w:r w:rsidR="00AB1A08" w:rsidRPr="007307EC">
        <w:rPr>
          <w:rFonts w:ascii="Times New Roman" w:hAnsi="Times New Roman"/>
          <w:b/>
          <w:sz w:val="20"/>
          <w:szCs w:val="20"/>
        </w:rPr>
        <w:t>муниципальной программы</w:t>
      </w:r>
    </w:p>
    <w:p w:rsidR="00D96542" w:rsidRPr="007307EC" w:rsidRDefault="00AB1A08" w:rsidP="00D965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07EC">
        <w:rPr>
          <w:rFonts w:ascii="Times New Roman" w:hAnsi="Times New Roman"/>
          <w:b/>
          <w:sz w:val="20"/>
          <w:szCs w:val="20"/>
        </w:rPr>
        <w:t xml:space="preserve"> </w:t>
      </w:r>
      <w:r w:rsidR="009D32CE" w:rsidRPr="007307EC">
        <w:rPr>
          <w:rFonts w:ascii="Times New Roman" w:hAnsi="Times New Roman"/>
          <w:b/>
          <w:bCs/>
          <w:sz w:val="20"/>
          <w:szCs w:val="20"/>
        </w:rPr>
        <w:t xml:space="preserve">«Обеспечение финансовых расходов </w:t>
      </w:r>
      <w:r w:rsidR="009D32CE" w:rsidRPr="007307EC">
        <w:rPr>
          <w:rFonts w:ascii="Times New Roman" w:hAnsi="Times New Roman"/>
          <w:b/>
          <w:sz w:val="20"/>
          <w:szCs w:val="20"/>
        </w:rPr>
        <w:t>Отдела городского хозяйства Администрации муниципального образования «Демидовский район» Смоленской области»</w:t>
      </w:r>
    </w:p>
    <w:p w:rsidR="00CA0A9A" w:rsidRPr="007307EC" w:rsidRDefault="00ED7792" w:rsidP="0033218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07EC">
        <w:rPr>
          <w:rFonts w:ascii="Times New Roman" w:hAnsi="Times New Roman"/>
          <w:b/>
          <w:sz w:val="20"/>
          <w:szCs w:val="20"/>
        </w:rPr>
        <w:t xml:space="preserve">за </w:t>
      </w:r>
      <w:r w:rsidR="00DB5DA6" w:rsidRPr="007307EC">
        <w:rPr>
          <w:rFonts w:ascii="Times New Roman" w:hAnsi="Times New Roman"/>
          <w:b/>
          <w:sz w:val="20"/>
          <w:szCs w:val="20"/>
        </w:rPr>
        <w:t>20</w:t>
      </w:r>
      <w:r w:rsidR="00A40D44" w:rsidRPr="007307EC">
        <w:rPr>
          <w:rFonts w:ascii="Times New Roman" w:hAnsi="Times New Roman"/>
          <w:b/>
          <w:sz w:val="20"/>
          <w:szCs w:val="20"/>
        </w:rPr>
        <w:t>2</w:t>
      </w:r>
      <w:r w:rsidR="007307EC" w:rsidRPr="007307EC">
        <w:rPr>
          <w:rFonts w:ascii="Times New Roman" w:hAnsi="Times New Roman"/>
          <w:b/>
          <w:sz w:val="20"/>
          <w:szCs w:val="20"/>
        </w:rPr>
        <w:t>2</w:t>
      </w:r>
      <w:r w:rsidR="00CA0A9A" w:rsidRPr="007307EC">
        <w:rPr>
          <w:rFonts w:ascii="Times New Roman" w:hAnsi="Times New Roman"/>
          <w:b/>
          <w:sz w:val="20"/>
          <w:szCs w:val="20"/>
        </w:rPr>
        <w:t xml:space="preserve">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4"/>
        <w:gridCol w:w="2906"/>
        <w:gridCol w:w="2268"/>
        <w:gridCol w:w="2126"/>
        <w:gridCol w:w="1276"/>
        <w:gridCol w:w="4110"/>
      </w:tblGrid>
      <w:tr w:rsidR="00CA0A9A" w:rsidRPr="007307EC" w:rsidTr="001B0200"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7307EC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7EC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7307EC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7EC">
              <w:rPr>
                <w:rFonts w:ascii="Times New Roman" w:hAnsi="Times New Roman"/>
                <w:sz w:val="20"/>
                <w:szCs w:val="20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7307EC" w:rsidRDefault="00CA0A9A" w:rsidP="00911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EC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7307EC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7EC">
              <w:rPr>
                <w:rFonts w:ascii="Times New Roman" w:hAnsi="Times New Roman"/>
                <w:sz w:val="20"/>
                <w:szCs w:val="20"/>
              </w:rPr>
              <w:t>Перечень конкретных мероприятий, выполненных по программе</w:t>
            </w:r>
          </w:p>
        </w:tc>
      </w:tr>
      <w:tr w:rsidR="00CA0A9A" w:rsidRPr="007307EC" w:rsidTr="001B0200"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7307EC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7307EC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7307EC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7EC">
              <w:rPr>
                <w:rFonts w:ascii="Times New Roman" w:hAnsi="Times New Roman"/>
                <w:sz w:val="20"/>
                <w:szCs w:val="20"/>
              </w:rPr>
              <w:t>Объем финансирования на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7307EC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7EC">
              <w:rPr>
                <w:rFonts w:ascii="Times New Roman" w:hAnsi="Times New Roman"/>
                <w:sz w:val="20"/>
                <w:szCs w:val="20"/>
              </w:rPr>
              <w:t>Фактически освоено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7307EC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7EC">
              <w:rPr>
                <w:rFonts w:ascii="Times New Roman" w:hAnsi="Times New Roman"/>
                <w:sz w:val="20"/>
                <w:szCs w:val="20"/>
              </w:rPr>
              <w:t>% освоения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7307EC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A9A" w:rsidRPr="007307EC" w:rsidTr="001B0200">
        <w:trPr>
          <w:trHeight w:val="54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7307EC" w:rsidRDefault="009D32CE" w:rsidP="00FD5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EC">
              <w:rPr>
                <w:rFonts w:ascii="Times New Roman" w:hAnsi="Times New Roman"/>
                <w:bCs/>
                <w:sz w:val="20"/>
                <w:szCs w:val="20"/>
              </w:rPr>
              <w:t xml:space="preserve">«Обеспечение финансовых расходов </w:t>
            </w:r>
            <w:r w:rsidRPr="007307EC">
              <w:rPr>
                <w:rFonts w:ascii="Times New Roman" w:hAnsi="Times New Roman"/>
                <w:sz w:val="20"/>
                <w:szCs w:val="20"/>
              </w:rPr>
              <w:t>Отдела городского хозяйства Администрации муниципального образования «Демидовский район» Смоленской области»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C" w:rsidRPr="007307EC" w:rsidRDefault="007307EC" w:rsidP="007307E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307EC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составляет – </w:t>
            </w:r>
          </w:p>
          <w:p w:rsidR="001F0001" w:rsidRPr="001F0001" w:rsidRDefault="001F0001" w:rsidP="001F0001">
            <w:pPr>
              <w:spacing w:after="0" w:line="254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1F0001">
              <w:rPr>
                <w:rFonts w:ascii="Times New Roman" w:hAnsi="Times New Roman"/>
                <w:b/>
                <w:color w:val="000000" w:themeColor="text1"/>
                <w:sz w:val="20"/>
              </w:rPr>
              <w:t>22 116 959,47 рублей</w:t>
            </w:r>
            <w:r w:rsidRPr="001F0001">
              <w:rPr>
                <w:rFonts w:ascii="Times New Roman" w:hAnsi="Times New Roman"/>
                <w:color w:val="000000" w:themeColor="text1"/>
                <w:sz w:val="20"/>
              </w:rPr>
              <w:t>, из них:</w:t>
            </w:r>
          </w:p>
          <w:p w:rsidR="001F0001" w:rsidRPr="001F0001" w:rsidRDefault="001F0001" w:rsidP="001F0001">
            <w:pPr>
              <w:spacing w:after="0" w:line="254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1F0001">
              <w:rPr>
                <w:rFonts w:ascii="Times New Roman" w:hAnsi="Times New Roman"/>
                <w:color w:val="000000" w:themeColor="text1"/>
                <w:sz w:val="20"/>
              </w:rPr>
              <w:t>2016 - 2020 годы – 11 706 993,0 рублей;</w:t>
            </w:r>
          </w:p>
          <w:p w:rsidR="001F0001" w:rsidRPr="001F0001" w:rsidRDefault="001F0001" w:rsidP="001F0001">
            <w:pPr>
              <w:spacing w:after="0" w:line="254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1F0001">
              <w:rPr>
                <w:rFonts w:ascii="Times New Roman" w:hAnsi="Times New Roman"/>
                <w:color w:val="000000" w:themeColor="text1"/>
                <w:sz w:val="20"/>
              </w:rPr>
              <w:t>2021 год – 2 481 635,00 рублей;</w:t>
            </w:r>
          </w:p>
          <w:p w:rsidR="001F0001" w:rsidRPr="001F0001" w:rsidRDefault="001F0001" w:rsidP="001F0001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1F0001">
              <w:rPr>
                <w:rFonts w:ascii="Times New Roman" w:hAnsi="Times New Roman"/>
                <w:color w:val="000000" w:themeColor="text1"/>
                <w:sz w:val="20"/>
              </w:rPr>
              <w:t>2022 год -  2 547 217,36 рублей, из них:</w:t>
            </w:r>
          </w:p>
          <w:p w:rsidR="001F0001" w:rsidRPr="001F0001" w:rsidRDefault="001F0001" w:rsidP="001F0001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1F0001">
              <w:rPr>
                <w:rFonts w:ascii="Times New Roman" w:hAnsi="Times New Roman"/>
                <w:color w:val="000000" w:themeColor="text1"/>
                <w:sz w:val="20"/>
              </w:rPr>
              <w:t>средства областного бюджета – 0,0 рублей;</w:t>
            </w:r>
          </w:p>
          <w:p w:rsidR="001F0001" w:rsidRPr="001F0001" w:rsidRDefault="001F0001" w:rsidP="001F0001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1F0001">
              <w:rPr>
                <w:rFonts w:ascii="Times New Roman" w:hAnsi="Times New Roman"/>
                <w:color w:val="000000" w:themeColor="text1"/>
                <w:sz w:val="20"/>
              </w:rPr>
              <w:t>средства местного бюджета – 2 547 217,36 рублей;</w:t>
            </w:r>
          </w:p>
          <w:p w:rsidR="001F0001" w:rsidRPr="001F0001" w:rsidRDefault="001F0001" w:rsidP="001F0001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1F0001">
              <w:rPr>
                <w:rFonts w:ascii="Times New Roman" w:hAnsi="Times New Roman"/>
                <w:color w:val="000000" w:themeColor="text1"/>
                <w:sz w:val="20"/>
              </w:rPr>
              <w:t>2023 год -  2 690 037,84 рублей, из них:</w:t>
            </w:r>
          </w:p>
          <w:p w:rsidR="001F0001" w:rsidRPr="001F0001" w:rsidRDefault="001F0001" w:rsidP="001F0001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1F0001">
              <w:rPr>
                <w:rFonts w:ascii="Times New Roman" w:hAnsi="Times New Roman"/>
                <w:color w:val="000000" w:themeColor="text1"/>
                <w:sz w:val="20"/>
              </w:rPr>
              <w:t>средства областного бюджета – 0,0 рублей;</w:t>
            </w:r>
          </w:p>
          <w:p w:rsidR="001F0001" w:rsidRPr="001F0001" w:rsidRDefault="001F0001" w:rsidP="001F0001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1F0001">
              <w:rPr>
                <w:rFonts w:ascii="Times New Roman" w:hAnsi="Times New Roman"/>
                <w:color w:val="000000" w:themeColor="text1"/>
                <w:sz w:val="20"/>
              </w:rPr>
              <w:t>средства местного бюджета   2 690 037,84 рубля;</w:t>
            </w:r>
          </w:p>
          <w:p w:rsidR="001F0001" w:rsidRPr="001F0001" w:rsidRDefault="001F0001" w:rsidP="001F0001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1F0001">
              <w:rPr>
                <w:rFonts w:ascii="Times New Roman" w:hAnsi="Times New Roman"/>
                <w:color w:val="000000" w:themeColor="text1"/>
                <w:sz w:val="20"/>
              </w:rPr>
              <w:t>2024 год –  2 691 076,27 рублей, из них:</w:t>
            </w:r>
          </w:p>
          <w:p w:rsidR="001F0001" w:rsidRPr="001F0001" w:rsidRDefault="001F0001" w:rsidP="001F0001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1F0001">
              <w:rPr>
                <w:rFonts w:ascii="Times New Roman" w:hAnsi="Times New Roman"/>
                <w:color w:val="000000" w:themeColor="text1"/>
                <w:sz w:val="20"/>
              </w:rPr>
              <w:t>средства областного бюджета – 0,0 рублей;</w:t>
            </w:r>
          </w:p>
          <w:p w:rsidR="00B25E06" w:rsidRPr="007307EC" w:rsidRDefault="001F0001" w:rsidP="001F0001">
            <w:pPr>
              <w:tabs>
                <w:tab w:val="num" w:pos="-37"/>
              </w:tabs>
              <w:spacing w:after="0"/>
              <w:ind w:left="-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0001">
              <w:rPr>
                <w:rFonts w:ascii="Times New Roman" w:hAnsi="Times New Roman"/>
                <w:color w:val="000000" w:themeColor="text1"/>
                <w:sz w:val="20"/>
              </w:rPr>
              <w:t>средства местного бюджета   2691076,27 рубля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A6" w:rsidRPr="007307EC" w:rsidRDefault="00CA0A9A" w:rsidP="00DB5D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307EC">
              <w:rPr>
                <w:rFonts w:ascii="Times New Roman" w:hAnsi="Times New Roman"/>
                <w:sz w:val="20"/>
                <w:szCs w:val="20"/>
              </w:rPr>
              <w:t>Всего –</w:t>
            </w:r>
            <w:r w:rsidR="002C4803" w:rsidRPr="00730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0001">
              <w:rPr>
                <w:rFonts w:ascii="Times New Roman" w:hAnsi="Times New Roman"/>
                <w:sz w:val="20"/>
                <w:szCs w:val="20"/>
              </w:rPr>
              <w:t>2 547,2</w:t>
            </w:r>
            <w:r w:rsidR="00863F5B" w:rsidRPr="007307EC">
              <w:rPr>
                <w:rFonts w:ascii="Times New Roman" w:hAnsi="Times New Roman"/>
                <w:sz w:val="20"/>
                <w:szCs w:val="20"/>
              </w:rPr>
              <w:t xml:space="preserve"> тыс. руб</w:t>
            </w:r>
            <w:r w:rsidR="00DB5DA6" w:rsidRPr="007307E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D4C87" w:rsidRPr="007307EC" w:rsidRDefault="00BD4C87" w:rsidP="00BD4C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7307EC" w:rsidRDefault="00BD4C87" w:rsidP="00BD4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49" w:rsidRPr="007307EC" w:rsidRDefault="00BB664D" w:rsidP="00767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7E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1F0001">
              <w:rPr>
                <w:rFonts w:ascii="Times New Roman" w:hAnsi="Times New Roman"/>
                <w:sz w:val="20"/>
                <w:szCs w:val="20"/>
              </w:rPr>
              <w:t>2537,1</w:t>
            </w:r>
            <w:r w:rsidRPr="00730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849" w:rsidRPr="007307E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BD4C87" w:rsidRPr="007307EC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7307EC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7307EC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7307EC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7307EC" w:rsidRDefault="001F0001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  <w:r w:rsidR="0012277F" w:rsidRPr="007307EC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  <w:p w:rsidR="00BD4C87" w:rsidRPr="007307EC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7307EC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7307EC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7307EC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7" w:rsidRPr="007307EC" w:rsidRDefault="009D32CE" w:rsidP="00860B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7EC">
              <w:rPr>
                <w:rFonts w:ascii="Times New Roman" w:hAnsi="Times New Roman"/>
                <w:sz w:val="20"/>
                <w:szCs w:val="20"/>
              </w:rPr>
              <w:t>Финансовое обеспечение администратора муниципальной программы</w:t>
            </w:r>
          </w:p>
          <w:p w:rsidR="009D32CE" w:rsidRPr="007307EC" w:rsidRDefault="009D32CE" w:rsidP="00860B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6735" w:rsidRPr="007307EC" w:rsidRDefault="00756735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40D44" w:rsidRPr="007307EC" w:rsidRDefault="00A40D44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56735" w:rsidRPr="007307EC" w:rsidRDefault="00D342A6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7307EC">
        <w:rPr>
          <w:rStyle w:val="FontStyle15"/>
          <w:rFonts w:ascii="Times New Roman" w:hAnsi="Times New Roman" w:cs="Times New Roman"/>
        </w:rPr>
        <w:t>З</w:t>
      </w:r>
      <w:r w:rsidR="00756735" w:rsidRPr="007307EC">
        <w:rPr>
          <w:rStyle w:val="FontStyle15"/>
          <w:rFonts w:ascii="Times New Roman" w:hAnsi="Times New Roman" w:cs="Times New Roman"/>
        </w:rPr>
        <w:t>аместител</w:t>
      </w:r>
      <w:r w:rsidRPr="007307EC">
        <w:rPr>
          <w:rStyle w:val="FontStyle15"/>
          <w:rFonts w:ascii="Times New Roman" w:hAnsi="Times New Roman" w:cs="Times New Roman"/>
        </w:rPr>
        <w:t>ь</w:t>
      </w:r>
      <w:r w:rsidR="00756735" w:rsidRPr="007307EC">
        <w:rPr>
          <w:rStyle w:val="FontStyle15"/>
          <w:rFonts w:ascii="Times New Roman" w:hAnsi="Times New Roman" w:cs="Times New Roman"/>
        </w:rPr>
        <w:t xml:space="preserve"> Главы </w:t>
      </w:r>
      <w:proofErr w:type="gramStart"/>
      <w:r w:rsidR="00756735" w:rsidRPr="007307EC">
        <w:rPr>
          <w:rStyle w:val="FontStyle15"/>
          <w:rFonts w:ascii="Times New Roman" w:hAnsi="Times New Roman" w:cs="Times New Roman"/>
        </w:rPr>
        <w:t>муниципального</w:t>
      </w:r>
      <w:proofErr w:type="gramEnd"/>
    </w:p>
    <w:p w:rsidR="00756735" w:rsidRPr="007307EC" w:rsidRDefault="00756735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7307EC">
        <w:rPr>
          <w:rStyle w:val="FontStyle15"/>
          <w:rFonts w:ascii="Times New Roman" w:hAnsi="Times New Roman" w:cs="Times New Roman"/>
        </w:rPr>
        <w:t>образования «Демидовский район»</w:t>
      </w:r>
    </w:p>
    <w:p w:rsidR="00756735" w:rsidRPr="007307EC" w:rsidRDefault="00756735" w:rsidP="00756735">
      <w:pPr>
        <w:pStyle w:val="Style1"/>
        <w:widowControl/>
        <w:jc w:val="both"/>
        <w:rPr>
          <w:rStyle w:val="FontStyle15"/>
          <w:rFonts w:ascii="Times New Roman" w:hAnsi="Times New Roman" w:cs="Times New Roman"/>
        </w:rPr>
      </w:pPr>
      <w:r w:rsidRPr="007307EC">
        <w:rPr>
          <w:rStyle w:val="FontStyle15"/>
          <w:rFonts w:ascii="Times New Roman" w:hAnsi="Times New Roman" w:cs="Times New Roman"/>
        </w:rPr>
        <w:t xml:space="preserve">Смоленской области – начальник Отдела       </w:t>
      </w:r>
      <w:r w:rsidRPr="007307EC">
        <w:rPr>
          <w:rStyle w:val="FontStyle15"/>
          <w:rFonts w:ascii="Times New Roman" w:hAnsi="Times New Roman" w:cs="Times New Roman"/>
        </w:rPr>
        <w:tab/>
      </w:r>
      <w:r w:rsidRPr="007307EC">
        <w:rPr>
          <w:rStyle w:val="FontStyle15"/>
          <w:rFonts w:ascii="Times New Roman" w:hAnsi="Times New Roman" w:cs="Times New Roman"/>
        </w:rPr>
        <w:tab/>
      </w:r>
      <w:r w:rsidRPr="007307EC">
        <w:rPr>
          <w:rStyle w:val="FontStyle15"/>
          <w:rFonts w:ascii="Times New Roman" w:hAnsi="Times New Roman" w:cs="Times New Roman"/>
        </w:rPr>
        <w:tab/>
      </w:r>
      <w:r w:rsidRPr="007307EC">
        <w:rPr>
          <w:rStyle w:val="FontStyle15"/>
          <w:rFonts w:ascii="Times New Roman" w:hAnsi="Times New Roman" w:cs="Times New Roman"/>
        </w:rPr>
        <w:tab/>
      </w:r>
      <w:r w:rsidRPr="007307EC">
        <w:rPr>
          <w:rStyle w:val="FontStyle15"/>
          <w:rFonts w:ascii="Times New Roman" w:hAnsi="Times New Roman" w:cs="Times New Roman"/>
        </w:rPr>
        <w:tab/>
      </w:r>
      <w:r w:rsidRPr="007307EC">
        <w:rPr>
          <w:rStyle w:val="FontStyle15"/>
          <w:rFonts w:ascii="Times New Roman" w:hAnsi="Times New Roman" w:cs="Times New Roman"/>
        </w:rPr>
        <w:tab/>
      </w:r>
      <w:r w:rsidRPr="007307EC">
        <w:rPr>
          <w:rStyle w:val="FontStyle15"/>
          <w:rFonts w:ascii="Times New Roman" w:hAnsi="Times New Roman" w:cs="Times New Roman"/>
        </w:rPr>
        <w:tab/>
      </w:r>
      <w:r w:rsidRPr="007307EC">
        <w:rPr>
          <w:rStyle w:val="FontStyle15"/>
          <w:rFonts w:ascii="Times New Roman" w:hAnsi="Times New Roman" w:cs="Times New Roman"/>
        </w:rPr>
        <w:tab/>
      </w:r>
      <w:r w:rsidRPr="007307EC">
        <w:rPr>
          <w:rStyle w:val="FontStyle15"/>
          <w:rFonts w:ascii="Times New Roman" w:hAnsi="Times New Roman" w:cs="Times New Roman"/>
        </w:rPr>
        <w:tab/>
        <w:t xml:space="preserve">                                    </w:t>
      </w:r>
      <w:r w:rsidR="00416867" w:rsidRPr="007307EC">
        <w:rPr>
          <w:rStyle w:val="FontStyle15"/>
          <w:rFonts w:ascii="Times New Roman" w:hAnsi="Times New Roman" w:cs="Times New Roman"/>
        </w:rPr>
        <w:t>Е.А. Михайлова</w:t>
      </w:r>
    </w:p>
    <w:sectPr w:rsidR="00756735" w:rsidRPr="007307EC" w:rsidSect="00862B4A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862B4A"/>
    <w:rsid w:val="00037378"/>
    <w:rsid w:val="0006167B"/>
    <w:rsid w:val="000A55D7"/>
    <w:rsid w:val="0012277F"/>
    <w:rsid w:val="001665BD"/>
    <w:rsid w:val="001B0200"/>
    <w:rsid w:val="001F0001"/>
    <w:rsid w:val="002577CA"/>
    <w:rsid w:val="002C443E"/>
    <w:rsid w:val="002C4803"/>
    <w:rsid w:val="003203B6"/>
    <w:rsid w:val="00332180"/>
    <w:rsid w:val="00351694"/>
    <w:rsid w:val="003B6A18"/>
    <w:rsid w:val="00416867"/>
    <w:rsid w:val="00545F21"/>
    <w:rsid w:val="00564339"/>
    <w:rsid w:val="00576BF6"/>
    <w:rsid w:val="005B4228"/>
    <w:rsid w:val="00636CB5"/>
    <w:rsid w:val="006F4E69"/>
    <w:rsid w:val="007307EC"/>
    <w:rsid w:val="00745E24"/>
    <w:rsid w:val="00756735"/>
    <w:rsid w:val="007610CC"/>
    <w:rsid w:val="00765DE4"/>
    <w:rsid w:val="00767849"/>
    <w:rsid w:val="00860BEA"/>
    <w:rsid w:val="00862B4A"/>
    <w:rsid w:val="00863F5B"/>
    <w:rsid w:val="008A20FE"/>
    <w:rsid w:val="008C2581"/>
    <w:rsid w:val="008C7C3C"/>
    <w:rsid w:val="008E58C9"/>
    <w:rsid w:val="00911458"/>
    <w:rsid w:val="009206EA"/>
    <w:rsid w:val="00924175"/>
    <w:rsid w:val="00945643"/>
    <w:rsid w:val="0096053A"/>
    <w:rsid w:val="009D32CE"/>
    <w:rsid w:val="00A40D44"/>
    <w:rsid w:val="00AB1A08"/>
    <w:rsid w:val="00AD102A"/>
    <w:rsid w:val="00B25E06"/>
    <w:rsid w:val="00BB3FFF"/>
    <w:rsid w:val="00BB664D"/>
    <w:rsid w:val="00BB7DF3"/>
    <w:rsid w:val="00BD4C87"/>
    <w:rsid w:val="00C234CE"/>
    <w:rsid w:val="00CA0A9A"/>
    <w:rsid w:val="00D342A6"/>
    <w:rsid w:val="00D96542"/>
    <w:rsid w:val="00DB5DA6"/>
    <w:rsid w:val="00E53C96"/>
    <w:rsid w:val="00E8270F"/>
    <w:rsid w:val="00ED7792"/>
    <w:rsid w:val="00EE1744"/>
    <w:rsid w:val="00F27038"/>
    <w:rsid w:val="00FA37A8"/>
    <w:rsid w:val="00FA516A"/>
    <w:rsid w:val="00FC2730"/>
    <w:rsid w:val="00FD5FBE"/>
    <w:rsid w:val="00FF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B4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2B4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25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8C258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Style1">
    <w:name w:val="Style1"/>
    <w:basedOn w:val="a"/>
    <w:rsid w:val="00756735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eastAsia="ru-RU"/>
    </w:rPr>
  </w:style>
  <w:style w:type="character" w:customStyle="1" w:styleId="FontStyle15">
    <w:name w:val="Font Style15"/>
    <w:rsid w:val="00756735"/>
    <w:rPr>
      <w:rFonts w:ascii="Georgia" w:hAnsi="Georgia" w:cs="Georgia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2</cp:revision>
  <cp:lastPrinted>2023-01-23T13:45:00Z</cp:lastPrinted>
  <dcterms:created xsi:type="dcterms:W3CDTF">2023-01-23T13:46:00Z</dcterms:created>
  <dcterms:modified xsi:type="dcterms:W3CDTF">2023-01-23T13:46:00Z</dcterms:modified>
</cp:coreProperties>
</file>