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2513" w:rsidRPr="00E64B53" w:rsidRDefault="00BE2513" w:rsidP="00201291">
      <w:pPr>
        <w:ind w:firstLine="709"/>
        <w:jc w:val="both"/>
        <w:rPr>
          <w:sz w:val="28"/>
          <w:szCs w:val="28"/>
          <w:u w:val="single"/>
        </w:rPr>
      </w:pPr>
    </w:p>
    <w:p w:rsidR="004A4571" w:rsidRPr="00E64B53" w:rsidRDefault="004A4571" w:rsidP="00201291">
      <w:pPr>
        <w:ind w:firstLine="709"/>
        <w:jc w:val="center"/>
        <w:rPr>
          <w:b/>
          <w:sz w:val="28"/>
          <w:szCs w:val="28"/>
        </w:rPr>
      </w:pPr>
      <w:r w:rsidRPr="00E64B53">
        <w:rPr>
          <w:b/>
          <w:sz w:val="28"/>
          <w:szCs w:val="28"/>
        </w:rPr>
        <w:t>ОЦЕНКА</w:t>
      </w:r>
    </w:p>
    <w:p w:rsidR="004A4571" w:rsidRPr="00E64B53" w:rsidRDefault="00201291" w:rsidP="00201291">
      <w:pPr>
        <w:ind w:firstLine="709"/>
        <w:jc w:val="center"/>
        <w:rPr>
          <w:b/>
          <w:sz w:val="28"/>
          <w:szCs w:val="28"/>
        </w:rPr>
      </w:pPr>
      <w:r w:rsidRPr="00E64B53">
        <w:rPr>
          <w:b/>
          <w:sz w:val="28"/>
          <w:szCs w:val="28"/>
        </w:rPr>
        <w:t>эффективности реализации</w:t>
      </w:r>
      <w:r w:rsidR="004A4571" w:rsidRPr="00E64B53">
        <w:rPr>
          <w:b/>
          <w:sz w:val="28"/>
          <w:szCs w:val="28"/>
        </w:rPr>
        <w:t xml:space="preserve"> </w:t>
      </w:r>
      <w:r w:rsidRPr="00E64B53">
        <w:rPr>
          <w:b/>
          <w:sz w:val="28"/>
          <w:szCs w:val="28"/>
        </w:rPr>
        <w:t>муниципальн</w:t>
      </w:r>
      <w:r w:rsidR="004A4571" w:rsidRPr="00E64B53">
        <w:rPr>
          <w:b/>
          <w:sz w:val="28"/>
          <w:szCs w:val="28"/>
        </w:rPr>
        <w:t>ой</w:t>
      </w:r>
      <w:r w:rsidRPr="00E64B53">
        <w:rPr>
          <w:b/>
          <w:sz w:val="28"/>
          <w:szCs w:val="28"/>
        </w:rPr>
        <w:t xml:space="preserve"> программ</w:t>
      </w:r>
      <w:r w:rsidR="004A4571" w:rsidRPr="00E64B53">
        <w:rPr>
          <w:b/>
          <w:sz w:val="28"/>
          <w:szCs w:val="28"/>
        </w:rPr>
        <w:t>ы</w:t>
      </w:r>
    </w:p>
    <w:p w:rsidR="001E2095" w:rsidRPr="001E2095" w:rsidRDefault="001E2095" w:rsidP="001E2095">
      <w:pPr>
        <w:shd w:val="clear" w:color="auto" w:fill="FFFFFF"/>
        <w:spacing w:line="317" w:lineRule="exact"/>
        <w:ind w:left="58"/>
        <w:jc w:val="center"/>
        <w:rPr>
          <w:b/>
          <w:bCs/>
          <w:sz w:val="28"/>
          <w:szCs w:val="28"/>
        </w:rPr>
      </w:pPr>
      <w:r w:rsidRPr="001E2095">
        <w:rPr>
          <w:b/>
          <w:bCs/>
          <w:sz w:val="28"/>
          <w:szCs w:val="28"/>
        </w:rPr>
        <w:t>«Обеспечение финансовых расходов Отдела городского хозяйства</w:t>
      </w:r>
      <w:r w:rsidRPr="001E2095">
        <w:rPr>
          <w:sz w:val="28"/>
          <w:szCs w:val="28"/>
        </w:rPr>
        <w:t xml:space="preserve"> </w:t>
      </w:r>
      <w:r w:rsidRPr="001E2095">
        <w:rPr>
          <w:b/>
          <w:sz w:val="28"/>
          <w:szCs w:val="28"/>
        </w:rPr>
        <w:t>Администрации муниципального образования «Демидовский район» Смоленской области»</w:t>
      </w:r>
    </w:p>
    <w:p w:rsidR="00201291" w:rsidRPr="00E64B53" w:rsidRDefault="007D780D" w:rsidP="0020129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</w:t>
      </w:r>
      <w:r w:rsidR="004C44DC" w:rsidRPr="00E64B53">
        <w:rPr>
          <w:b/>
          <w:sz w:val="28"/>
          <w:szCs w:val="28"/>
        </w:rPr>
        <w:t xml:space="preserve"> год</w:t>
      </w:r>
    </w:p>
    <w:p w:rsidR="00BE2513" w:rsidRPr="00E64B53" w:rsidRDefault="00BE2513" w:rsidP="00201291">
      <w:pPr>
        <w:ind w:firstLine="709"/>
        <w:jc w:val="center"/>
        <w:rPr>
          <w:b/>
          <w:sz w:val="28"/>
          <w:szCs w:val="28"/>
        </w:rPr>
      </w:pPr>
    </w:p>
    <w:p w:rsidR="00201291" w:rsidRPr="00E64B53" w:rsidRDefault="00201291" w:rsidP="00201291">
      <w:pPr>
        <w:ind w:firstLine="709"/>
        <w:jc w:val="both"/>
        <w:rPr>
          <w:sz w:val="28"/>
          <w:szCs w:val="28"/>
        </w:rPr>
      </w:pPr>
      <w:r w:rsidRPr="00E64B53">
        <w:rPr>
          <w:sz w:val="28"/>
          <w:szCs w:val="28"/>
        </w:rPr>
        <w:t xml:space="preserve">Оценка эффективности реализации муниципальной программы </w:t>
      </w:r>
      <w:r w:rsidR="00C26BD4" w:rsidRPr="001E2095">
        <w:rPr>
          <w:rFonts w:cs="Times New Roman"/>
          <w:sz w:val="28"/>
          <w:szCs w:val="28"/>
        </w:rPr>
        <w:t>«</w:t>
      </w:r>
      <w:r w:rsidR="001E2095" w:rsidRPr="001E2095">
        <w:rPr>
          <w:bCs/>
          <w:sz w:val="28"/>
          <w:szCs w:val="28"/>
        </w:rPr>
        <w:t>Обеспечение финансовых расходов Отдела городского хозяйства</w:t>
      </w:r>
      <w:r w:rsidR="001E2095" w:rsidRPr="001E2095">
        <w:rPr>
          <w:sz w:val="28"/>
          <w:szCs w:val="28"/>
        </w:rPr>
        <w:t xml:space="preserve"> Администрации муниципального образования «Демидовский район» Смоленской области</w:t>
      </w:r>
      <w:r w:rsidR="00C26BD4" w:rsidRPr="001E2095">
        <w:rPr>
          <w:rFonts w:cs="Times New Roman"/>
          <w:sz w:val="28"/>
          <w:szCs w:val="28"/>
        </w:rPr>
        <w:t>»</w:t>
      </w:r>
      <w:r w:rsidR="00C26BD4">
        <w:rPr>
          <w:rFonts w:cs="Times New Roman"/>
          <w:sz w:val="28"/>
          <w:szCs w:val="28"/>
        </w:rPr>
        <w:t xml:space="preserve"> </w:t>
      </w:r>
      <w:r w:rsidRPr="00E64B53">
        <w:rPr>
          <w:sz w:val="28"/>
          <w:szCs w:val="28"/>
        </w:rPr>
        <w:t>осуществляется на основе методики оценки эффективности реализации муниципальной программы</w:t>
      </w:r>
      <w:r w:rsidR="004A4571" w:rsidRPr="00E64B53">
        <w:rPr>
          <w:sz w:val="28"/>
          <w:szCs w:val="28"/>
        </w:rPr>
        <w:t xml:space="preserve">, </w:t>
      </w:r>
      <w:r w:rsidRPr="00E64B53">
        <w:rPr>
          <w:sz w:val="28"/>
          <w:szCs w:val="28"/>
        </w:rPr>
        <w:t xml:space="preserve"> </w:t>
      </w:r>
      <w:r w:rsidR="004A4571" w:rsidRPr="00E64B53">
        <w:rPr>
          <w:sz w:val="28"/>
          <w:szCs w:val="28"/>
        </w:rPr>
        <w:t xml:space="preserve">утвержденной постановлением Администрации муниципального образования «Демидовский район» Смоленской области от 01.10.2013 № 492 «Об утверждении Порядка принятия решений о разработке муниципальных программ, их формирования и реализации и Порядка проведения оценки эффективности реализации муниципальных программ» 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Оценка эффективности реализации муниципальной программы производится с учетом следующих составляющих: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- оценки степени достижения целей подпрограмм</w:t>
      </w:r>
      <w:r w:rsidR="00AC423F">
        <w:rPr>
          <w:sz w:val="28"/>
          <w:szCs w:val="28"/>
        </w:rPr>
        <w:t>*</w:t>
      </w:r>
      <w:r w:rsidRPr="00E64B53">
        <w:rPr>
          <w:sz w:val="28"/>
          <w:szCs w:val="28"/>
        </w:rPr>
        <w:t xml:space="preserve"> и муниципальной программы в целом;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- оценки степени выполнения показателей основных мероприятий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- оценки степени соответствия запланированному уровню затрат;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- оценки эффективности использования средств местного и (или) областного, и (или) федерального бюджетов.</w:t>
      </w:r>
    </w:p>
    <w:p w:rsidR="004A4571" w:rsidRPr="00E64B53" w:rsidRDefault="004A4571" w:rsidP="00201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Par4440"/>
      <w:bookmarkEnd w:id="0"/>
    </w:p>
    <w:p w:rsidR="00201291" w:rsidRPr="00E64B53" w:rsidRDefault="0052330C" w:rsidP="00201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F0087">
        <w:rPr>
          <w:b/>
          <w:sz w:val="28"/>
          <w:szCs w:val="28"/>
        </w:rPr>
        <w:t xml:space="preserve">. </w:t>
      </w:r>
      <w:r w:rsidR="00201291" w:rsidRPr="00E64B53">
        <w:rPr>
          <w:b/>
          <w:sz w:val="28"/>
          <w:szCs w:val="28"/>
        </w:rPr>
        <w:t>Оценка степени реализации мероприятий муниципальной программы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Степень реализации мероприятий муниципальной программы оценивается для каждого основного мероприятия муниципальной программы как доля показателей, выполненных в полном объеме, по следующей формуле:</w:t>
      </w:r>
    </w:p>
    <w:p w:rsidR="00201291" w:rsidRPr="00E64B53" w:rsidRDefault="00201291" w:rsidP="002012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B53">
        <w:rPr>
          <w:sz w:val="28"/>
          <w:szCs w:val="28"/>
        </w:rPr>
        <w:t>СР</w:t>
      </w:r>
      <w:r w:rsidRPr="00E64B53">
        <w:rPr>
          <w:sz w:val="28"/>
          <w:szCs w:val="28"/>
          <w:vertAlign w:val="subscript"/>
        </w:rPr>
        <w:t>м</w:t>
      </w:r>
      <w:r w:rsidRPr="00E64B53">
        <w:rPr>
          <w:sz w:val="28"/>
          <w:szCs w:val="28"/>
        </w:rPr>
        <w:t xml:space="preserve"> = М</w:t>
      </w:r>
      <w:r w:rsidRPr="00E64B53">
        <w:rPr>
          <w:sz w:val="28"/>
          <w:szCs w:val="28"/>
          <w:vertAlign w:val="subscript"/>
        </w:rPr>
        <w:t>в</w:t>
      </w:r>
      <w:r w:rsidRPr="00E64B53">
        <w:rPr>
          <w:sz w:val="28"/>
          <w:szCs w:val="28"/>
        </w:rPr>
        <w:t xml:space="preserve"> / М, где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СР</w:t>
      </w:r>
      <w:r w:rsidRPr="00E64B53">
        <w:rPr>
          <w:sz w:val="28"/>
          <w:szCs w:val="28"/>
          <w:vertAlign w:val="subscript"/>
        </w:rPr>
        <w:t xml:space="preserve">м </w:t>
      </w:r>
      <w:r w:rsidRPr="00E64B53">
        <w:rPr>
          <w:sz w:val="28"/>
          <w:szCs w:val="28"/>
        </w:rPr>
        <w:t>- степень реализации мероприятий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М</w:t>
      </w:r>
      <w:r w:rsidRPr="00E64B53">
        <w:rPr>
          <w:sz w:val="28"/>
          <w:szCs w:val="28"/>
          <w:vertAlign w:val="subscript"/>
        </w:rPr>
        <w:t>в</w:t>
      </w:r>
      <w:r w:rsidRPr="00E64B53">
        <w:rPr>
          <w:sz w:val="28"/>
          <w:szCs w:val="28"/>
        </w:rPr>
        <w:t xml:space="preserve"> - количество выполненных не менее чем на 95 процентов показателей основных мероприятий подпрограмм (основных мероприятий муниципальной программы), запланированных к реализации в отчетном году;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М - общее количество показателей основных мероприятий муниципальной программы, запланированных к реализации в отчетном году.</w:t>
      </w:r>
      <w:r w:rsidR="000721BD">
        <w:rPr>
          <w:sz w:val="28"/>
          <w:szCs w:val="28"/>
        </w:rPr>
        <w:t>(</w:t>
      </w:r>
      <w:r w:rsidR="007D780D">
        <w:rPr>
          <w:sz w:val="28"/>
          <w:szCs w:val="28"/>
        </w:rPr>
        <w:t>2537,1:2547,2)х100=99,6</w:t>
      </w:r>
      <w:r w:rsidR="000721BD">
        <w:rPr>
          <w:sz w:val="28"/>
          <w:szCs w:val="28"/>
        </w:rPr>
        <w:t>%</w:t>
      </w:r>
    </w:p>
    <w:p w:rsidR="001A6EF1" w:rsidRPr="001A6EF1" w:rsidRDefault="001A6EF1" w:rsidP="001A6EF1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A6EF1">
        <w:rPr>
          <w:b/>
          <w:i/>
          <w:sz w:val="28"/>
          <w:szCs w:val="28"/>
        </w:rPr>
        <w:t>СР</w:t>
      </w:r>
      <w:r w:rsidRPr="001A6EF1">
        <w:rPr>
          <w:b/>
          <w:i/>
          <w:sz w:val="28"/>
          <w:szCs w:val="28"/>
          <w:vertAlign w:val="subscript"/>
        </w:rPr>
        <w:t>м</w:t>
      </w:r>
      <w:r w:rsidRPr="001A6EF1">
        <w:rPr>
          <w:b/>
          <w:i/>
          <w:sz w:val="28"/>
          <w:szCs w:val="28"/>
        </w:rPr>
        <w:t xml:space="preserve"> = </w:t>
      </w:r>
      <w:r w:rsidR="000721BD">
        <w:rPr>
          <w:b/>
          <w:i/>
          <w:sz w:val="28"/>
          <w:szCs w:val="28"/>
        </w:rPr>
        <w:t>1</w:t>
      </w:r>
      <w:r w:rsidRPr="001A6EF1">
        <w:rPr>
          <w:b/>
          <w:i/>
          <w:sz w:val="28"/>
          <w:szCs w:val="28"/>
        </w:rPr>
        <w:t>:</w:t>
      </w:r>
      <w:r w:rsidR="000721BD">
        <w:rPr>
          <w:b/>
          <w:i/>
          <w:sz w:val="28"/>
          <w:szCs w:val="28"/>
        </w:rPr>
        <w:t>1</w:t>
      </w:r>
      <w:r w:rsidR="00542F5C">
        <w:rPr>
          <w:b/>
          <w:i/>
          <w:sz w:val="28"/>
          <w:szCs w:val="28"/>
        </w:rPr>
        <w:t xml:space="preserve"> = 1</w:t>
      </w:r>
    </w:p>
    <w:p w:rsidR="004C44DC" w:rsidRDefault="004C44DC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23F" w:rsidRDefault="00AC423F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23F" w:rsidRDefault="00AC423F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23F" w:rsidRDefault="00AC423F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23F" w:rsidRDefault="00AC423F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423F" w:rsidRPr="00233FF4" w:rsidRDefault="00AC423F" w:rsidP="00AC423F">
      <w:pPr>
        <w:autoSpaceDE w:val="0"/>
        <w:autoSpaceDN w:val="0"/>
        <w:adjustRightInd w:val="0"/>
        <w:ind w:firstLine="540"/>
        <w:rPr>
          <w:rFonts w:cs="Times New Roman"/>
          <w:sz w:val="20"/>
          <w:szCs w:val="20"/>
          <w:vertAlign w:val="subscript"/>
        </w:rPr>
      </w:pPr>
      <w:r w:rsidRPr="00233FF4">
        <w:rPr>
          <w:rFonts w:cs="Times New Roman"/>
          <w:sz w:val="20"/>
          <w:szCs w:val="20"/>
          <w:vertAlign w:val="superscript"/>
        </w:rPr>
        <w:t>*</w:t>
      </w:r>
      <w:r w:rsidRPr="00233FF4">
        <w:rPr>
          <w:rFonts w:cs="Times New Roman"/>
          <w:sz w:val="20"/>
          <w:szCs w:val="20"/>
        </w:rPr>
        <w:t xml:space="preserve"> «подпрограмм» означает «Комплекс процессных мероприятий»</w:t>
      </w:r>
    </w:p>
    <w:p w:rsidR="00AC423F" w:rsidRPr="00E64B53" w:rsidRDefault="00AC423F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52330C" w:rsidP="00201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" w:name="Par4465"/>
      <w:bookmarkEnd w:id="1"/>
      <w:r>
        <w:rPr>
          <w:b/>
          <w:sz w:val="28"/>
          <w:szCs w:val="28"/>
        </w:rPr>
        <w:t>2</w:t>
      </w:r>
      <w:r w:rsidR="005F0087">
        <w:rPr>
          <w:b/>
          <w:sz w:val="28"/>
          <w:szCs w:val="28"/>
        </w:rPr>
        <w:t>.</w:t>
      </w:r>
      <w:r w:rsidR="00201291" w:rsidRPr="00E64B53">
        <w:rPr>
          <w:b/>
          <w:sz w:val="28"/>
          <w:szCs w:val="28"/>
        </w:rPr>
        <w:t xml:space="preserve"> Оценка степени соответствия запланированному уровню затрат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Степень соответствия запланированному уровню затрат местного и (или) областного, и (или) федерального бюджетов оценивается для каждой подпрограммы (основного мероприятия муниципальной программы) как отношение фактически произведенных в отчетном году расходов на реализацию подпрограммы (основного мероприятия муниципальной программы) к их плановым значениям по следующей формуле:</w:t>
      </w:r>
    </w:p>
    <w:p w:rsidR="00201291" w:rsidRPr="00E64B53" w:rsidRDefault="00201291" w:rsidP="002012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B53">
        <w:rPr>
          <w:sz w:val="28"/>
          <w:szCs w:val="28"/>
        </w:rPr>
        <w:t>СС</w:t>
      </w:r>
      <w:r w:rsidRPr="00E64B53">
        <w:rPr>
          <w:sz w:val="28"/>
          <w:szCs w:val="28"/>
          <w:vertAlign w:val="subscript"/>
        </w:rPr>
        <w:t>уз</w:t>
      </w:r>
      <w:r w:rsidRPr="00E64B53">
        <w:rPr>
          <w:sz w:val="28"/>
          <w:szCs w:val="28"/>
        </w:rPr>
        <w:t xml:space="preserve"> = З</w:t>
      </w:r>
      <w:r w:rsidRPr="00E64B53">
        <w:rPr>
          <w:sz w:val="28"/>
          <w:szCs w:val="28"/>
          <w:vertAlign w:val="subscript"/>
        </w:rPr>
        <w:t>ф</w:t>
      </w:r>
      <w:r w:rsidRPr="00E64B53">
        <w:rPr>
          <w:sz w:val="28"/>
          <w:szCs w:val="28"/>
        </w:rPr>
        <w:t xml:space="preserve"> / З</w:t>
      </w:r>
      <w:r w:rsidRPr="00E64B53">
        <w:rPr>
          <w:sz w:val="28"/>
          <w:szCs w:val="28"/>
          <w:vertAlign w:val="subscript"/>
        </w:rPr>
        <w:t>п</w:t>
      </w:r>
      <w:r w:rsidRPr="00E64B53">
        <w:rPr>
          <w:sz w:val="28"/>
          <w:szCs w:val="28"/>
        </w:rPr>
        <w:t>, где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СС</w:t>
      </w:r>
      <w:r w:rsidRPr="00E64B53">
        <w:rPr>
          <w:sz w:val="28"/>
          <w:szCs w:val="28"/>
          <w:vertAlign w:val="subscript"/>
        </w:rPr>
        <w:t>уз</w:t>
      </w:r>
      <w:r w:rsidRPr="00E64B53">
        <w:rPr>
          <w:sz w:val="28"/>
          <w:szCs w:val="28"/>
        </w:rPr>
        <w:t xml:space="preserve"> - степень соответствия запланированному уровню муниципального и (или) областного и (или) федерального бюджетов;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З</w:t>
      </w:r>
      <w:r w:rsidRPr="00E64B53">
        <w:rPr>
          <w:sz w:val="28"/>
          <w:szCs w:val="28"/>
          <w:vertAlign w:val="subscript"/>
        </w:rPr>
        <w:t>ф</w:t>
      </w:r>
      <w:r w:rsidRPr="00E64B53">
        <w:rPr>
          <w:sz w:val="28"/>
          <w:szCs w:val="28"/>
        </w:rPr>
        <w:t xml:space="preserve"> - фактические расходы на реализацию подпрограммы (основного мероприятия муниципальной программы) в отчетном году (по состоянию на 31 декабря отчетного года);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З</w:t>
      </w:r>
      <w:r w:rsidRPr="00E64B53">
        <w:rPr>
          <w:sz w:val="28"/>
          <w:szCs w:val="28"/>
          <w:vertAlign w:val="subscript"/>
        </w:rPr>
        <w:t>п</w:t>
      </w:r>
      <w:r w:rsidRPr="00E64B53">
        <w:rPr>
          <w:sz w:val="28"/>
          <w:szCs w:val="28"/>
        </w:rPr>
        <w:t xml:space="preserve"> - плановые расходы местного и (или) областного, и (или) федерального бюджетов на реализацию подпрограммы (основного мероприятия муниципальной программы) в отчетном году по состоянию на 1 </w:t>
      </w:r>
      <w:r w:rsidR="00A91DF1">
        <w:rPr>
          <w:sz w:val="28"/>
          <w:szCs w:val="28"/>
        </w:rPr>
        <w:t>ноя</w:t>
      </w:r>
      <w:r w:rsidRPr="00E64B53">
        <w:rPr>
          <w:sz w:val="28"/>
          <w:szCs w:val="28"/>
        </w:rPr>
        <w:t xml:space="preserve">бря отчетного года. </w:t>
      </w:r>
    </w:p>
    <w:p w:rsidR="005F0087" w:rsidRDefault="005F0087" w:rsidP="0020129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4C44DC" w:rsidRPr="001A6EF1" w:rsidRDefault="004C44DC" w:rsidP="004C44DC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  <w:vertAlign w:val="subscript"/>
        </w:rPr>
      </w:pPr>
      <w:r w:rsidRPr="001A6EF1">
        <w:rPr>
          <w:b/>
          <w:i/>
          <w:sz w:val="28"/>
          <w:szCs w:val="28"/>
        </w:rPr>
        <w:t>СС</w:t>
      </w:r>
      <w:r w:rsidRPr="001A6EF1">
        <w:rPr>
          <w:b/>
          <w:i/>
          <w:sz w:val="28"/>
          <w:szCs w:val="28"/>
          <w:vertAlign w:val="subscript"/>
        </w:rPr>
        <w:t>уз</w:t>
      </w:r>
      <w:r w:rsidRPr="001A6EF1">
        <w:rPr>
          <w:b/>
          <w:i/>
          <w:sz w:val="28"/>
          <w:szCs w:val="28"/>
        </w:rPr>
        <w:t xml:space="preserve"> = </w:t>
      </w:r>
      <w:r w:rsidR="007D780D">
        <w:rPr>
          <w:b/>
          <w:i/>
          <w:sz w:val="28"/>
          <w:szCs w:val="28"/>
        </w:rPr>
        <w:t>2537,1</w:t>
      </w:r>
      <w:r w:rsidRPr="001A6EF1">
        <w:rPr>
          <w:b/>
          <w:i/>
          <w:sz w:val="28"/>
          <w:szCs w:val="28"/>
        </w:rPr>
        <w:t>:</w:t>
      </w:r>
      <w:r w:rsidR="007D780D">
        <w:rPr>
          <w:b/>
          <w:i/>
          <w:sz w:val="28"/>
          <w:szCs w:val="28"/>
        </w:rPr>
        <w:t>2547,2</w:t>
      </w:r>
      <w:r w:rsidRPr="001A6EF1">
        <w:rPr>
          <w:b/>
          <w:i/>
          <w:sz w:val="28"/>
          <w:szCs w:val="28"/>
        </w:rPr>
        <w:t xml:space="preserve">= </w:t>
      </w:r>
      <w:r w:rsidR="00F85021">
        <w:rPr>
          <w:b/>
          <w:i/>
          <w:sz w:val="28"/>
          <w:szCs w:val="28"/>
        </w:rPr>
        <w:t>1</w:t>
      </w:r>
    </w:p>
    <w:p w:rsidR="004C44DC" w:rsidRPr="00E64B53" w:rsidRDefault="004C44DC" w:rsidP="004C44DC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vertAlign w:val="subscript"/>
        </w:rPr>
      </w:pPr>
    </w:p>
    <w:p w:rsidR="00201291" w:rsidRPr="00E64B53" w:rsidRDefault="0052330C" w:rsidP="002012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0087">
        <w:rPr>
          <w:b/>
          <w:sz w:val="28"/>
          <w:szCs w:val="28"/>
        </w:rPr>
        <w:t xml:space="preserve">. </w:t>
      </w:r>
      <w:r w:rsidR="00201291" w:rsidRPr="00E64B53">
        <w:rPr>
          <w:b/>
          <w:sz w:val="28"/>
          <w:szCs w:val="28"/>
        </w:rPr>
        <w:t>Оценка эффективности использования средств местного и (или) областного, и (или) федерального бюджетов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Эффективность использования средств местного и (или) областного, и (или) федерального бюджетов рассчитывается для каждо</w:t>
      </w:r>
      <w:r w:rsidR="00561D69" w:rsidRPr="00E64B53">
        <w:rPr>
          <w:sz w:val="28"/>
          <w:szCs w:val="28"/>
        </w:rPr>
        <w:t>го</w:t>
      </w:r>
      <w:r w:rsidRPr="00E64B53">
        <w:rPr>
          <w:sz w:val="28"/>
          <w:szCs w:val="28"/>
        </w:rPr>
        <w:t xml:space="preserve"> основного мероприятия муниципальной программы как отношение степени реализации мероприятий к степени соответствия запланированному уровню расходов средств местного и (или) областного, и (или) федерального бюджетов по следующей формуле: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201291" w:rsidP="002012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B53">
        <w:rPr>
          <w:sz w:val="28"/>
          <w:szCs w:val="28"/>
        </w:rPr>
        <w:t>Э</w:t>
      </w:r>
      <w:r w:rsidRPr="00E64B53">
        <w:rPr>
          <w:sz w:val="28"/>
          <w:szCs w:val="28"/>
          <w:vertAlign w:val="subscript"/>
        </w:rPr>
        <w:t>ис</w:t>
      </w:r>
      <w:r w:rsidRPr="00E64B53">
        <w:rPr>
          <w:sz w:val="28"/>
          <w:szCs w:val="28"/>
        </w:rPr>
        <w:t xml:space="preserve"> = СР</w:t>
      </w:r>
      <w:r w:rsidRPr="00E64B53">
        <w:rPr>
          <w:sz w:val="28"/>
          <w:szCs w:val="28"/>
          <w:vertAlign w:val="subscript"/>
        </w:rPr>
        <w:t>м</w:t>
      </w:r>
      <w:r w:rsidRPr="00E64B53">
        <w:rPr>
          <w:sz w:val="28"/>
          <w:szCs w:val="28"/>
        </w:rPr>
        <w:t xml:space="preserve"> / СС</w:t>
      </w:r>
      <w:r w:rsidRPr="00E64B53">
        <w:rPr>
          <w:sz w:val="28"/>
          <w:szCs w:val="28"/>
          <w:vertAlign w:val="subscript"/>
        </w:rPr>
        <w:t>уз</w:t>
      </w:r>
      <w:r w:rsidRPr="00E64B53">
        <w:rPr>
          <w:sz w:val="28"/>
          <w:szCs w:val="28"/>
        </w:rPr>
        <w:t>, где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Э</w:t>
      </w:r>
      <w:r w:rsidRPr="00E64B53">
        <w:rPr>
          <w:sz w:val="28"/>
          <w:szCs w:val="28"/>
          <w:vertAlign w:val="subscript"/>
        </w:rPr>
        <w:t>ис</w:t>
      </w:r>
      <w:r w:rsidRPr="00E64B53">
        <w:rPr>
          <w:sz w:val="28"/>
          <w:szCs w:val="28"/>
        </w:rPr>
        <w:t xml:space="preserve"> - эффективность использования средств местного и (или) областного, и (или) федерального бюджетов;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СР</w:t>
      </w:r>
      <w:r w:rsidRPr="00E64B53">
        <w:rPr>
          <w:sz w:val="28"/>
          <w:szCs w:val="28"/>
          <w:vertAlign w:val="subscript"/>
        </w:rPr>
        <w:t>м</w:t>
      </w:r>
      <w:r w:rsidRPr="00E64B53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и (или) областного, и (или) федерального областного и (или) федерального бюджетов;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СС</w:t>
      </w:r>
      <w:r w:rsidRPr="00E64B53">
        <w:rPr>
          <w:sz w:val="28"/>
          <w:szCs w:val="28"/>
          <w:vertAlign w:val="subscript"/>
        </w:rPr>
        <w:t>уз</w:t>
      </w:r>
      <w:r w:rsidRPr="00E64B53">
        <w:rPr>
          <w:sz w:val="28"/>
          <w:szCs w:val="28"/>
        </w:rPr>
        <w:t xml:space="preserve"> - степень соответствия запланированному уровню затрат местного и (или) областного, и (или) федерального бюджетов.</w:t>
      </w:r>
    </w:p>
    <w:p w:rsidR="00983BFB" w:rsidRPr="00E64B53" w:rsidRDefault="00983BFB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3BFB" w:rsidRPr="001A6EF1" w:rsidRDefault="00983BFB" w:rsidP="00983BFB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1A6EF1">
        <w:rPr>
          <w:b/>
          <w:i/>
          <w:sz w:val="28"/>
          <w:szCs w:val="28"/>
        </w:rPr>
        <w:t>Э</w:t>
      </w:r>
      <w:r w:rsidRPr="001A6EF1">
        <w:rPr>
          <w:b/>
          <w:i/>
          <w:sz w:val="28"/>
          <w:szCs w:val="28"/>
          <w:vertAlign w:val="subscript"/>
        </w:rPr>
        <w:t>ис</w:t>
      </w:r>
      <w:r w:rsidRPr="001A6EF1">
        <w:rPr>
          <w:b/>
          <w:i/>
          <w:sz w:val="28"/>
          <w:szCs w:val="28"/>
        </w:rPr>
        <w:t xml:space="preserve"> = </w:t>
      </w:r>
      <w:r w:rsidR="00542F5C">
        <w:rPr>
          <w:b/>
          <w:i/>
          <w:sz w:val="28"/>
          <w:szCs w:val="28"/>
        </w:rPr>
        <w:t>1</w:t>
      </w:r>
      <w:r w:rsidRPr="001A6EF1">
        <w:rPr>
          <w:b/>
          <w:i/>
          <w:sz w:val="28"/>
          <w:szCs w:val="28"/>
        </w:rPr>
        <w:t xml:space="preserve"> /</w:t>
      </w:r>
      <w:r w:rsidR="00F85021">
        <w:rPr>
          <w:b/>
          <w:i/>
          <w:sz w:val="28"/>
          <w:szCs w:val="28"/>
        </w:rPr>
        <w:t xml:space="preserve"> 1</w:t>
      </w:r>
      <w:r w:rsidRPr="001A6EF1">
        <w:rPr>
          <w:b/>
          <w:i/>
          <w:sz w:val="28"/>
          <w:szCs w:val="28"/>
        </w:rPr>
        <w:t xml:space="preserve"> = </w:t>
      </w:r>
      <w:r w:rsidR="00F85021">
        <w:rPr>
          <w:b/>
          <w:i/>
          <w:sz w:val="28"/>
          <w:szCs w:val="28"/>
        </w:rPr>
        <w:t>1</w:t>
      </w:r>
    </w:p>
    <w:p w:rsidR="00932EB0" w:rsidRPr="00E64B53" w:rsidRDefault="00932EB0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52330C" w:rsidP="00201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" w:name="Par4549"/>
      <w:bookmarkEnd w:id="2"/>
      <w:r>
        <w:rPr>
          <w:b/>
          <w:sz w:val="28"/>
          <w:szCs w:val="28"/>
        </w:rPr>
        <w:t>4</w:t>
      </w:r>
      <w:r w:rsidR="005F0087">
        <w:rPr>
          <w:b/>
          <w:sz w:val="28"/>
          <w:szCs w:val="28"/>
        </w:rPr>
        <w:t xml:space="preserve">. </w:t>
      </w:r>
      <w:r w:rsidR="00201291" w:rsidRPr="00E64B53">
        <w:rPr>
          <w:b/>
          <w:sz w:val="28"/>
          <w:szCs w:val="28"/>
        </w:rPr>
        <w:t xml:space="preserve"> Оценка степени достижения целей муниципальной программы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01291" w:rsidRPr="00E64B53" w:rsidRDefault="0052330C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1291" w:rsidRPr="00E64B53">
        <w:rPr>
          <w:sz w:val="28"/>
          <w:szCs w:val="28"/>
        </w:rPr>
        <w:t>.1. Для оценки степени достижения целей муниципальной программы (далее - степень реализации муниципальной программы) определяется степень достижения плановых значений каждого показателя, характеризующего цели муниципальной программы.</w:t>
      </w:r>
    </w:p>
    <w:p w:rsidR="00201291" w:rsidRPr="00E64B53" w:rsidRDefault="0052330C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01291" w:rsidRPr="00E64B53">
        <w:rPr>
          <w:sz w:val="28"/>
          <w:szCs w:val="28"/>
        </w:rPr>
        <w:t>.2. Степень достижения планового значения показателя, характеризующего цели муниципальной программы, рассчитывается: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4B53">
        <w:rPr>
          <w:sz w:val="28"/>
          <w:szCs w:val="28"/>
        </w:rPr>
        <w:t>СД</w:t>
      </w:r>
      <w:r w:rsidRPr="00E64B53">
        <w:rPr>
          <w:sz w:val="28"/>
          <w:szCs w:val="28"/>
          <w:vertAlign w:val="subscript"/>
        </w:rPr>
        <w:t xml:space="preserve">гппз </w:t>
      </w:r>
      <w:r w:rsidRPr="00E64B53">
        <w:rPr>
          <w:sz w:val="28"/>
          <w:szCs w:val="28"/>
        </w:rPr>
        <w:t>= ЗП</w:t>
      </w:r>
      <w:r w:rsidRPr="00E64B53">
        <w:rPr>
          <w:sz w:val="28"/>
          <w:szCs w:val="28"/>
          <w:vertAlign w:val="subscript"/>
        </w:rPr>
        <w:t>гпф</w:t>
      </w:r>
      <w:r w:rsidRPr="00E64B53">
        <w:rPr>
          <w:sz w:val="28"/>
          <w:szCs w:val="28"/>
        </w:rPr>
        <w:t xml:space="preserve"> / ЗП</w:t>
      </w:r>
      <w:r w:rsidRPr="00E64B53">
        <w:rPr>
          <w:sz w:val="28"/>
          <w:szCs w:val="28"/>
          <w:vertAlign w:val="subscript"/>
        </w:rPr>
        <w:t xml:space="preserve">гпп, </w:t>
      </w:r>
      <w:r w:rsidRPr="00E64B53">
        <w:rPr>
          <w:sz w:val="28"/>
          <w:szCs w:val="28"/>
        </w:rPr>
        <w:t xml:space="preserve">где 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СД</w:t>
      </w:r>
      <w:r w:rsidRPr="00E64B53">
        <w:rPr>
          <w:sz w:val="28"/>
          <w:szCs w:val="28"/>
          <w:vertAlign w:val="subscript"/>
        </w:rPr>
        <w:t>гппз</w:t>
      </w:r>
      <w:r w:rsidRPr="00E64B53">
        <w:rPr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ЗП</w:t>
      </w:r>
      <w:r w:rsidRPr="00E64B53">
        <w:rPr>
          <w:sz w:val="28"/>
          <w:szCs w:val="28"/>
          <w:vertAlign w:val="subscript"/>
        </w:rPr>
        <w:t>гпф</w:t>
      </w:r>
      <w:r w:rsidRPr="00E64B53">
        <w:rPr>
          <w:sz w:val="28"/>
          <w:szCs w:val="28"/>
        </w:rPr>
        <w:t xml:space="preserve"> - значение показателя, характеризующего цели муниципальной программы, фактически достигнутое на конец отчетного периода;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ЗП</w:t>
      </w:r>
      <w:r w:rsidRPr="00E64B53">
        <w:rPr>
          <w:sz w:val="28"/>
          <w:szCs w:val="28"/>
          <w:vertAlign w:val="subscript"/>
        </w:rPr>
        <w:t>гпп</w:t>
      </w:r>
      <w:r w:rsidRPr="00E64B53">
        <w:rPr>
          <w:sz w:val="28"/>
          <w:szCs w:val="28"/>
        </w:rPr>
        <w:t xml:space="preserve"> - плановое значение показателя, характеризующего цели муниципальной программы, на конец отчетного года;</w:t>
      </w:r>
    </w:p>
    <w:p w:rsidR="0006535B" w:rsidRPr="00596479" w:rsidRDefault="0006535B" w:rsidP="0006535B">
      <w:pPr>
        <w:pStyle w:val="western"/>
        <w:jc w:val="center"/>
        <w:rPr>
          <w:b/>
          <w:i/>
        </w:rPr>
      </w:pPr>
      <w:r w:rsidRPr="00596479">
        <w:rPr>
          <w:b/>
          <w:i/>
        </w:rPr>
        <w:t>СД</w:t>
      </w:r>
      <w:r w:rsidRPr="00596479">
        <w:rPr>
          <w:b/>
          <w:vertAlign w:val="subscript"/>
        </w:rPr>
        <w:t xml:space="preserve"> гппз</w:t>
      </w:r>
      <w:r w:rsidRPr="00596479">
        <w:rPr>
          <w:b/>
          <w:i/>
        </w:rPr>
        <w:t xml:space="preserve">= </w:t>
      </w:r>
      <w:r w:rsidR="00DA007A">
        <w:rPr>
          <w:b/>
          <w:i/>
        </w:rPr>
        <w:t>1</w:t>
      </w:r>
      <w:r w:rsidRPr="00596479">
        <w:rPr>
          <w:b/>
          <w:i/>
          <w:vertAlign w:val="subscript"/>
        </w:rPr>
        <w:t xml:space="preserve"> </w:t>
      </w:r>
      <w:r w:rsidRPr="00596479">
        <w:rPr>
          <w:b/>
          <w:i/>
        </w:rPr>
        <w:t>/</w:t>
      </w:r>
      <w:r w:rsidR="00DA007A">
        <w:rPr>
          <w:b/>
          <w:i/>
        </w:rPr>
        <w:t>1</w:t>
      </w:r>
      <w:r w:rsidRPr="00596479">
        <w:rPr>
          <w:b/>
          <w:i/>
        </w:rPr>
        <w:t xml:space="preserve">= </w:t>
      </w:r>
      <w:r w:rsidR="005D278D" w:rsidRPr="00596479">
        <w:rPr>
          <w:b/>
          <w:i/>
        </w:rPr>
        <w:t>1</w:t>
      </w:r>
    </w:p>
    <w:p w:rsidR="0006535B" w:rsidRPr="00E64B53" w:rsidRDefault="0006535B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52330C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6479">
        <w:rPr>
          <w:sz w:val="28"/>
          <w:szCs w:val="28"/>
        </w:rPr>
        <w:t>3</w:t>
      </w:r>
      <w:r w:rsidR="00201291" w:rsidRPr="00E64B53">
        <w:rPr>
          <w:sz w:val="28"/>
          <w:szCs w:val="28"/>
        </w:rPr>
        <w:t>. Степень реализации муниципальной программы рассчитывается по формуле:</w:t>
      </w:r>
    </w:p>
    <w:p w:rsidR="00201291" w:rsidRPr="00E64B53" w:rsidRDefault="00201291" w:rsidP="00201291">
      <w:pPr>
        <w:autoSpaceDE w:val="0"/>
        <w:autoSpaceDN w:val="0"/>
        <w:adjustRightInd w:val="0"/>
        <w:rPr>
          <w:sz w:val="28"/>
          <w:szCs w:val="28"/>
        </w:rPr>
      </w:pPr>
      <w:r w:rsidRPr="00E64B53">
        <w:rPr>
          <w:sz w:val="28"/>
          <w:szCs w:val="28"/>
        </w:rPr>
        <w:t xml:space="preserve">                                                                                         </w:t>
      </w:r>
    </w:p>
    <w:p w:rsidR="00201291" w:rsidRPr="00E64B53" w:rsidRDefault="00201291" w:rsidP="002012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B53">
        <w:rPr>
          <w:sz w:val="28"/>
          <w:szCs w:val="28"/>
        </w:rPr>
        <w:t>СР</w:t>
      </w:r>
      <w:r w:rsidRPr="00E64B53">
        <w:rPr>
          <w:sz w:val="28"/>
          <w:szCs w:val="28"/>
          <w:vertAlign w:val="subscript"/>
        </w:rPr>
        <w:t>гп</w:t>
      </w:r>
      <w:r w:rsidRPr="00E64B53">
        <w:rPr>
          <w:sz w:val="28"/>
          <w:szCs w:val="28"/>
        </w:rPr>
        <w:t xml:space="preserve"> = ∑ СД</w:t>
      </w:r>
      <w:r w:rsidRPr="00E64B53">
        <w:rPr>
          <w:sz w:val="28"/>
          <w:szCs w:val="28"/>
          <w:vertAlign w:val="subscript"/>
        </w:rPr>
        <w:t>гппз</w:t>
      </w:r>
      <w:r w:rsidRPr="00E64B53">
        <w:rPr>
          <w:sz w:val="28"/>
          <w:szCs w:val="28"/>
        </w:rPr>
        <w:t xml:space="preserve"> / М, где</w:t>
      </w:r>
    </w:p>
    <w:p w:rsidR="00296E4E" w:rsidRDefault="00296E4E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СР</w:t>
      </w:r>
      <w:r w:rsidRPr="00E64B53">
        <w:rPr>
          <w:sz w:val="28"/>
          <w:szCs w:val="28"/>
          <w:vertAlign w:val="subscript"/>
        </w:rPr>
        <w:t>гп</w:t>
      </w:r>
      <w:r w:rsidRPr="00E64B53">
        <w:rPr>
          <w:sz w:val="28"/>
          <w:szCs w:val="28"/>
        </w:rPr>
        <w:t xml:space="preserve"> - степень реализации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СД</w:t>
      </w:r>
      <w:r w:rsidRPr="00E64B53">
        <w:rPr>
          <w:sz w:val="28"/>
          <w:szCs w:val="28"/>
          <w:vertAlign w:val="subscript"/>
        </w:rPr>
        <w:t>гппз</w:t>
      </w:r>
      <w:r w:rsidRPr="00E64B53">
        <w:rPr>
          <w:sz w:val="28"/>
          <w:szCs w:val="28"/>
        </w:rPr>
        <w:t xml:space="preserve"> - степень достижения планового значения показателя, характеризующего цели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М - число показателей, характеризующих цели муниципальной программы.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В случае если СД</w:t>
      </w:r>
      <w:r w:rsidRPr="00E64B53">
        <w:rPr>
          <w:sz w:val="28"/>
          <w:szCs w:val="28"/>
          <w:vertAlign w:val="subscript"/>
        </w:rPr>
        <w:t>гппз</w:t>
      </w:r>
      <w:r w:rsidRPr="00E64B53">
        <w:rPr>
          <w:sz w:val="28"/>
          <w:szCs w:val="28"/>
        </w:rPr>
        <w:t xml:space="preserve"> больше 1, значение СД</w:t>
      </w:r>
      <w:r w:rsidRPr="00E64B53">
        <w:rPr>
          <w:sz w:val="28"/>
          <w:szCs w:val="28"/>
          <w:vertAlign w:val="subscript"/>
        </w:rPr>
        <w:t>гппз</w:t>
      </w:r>
      <w:r w:rsidRPr="00E64B53">
        <w:rPr>
          <w:sz w:val="28"/>
          <w:szCs w:val="28"/>
        </w:rPr>
        <w:t xml:space="preserve"> принимается равным 1.</w:t>
      </w:r>
    </w:p>
    <w:p w:rsidR="0006535B" w:rsidRPr="00E64B53" w:rsidRDefault="0006535B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155E33" w:rsidRDefault="00155E33" w:rsidP="00201291">
      <w:pPr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3" w:name="Par4581"/>
      <w:bookmarkEnd w:id="3"/>
      <w:r w:rsidRPr="00155E33">
        <w:rPr>
          <w:b/>
          <w:sz w:val="28"/>
          <w:szCs w:val="28"/>
        </w:rPr>
        <w:t>СР</w:t>
      </w:r>
      <w:r w:rsidR="00116550">
        <w:rPr>
          <w:b/>
          <w:sz w:val="28"/>
          <w:szCs w:val="28"/>
          <w:vertAlign w:val="subscript"/>
        </w:rPr>
        <w:t xml:space="preserve">гп= </w:t>
      </w:r>
      <w:r w:rsidR="00DA3268">
        <w:rPr>
          <w:b/>
          <w:sz w:val="28"/>
          <w:szCs w:val="28"/>
        </w:rPr>
        <w:t xml:space="preserve">1 / 1 </w:t>
      </w:r>
      <w:r w:rsidRPr="00116550">
        <w:rPr>
          <w:b/>
          <w:sz w:val="28"/>
          <w:szCs w:val="28"/>
        </w:rPr>
        <w:t>=</w:t>
      </w:r>
      <w:r w:rsidR="00DA3268">
        <w:rPr>
          <w:b/>
          <w:sz w:val="28"/>
          <w:szCs w:val="28"/>
        </w:rPr>
        <w:t xml:space="preserve"> 1</w:t>
      </w:r>
    </w:p>
    <w:p w:rsidR="00155E33" w:rsidRPr="00E64B53" w:rsidRDefault="00155E33" w:rsidP="00201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01291" w:rsidRPr="00E64B53" w:rsidRDefault="0052330C" w:rsidP="00201291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F0087">
        <w:rPr>
          <w:b/>
          <w:sz w:val="28"/>
          <w:szCs w:val="28"/>
        </w:rPr>
        <w:t xml:space="preserve">. </w:t>
      </w:r>
      <w:r w:rsidR="00201291" w:rsidRPr="00E64B53">
        <w:rPr>
          <w:b/>
          <w:sz w:val="28"/>
          <w:szCs w:val="28"/>
        </w:rPr>
        <w:t>Оценка эффективности реализации муниципальной программы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01291" w:rsidRPr="00E64B53" w:rsidRDefault="0052330C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01291" w:rsidRPr="00E64B53">
        <w:rPr>
          <w:sz w:val="28"/>
          <w:szCs w:val="28"/>
        </w:rPr>
        <w:t>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 муниципальной программы) по следующей формуле:</w:t>
      </w:r>
    </w:p>
    <w:p w:rsidR="00201291" w:rsidRPr="00E64B53" w:rsidRDefault="00201291" w:rsidP="00201291">
      <w:pPr>
        <w:autoSpaceDE w:val="0"/>
        <w:autoSpaceDN w:val="0"/>
        <w:adjustRightInd w:val="0"/>
        <w:rPr>
          <w:sz w:val="28"/>
          <w:szCs w:val="28"/>
        </w:rPr>
      </w:pPr>
      <w:r w:rsidRPr="00E64B53">
        <w:rPr>
          <w:sz w:val="28"/>
          <w:szCs w:val="28"/>
        </w:rPr>
        <w:t xml:space="preserve">                                                      </w:t>
      </w:r>
      <w:r w:rsidR="00296E4E">
        <w:rPr>
          <w:sz w:val="28"/>
          <w:szCs w:val="28"/>
        </w:rPr>
        <w:t xml:space="preserve">                          </w:t>
      </w:r>
      <w:r w:rsidRPr="00E64B53">
        <w:rPr>
          <w:sz w:val="28"/>
          <w:szCs w:val="28"/>
        </w:rPr>
        <w:t xml:space="preserve"> </w:t>
      </w:r>
      <w:r w:rsidRPr="00E64B53">
        <w:rPr>
          <w:sz w:val="28"/>
          <w:szCs w:val="28"/>
          <w:lang w:val="en-US"/>
        </w:rPr>
        <w:t>j</w:t>
      </w:r>
    </w:p>
    <w:p w:rsidR="00201291" w:rsidRPr="00E64B53" w:rsidRDefault="00201291" w:rsidP="002012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64B53">
        <w:rPr>
          <w:sz w:val="28"/>
          <w:szCs w:val="28"/>
        </w:rPr>
        <w:t>ЭР</w:t>
      </w:r>
      <w:r w:rsidRPr="00E64B53">
        <w:rPr>
          <w:sz w:val="28"/>
          <w:szCs w:val="28"/>
          <w:vertAlign w:val="subscript"/>
        </w:rPr>
        <w:t>гп</w:t>
      </w:r>
      <w:r w:rsidRPr="00E64B53">
        <w:rPr>
          <w:sz w:val="28"/>
          <w:szCs w:val="28"/>
        </w:rPr>
        <w:t xml:space="preserve"> = 0,5 </w:t>
      </w:r>
      <w:r w:rsidR="001D29BF" w:rsidRPr="00E64B53">
        <w:rPr>
          <w:sz w:val="28"/>
          <w:szCs w:val="28"/>
        </w:rPr>
        <w:fldChar w:fldCharType="begin"/>
      </w:r>
      <w:r w:rsidRPr="00E64B53">
        <w:rPr>
          <w:sz w:val="28"/>
          <w:szCs w:val="28"/>
        </w:rPr>
        <w:instrText xml:space="preserve"> QUOTE </w:instrText>
      </w:r>
      <w:r w:rsidR="007D780D">
        <w:rPr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B53">
        <w:rPr>
          <w:sz w:val="28"/>
          <w:szCs w:val="28"/>
        </w:rPr>
        <w:instrText xml:space="preserve"> </w:instrText>
      </w:r>
      <w:r w:rsidR="001D29BF" w:rsidRPr="00E64B53">
        <w:rPr>
          <w:sz w:val="28"/>
          <w:szCs w:val="28"/>
        </w:rPr>
        <w:fldChar w:fldCharType="separate"/>
      </w:r>
      <w:r w:rsidR="007D780D">
        <w:rPr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9BF" w:rsidRPr="00E64B53">
        <w:rPr>
          <w:sz w:val="28"/>
          <w:szCs w:val="28"/>
        </w:rPr>
        <w:fldChar w:fldCharType="end"/>
      </w:r>
      <w:r w:rsidRPr="00E64B53">
        <w:rPr>
          <w:sz w:val="28"/>
          <w:szCs w:val="28"/>
        </w:rPr>
        <w:t xml:space="preserve"> СР</w:t>
      </w:r>
      <w:r w:rsidRPr="00E64B53">
        <w:rPr>
          <w:sz w:val="28"/>
          <w:szCs w:val="28"/>
          <w:vertAlign w:val="subscript"/>
        </w:rPr>
        <w:t>гп</w:t>
      </w:r>
      <w:r w:rsidRPr="00E64B53">
        <w:rPr>
          <w:sz w:val="28"/>
          <w:szCs w:val="28"/>
        </w:rPr>
        <w:t xml:space="preserve"> + 0,5 </w:t>
      </w:r>
      <w:r w:rsidR="001D29BF" w:rsidRPr="00E64B53">
        <w:rPr>
          <w:sz w:val="28"/>
          <w:szCs w:val="28"/>
        </w:rPr>
        <w:fldChar w:fldCharType="begin"/>
      </w:r>
      <w:r w:rsidRPr="00E64B53">
        <w:rPr>
          <w:sz w:val="28"/>
          <w:szCs w:val="28"/>
        </w:rPr>
        <w:instrText xml:space="preserve"> QUOTE </w:instrText>
      </w:r>
      <w:r w:rsidR="007D780D">
        <w:rPr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B53">
        <w:rPr>
          <w:sz w:val="28"/>
          <w:szCs w:val="28"/>
        </w:rPr>
        <w:instrText xml:space="preserve"> </w:instrText>
      </w:r>
      <w:r w:rsidR="001D29BF" w:rsidRPr="00E64B53">
        <w:rPr>
          <w:sz w:val="28"/>
          <w:szCs w:val="28"/>
        </w:rPr>
        <w:fldChar w:fldCharType="separate"/>
      </w:r>
      <w:r w:rsidR="007D780D">
        <w:rPr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9BF" w:rsidRPr="00E64B53">
        <w:rPr>
          <w:sz w:val="28"/>
          <w:szCs w:val="28"/>
        </w:rPr>
        <w:fldChar w:fldCharType="end"/>
      </w:r>
      <w:r w:rsidRPr="00E64B53">
        <w:rPr>
          <w:sz w:val="28"/>
          <w:szCs w:val="28"/>
        </w:rPr>
        <w:t xml:space="preserve"> ∑ (ЭР</w:t>
      </w:r>
      <w:r w:rsidRPr="00E64B53">
        <w:rPr>
          <w:sz w:val="28"/>
          <w:szCs w:val="28"/>
          <w:vertAlign w:val="subscript"/>
        </w:rPr>
        <w:t>п/п</w:t>
      </w:r>
      <w:r w:rsidRPr="00E64B53">
        <w:rPr>
          <w:sz w:val="28"/>
          <w:szCs w:val="28"/>
        </w:rPr>
        <w:t xml:space="preserve"> </w:t>
      </w:r>
      <w:r w:rsidR="001D29BF" w:rsidRPr="00E64B53">
        <w:rPr>
          <w:sz w:val="28"/>
          <w:szCs w:val="28"/>
        </w:rPr>
        <w:fldChar w:fldCharType="begin"/>
      </w:r>
      <w:r w:rsidRPr="00E64B53">
        <w:rPr>
          <w:sz w:val="28"/>
          <w:szCs w:val="28"/>
        </w:rPr>
        <w:instrText xml:space="preserve"> QUOTE </w:instrText>
      </w:r>
      <w:r w:rsidR="007D780D">
        <w:rPr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4B53">
        <w:rPr>
          <w:sz w:val="28"/>
          <w:szCs w:val="28"/>
        </w:rPr>
        <w:instrText xml:space="preserve"> </w:instrText>
      </w:r>
      <w:r w:rsidR="001D29BF" w:rsidRPr="00E64B53">
        <w:rPr>
          <w:sz w:val="28"/>
          <w:szCs w:val="28"/>
        </w:rPr>
        <w:fldChar w:fldCharType="separate"/>
      </w:r>
      <w:r w:rsidR="007D780D">
        <w:rPr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9BF" w:rsidRPr="00E64B53">
        <w:rPr>
          <w:sz w:val="28"/>
          <w:szCs w:val="28"/>
        </w:rPr>
        <w:fldChar w:fldCharType="end"/>
      </w:r>
      <w:r w:rsidRPr="00E64B53">
        <w:rPr>
          <w:sz w:val="28"/>
          <w:szCs w:val="28"/>
        </w:rPr>
        <w:t xml:space="preserve"> </w:t>
      </w:r>
      <w:r w:rsidRPr="00E64B53">
        <w:rPr>
          <w:sz w:val="28"/>
          <w:szCs w:val="28"/>
          <w:lang w:val="en-US"/>
        </w:rPr>
        <w:t>k</w:t>
      </w:r>
      <w:r w:rsidRPr="00E64B53">
        <w:rPr>
          <w:sz w:val="28"/>
          <w:szCs w:val="28"/>
          <w:vertAlign w:val="subscript"/>
          <w:lang w:val="en-US"/>
        </w:rPr>
        <w:t>j</w:t>
      </w:r>
      <w:r w:rsidRPr="00E64B53">
        <w:rPr>
          <w:sz w:val="28"/>
          <w:szCs w:val="28"/>
        </w:rPr>
        <w:t>), где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 xml:space="preserve">                                                                         1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ЭР</w:t>
      </w:r>
      <w:r w:rsidRPr="00E64B53">
        <w:rPr>
          <w:sz w:val="28"/>
          <w:szCs w:val="28"/>
          <w:vertAlign w:val="subscript"/>
        </w:rPr>
        <w:t>гп</w:t>
      </w:r>
      <w:r w:rsidRPr="00E64B53">
        <w:rPr>
          <w:sz w:val="28"/>
          <w:szCs w:val="28"/>
        </w:rPr>
        <w:t xml:space="preserve"> - эффективность реализации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СР</w:t>
      </w:r>
      <w:r w:rsidRPr="00E64B53">
        <w:rPr>
          <w:sz w:val="28"/>
          <w:szCs w:val="28"/>
          <w:vertAlign w:val="subscript"/>
        </w:rPr>
        <w:t>гп</w:t>
      </w:r>
      <w:r w:rsidRPr="00E64B53">
        <w:rPr>
          <w:sz w:val="28"/>
          <w:szCs w:val="28"/>
        </w:rPr>
        <w:t xml:space="preserve"> - степень реализации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ЭР</w:t>
      </w:r>
      <w:r w:rsidRPr="00E64B53">
        <w:rPr>
          <w:sz w:val="28"/>
          <w:szCs w:val="28"/>
          <w:vertAlign w:val="subscript"/>
        </w:rPr>
        <w:t>п/п</w:t>
      </w:r>
      <w:r w:rsidRPr="00E64B53">
        <w:rPr>
          <w:sz w:val="28"/>
          <w:szCs w:val="28"/>
        </w:rPr>
        <w:t xml:space="preserve"> - эффективность реализации подпрограммы (основного мероприятия муниципальной программы);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  <w:lang w:val="en-US"/>
        </w:rPr>
        <w:t>k</w:t>
      </w:r>
      <w:r w:rsidRPr="00E64B53">
        <w:rPr>
          <w:sz w:val="28"/>
          <w:szCs w:val="28"/>
          <w:vertAlign w:val="subscript"/>
          <w:lang w:val="en-US"/>
        </w:rPr>
        <w:t>j</w:t>
      </w:r>
      <w:r w:rsidRPr="00E64B53">
        <w:rPr>
          <w:sz w:val="28"/>
          <w:szCs w:val="28"/>
        </w:rPr>
        <w:t xml:space="preserve"> - коэффициент значимости подпрограммы (основного мероприятия муниципальной программы) для достижения целей муниципальной программы, который рассчитывается по формуле: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4B53">
        <w:rPr>
          <w:sz w:val="28"/>
          <w:szCs w:val="28"/>
          <w:lang w:val="en-US"/>
        </w:rPr>
        <w:t>k</w:t>
      </w:r>
      <w:r w:rsidRPr="00E64B53">
        <w:rPr>
          <w:sz w:val="28"/>
          <w:szCs w:val="28"/>
          <w:vertAlign w:val="subscript"/>
          <w:lang w:val="en-US"/>
        </w:rPr>
        <w:t>j</w:t>
      </w:r>
      <w:r w:rsidRPr="00E64B53">
        <w:rPr>
          <w:sz w:val="28"/>
          <w:szCs w:val="28"/>
          <w:vertAlign w:val="subscript"/>
        </w:rPr>
        <w:t xml:space="preserve"> </w:t>
      </w:r>
      <w:r w:rsidRPr="00E64B53">
        <w:rPr>
          <w:sz w:val="28"/>
          <w:szCs w:val="28"/>
        </w:rPr>
        <w:t>= Ф</w:t>
      </w:r>
      <w:r w:rsidRPr="00E64B53">
        <w:rPr>
          <w:sz w:val="28"/>
          <w:szCs w:val="28"/>
          <w:vertAlign w:val="subscript"/>
          <w:lang w:val="en-US"/>
        </w:rPr>
        <w:t>j</w:t>
      </w:r>
      <w:r w:rsidRPr="00E64B53">
        <w:rPr>
          <w:sz w:val="28"/>
          <w:szCs w:val="28"/>
          <w:vertAlign w:val="subscript"/>
        </w:rPr>
        <w:t xml:space="preserve"> </w:t>
      </w:r>
      <w:r w:rsidRPr="00E64B53">
        <w:rPr>
          <w:sz w:val="28"/>
          <w:szCs w:val="28"/>
        </w:rPr>
        <w:t>/ Ф, где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 xml:space="preserve">Фj - объем фактических расходов из местного и (или) областного, и (или) федерального бюджетов (кассового исполнения) на реализацию j-й подпрограммы (основного мероприятия муниципальной программы) в отчетном году; 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 xml:space="preserve">Ф - объем фактических расходов из местного и (или) областного, и (или) </w:t>
      </w:r>
      <w:r w:rsidRPr="00E64B53">
        <w:rPr>
          <w:sz w:val="28"/>
          <w:szCs w:val="28"/>
        </w:rPr>
        <w:lastRenderedPageBreak/>
        <w:t>федерального бюджетов (кассового исполнения) на реализацию муниципальной программы;</w:t>
      </w:r>
    </w:p>
    <w:p w:rsidR="00201291" w:rsidRPr="00E64B53" w:rsidRDefault="00201291" w:rsidP="002012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4B53">
        <w:rPr>
          <w:sz w:val="28"/>
          <w:szCs w:val="28"/>
        </w:rPr>
        <w:t>j - количество подпрограмм и основных мероприятий муниципальной программы.</w:t>
      </w:r>
    </w:p>
    <w:p w:rsidR="00453CB6" w:rsidRPr="003F221F" w:rsidRDefault="00453CB6" w:rsidP="00453CB6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3F221F">
        <w:rPr>
          <w:b/>
          <w:i/>
          <w:sz w:val="28"/>
          <w:szCs w:val="28"/>
          <w:lang w:val="en-US"/>
        </w:rPr>
        <w:t>k</w:t>
      </w:r>
      <w:r w:rsidRPr="003F221F">
        <w:rPr>
          <w:b/>
          <w:i/>
          <w:sz w:val="28"/>
          <w:szCs w:val="28"/>
          <w:vertAlign w:val="subscript"/>
          <w:lang w:val="en-US"/>
        </w:rPr>
        <w:t>j</w:t>
      </w:r>
      <w:r w:rsidRPr="003F221F">
        <w:rPr>
          <w:b/>
          <w:i/>
          <w:sz w:val="28"/>
          <w:szCs w:val="28"/>
          <w:vertAlign w:val="subscript"/>
        </w:rPr>
        <w:t xml:space="preserve"> </w:t>
      </w:r>
      <w:r w:rsidRPr="003F221F">
        <w:rPr>
          <w:b/>
          <w:i/>
          <w:sz w:val="28"/>
          <w:szCs w:val="28"/>
        </w:rPr>
        <w:t xml:space="preserve">= </w:t>
      </w:r>
      <w:r w:rsidR="007D780D">
        <w:rPr>
          <w:b/>
          <w:i/>
          <w:sz w:val="28"/>
          <w:szCs w:val="28"/>
        </w:rPr>
        <w:t>2537,1</w:t>
      </w:r>
      <w:r w:rsidR="00AA6DBF" w:rsidRPr="001A6EF1">
        <w:rPr>
          <w:b/>
          <w:i/>
          <w:sz w:val="28"/>
          <w:szCs w:val="28"/>
        </w:rPr>
        <w:t>:</w:t>
      </w:r>
      <w:r w:rsidR="007D780D">
        <w:rPr>
          <w:b/>
          <w:i/>
          <w:sz w:val="28"/>
          <w:szCs w:val="28"/>
        </w:rPr>
        <w:t>2547,2</w:t>
      </w:r>
      <w:r w:rsidR="00AA6DBF" w:rsidRPr="001A6EF1">
        <w:rPr>
          <w:b/>
          <w:i/>
          <w:sz w:val="28"/>
          <w:szCs w:val="28"/>
        </w:rPr>
        <w:t xml:space="preserve">= </w:t>
      </w:r>
      <w:r w:rsidR="00AA6DBF">
        <w:rPr>
          <w:b/>
          <w:i/>
          <w:sz w:val="28"/>
          <w:szCs w:val="28"/>
        </w:rPr>
        <w:t>1</w:t>
      </w:r>
    </w:p>
    <w:p w:rsidR="00453CB6" w:rsidRPr="00E64B53" w:rsidRDefault="00453CB6" w:rsidP="00453CB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96E4E" w:rsidRDefault="00296E4E" w:rsidP="00296E4E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  <w:r w:rsidRPr="00296E4E">
        <w:rPr>
          <w:b/>
          <w:i/>
          <w:sz w:val="28"/>
          <w:szCs w:val="28"/>
        </w:rPr>
        <w:t>ЭР</w:t>
      </w:r>
      <w:r w:rsidRPr="00296E4E">
        <w:rPr>
          <w:b/>
          <w:i/>
          <w:sz w:val="28"/>
          <w:szCs w:val="28"/>
          <w:vertAlign w:val="subscript"/>
        </w:rPr>
        <w:t>гп</w:t>
      </w:r>
      <w:r w:rsidRPr="00296E4E">
        <w:rPr>
          <w:b/>
          <w:i/>
          <w:sz w:val="28"/>
          <w:szCs w:val="28"/>
        </w:rPr>
        <w:t xml:space="preserve"> = 0,5 </w:t>
      </w:r>
      <w:r w:rsidR="001D29BF" w:rsidRPr="00296E4E">
        <w:rPr>
          <w:b/>
          <w:i/>
          <w:sz w:val="28"/>
          <w:szCs w:val="28"/>
        </w:rPr>
        <w:fldChar w:fldCharType="begin"/>
      </w:r>
      <w:r w:rsidRPr="00296E4E">
        <w:rPr>
          <w:b/>
          <w:i/>
          <w:sz w:val="28"/>
          <w:szCs w:val="28"/>
        </w:rPr>
        <w:instrText xml:space="preserve"> QUOTE </w:instrText>
      </w:r>
      <w:r w:rsidR="007D780D">
        <w:rPr>
          <w:b/>
          <w:i/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E4E">
        <w:rPr>
          <w:b/>
          <w:i/>
          <w:sz w:val="28"/>
          <w:szCs w:val="28"/>
        </w:rPr>
        <w:instrText xml:space="preserve"> </w:instrText>
      </w:r>
      <w:r w:rsidR="001D29BF" w:rsidRPr="00296E4E">
        <w:rPr>
          <w:b/>
          <w:i/>
          <w:sz w:val="28"/>
          <w:szCs w:val="28"/>
        </w:rPr>
        <w:fldChar w:fldCharType="separate"/>
      </w:r>
      <w:r w:rsidR="007D780D">
        <w:rPr>
          <w:b/>
          <w:i/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9BF" w:rsidRPr="00296E4E">
        <w:rPr>
          <w:b/>
          <w:i/>
          <w:sz w:val="28"/>
          <w:szCs w:val="28"/>
        </w:rPr>
        <w:fldChar w:fldCharType="end"/>
      </w:r>
      <w:r w:rsidRPr="00296E4E">
        <w:rPr>
          <w:b/>
          <w:i/>
          <w:sz w:val="28"/>
          <w:szCs w:val="28"/>
        </w:rPr>
        <w:t xml:space="preserve"> </w:t>
      </w:r>
      <w:r w:rsidR="00DA3268">
        <w:rPr>
          <w:b/>
          <w:i/>
          <w:sz w:val="28"/>
          <w:szCs w:val="28"/>
        </w:rPr>
        <w:t>1</w:t>
      </w:r>
      <w:r w:rsidRPr="00296E4E">
        <w:rPr>
          <w:b/>
          <w:i/>
          <w:sz w:val="28"/>
          <w:szCs w:val="28"/>
        </w:rPr>
        <w:t xml:space="preserve"> + 0,5 </w:t>
      </w:r>
      <w:r w:rsidR="001D29BF" w:rsidRPr="00296E4E">
        <w:rPr>
          <w:b/>
          <w:i/>
          <w:sz w:val="28"/>
          <w:szCs w:val="28"/>
        </w:rPr>
        <w:fldChar w:fldCharType="begin"/>
      </w:r>
      <w:r w:rsidRPr="00296E4E">
        <w:rPr>
          <w:b/>
          <w:i/>
          <w:sz w:val="28"/>
          <w:szCs w:val="28"/>
        </w:rPr>
        <w:instrText xml:space="preserve"> QUOTE </w:instrText>
      </w:r>
      <w:r w:rsidR="007D780D">
        <w:rPr>
          <w:b/>
          <w:i/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E4E">
        <w:rPr>
          <w:b/>
          <w:i/>
          <w:sz w:val="28"/>
          <w:szCs w:val="28"/>
        </w:rPr>
        <w:instrText xml:space="preserve"> </w:instrText>
      </w:r>
      <w:r w:rsidR="001D29BF" w:rsidRPr="00296E4E">
        <w:rPr>
          <w:b/>
          <w:i/>
          <w:sz w:val="28"/>
          <w:szCs w:val="28"/>
        </w:rPr>
        <w:fldChar w:fldCharType="separate"/>
      </w:r>
      <w:r w:rsidR="007D780D">
        <w:rPr>
          <w:b/>
          <w:i/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9BF" w:rsidRPr="00296E4E">
        <w:rPr>
          <w:b/>
          <w:i/>
          <w:sz w:val="28"/>
          <w:szCs w:val="28"/>
        </w:rPr>
        <w:fldChar w:fldCharType="end"/>
      </w:r>
      <w:r w:rsidRPr="00296E4E">
        <w:rPr>
          <w:b/>
          <w:i/>
          <w:sz w:val="28"/>
          <w:szCs w:val="28"/>
        </w:rPr>
        <w:t xml:space="preserve"> (</w:t>
      </w:r>
      <w:r w:rsidR="00BB366C">
        <w:rPr>
          <w:b/>
          <w:i/>
          <w:sz w:val="28"/>
          <w:szCs w:val="28"/>
        </w:rPr>
        <w:t>1</w:t>
      </w:r>
      <w:r w:rsidRPr="00296E4E">
        <w:rPr>
          <w:b/>
          <w:i/>
          <w:sz w:val="28"/>
          <w:szCs w:val="28"/>
        </w:rPr>
        <w:t xml:space="preserve"> </w:t>
      </w:r>
      <w:r w:rsidR="001D29BF" w:rsidRPr="00296E4E">
        <w:rPr>
          <w:b/>
          <w:i/>
          <w:sz w:val="28"/>
          <w:szCs w:val="28"/>
        </w:rPr>
        <w:fldChar w:fldCharType="begin"/>
      </w:r>
      <w:r w:rsidRPr="00296E4E">
        <w:rPr>
          <w:b/>
          <w:i/>
          <w:sz w:val="28"/>
          <w:szCs w:val="28"/>
        </w:rPr>
        <w:instrText xml:space="preserve"> QUOTE </w:instrText>
      </w:r>
      <w:r w:rsidR="007D780D">
        <w:rPr>
          <w:b/>
          <w:i/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E4E">
        <w:rPr>
          <w:b/>
          <w:i/>
          <w:sz w:val="28"/>
          <w:szCs w:val="28"/>
        </w:rPr>
        <w:instrText xml:space="preserve"> </w:instrText>
      </w:r>
      <w:r w:rsidR="001D29BF" w:rsidRPr="00296E4E">
        <w:rPr>
          <w:b/>
          <w:i/>
          <w:sz w:val="28"/>
          <w:szCs w:val="28"/>
        </w:rPr>
        <w:fldChar w:fldCharType="separate"/>
      </w:r>
      <w:r w:rsidR="007D780D">
        <w:rPr>
          <w:b/>
          <w:i/>
          <w:noProof/>
          <w:position w:val="-6"/>
          <w:sz w:val="28"/>
          <w:szCs w:val="28"/>
          <w:lang w:eastAsia="ru-RU" w:bidi="ar-SA"/>
        </w:rPr>
        <w:drawing>
          <wp:inline distT="0" distB="0" distL="0" distR="0">
            <wp:extent cx="123825" cy="209550"/>
            <wp:effectExtent l="19050" t="0" r="9525" b="0"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29BF" w:rsidRPr="00296E4E">
        <w:rPr>
          <w:b/>
          <w:i/>
          <w:sz w:val="28"/>
          <w:szCs w:val="28"/>
        </w:rPr>
        <w:fldChar w:fldCharType="end"/>
      </w:r>
      <w:r w:rsidRPr="00296E4E">
        <w:rPr>
          <w:b/>
          <w:i/>
          <w:sz w:val="28"/>
          <w:szCs w:val="28"/>
        </w:rPr>
        <w:t xml:space="preserve"> </w:t>
      </w:r>
      <w:r w:rsidR="00DB22A5">
        <w:rPr>
          <w:b/>
          <w:i/>
          <w:sz w:val="28"/>
          <w:szCs w:val="28"/>
        </w:rPr>
        <w:t>1</w:t>
      </w:r>
      <w:r w:rsidRPr="00296E4E">
        <w:rPr>
          <w:b/>
          <w:i/>
          <w:sz w:val="28"/>
          <w:szCs w:val="28"/>
        </w:rPr>
        <w:t xml:space="preserve">)= </w:t>
      </w:r>
      <w:r w:rsidR="00DA3268">
        <w:rPr>
          <w:b/>
          <w:i/>
          <w:sz w:val="28"/>
          <w:szCs w:val="28"/>
        </w:rPr>
        <w:t>1</w:t>
      </w:r>
    </w:p>
    <w:p w:rsidR="003F221F" w:rsidRDefault="003F221F" w:rsidP="00296E4E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3F221F" w:rsidRDefault="003F221F" w:rsidP="003F221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E64B53">
        <w:rPr>
          <w:b/>
          <w:i/>
          <w:sz w:val="28"/>
          <w:szCs w:val="28"/>
        </w:rPr>
        <w:t>Вывод: Оценка эффективности реализации муниципальной программы</w:t>
      </w:r>
      <w:r w:rsidRPr="00E64B53">
        <w:rPr>
          <w:b/>
          <w:bCs/>
          <w:i/>
          <w:sz w:val="28"/>
          <w:szCs w:val="28"/>
        </w:rPr>
        <w:t xml:space="preserve"> </w:t>
      </w:r>
      <w:r w:rsidRPr="00DB22A5">
        <w:rPr>
          <w:b/>
          <w:i/>
          <w:sz w:val="28"/>
          <w:szCs w:val="28"/>
        </w:rPr>
        <w:t>«</w:t>
      </w:r>
      <w:r w:rsidR="001E2095" w:rsidRPr="001E2095">
        <w:rPr>
          <w:b/>
          <w:bCs/>
          <w:i/>
          <w:sz w:val="28"/>
          <w:szCs w:val="28"/>
        </w:rPr>
        <w:t>Обеспечение финансовых расходов Отдела городского хозяйства</w:t>
      </w:r>
      <w:r w:rsidR="001E2095" w:rsidRPr="001E2095">
        <w:rPr>
          <w:i/>
          <w:sz w:val="28"/>
          <w:szCs w:val="28"/>
        </w:rPr>
        <w:t xml:space="preserve"> </w:t>
      </w:r>
      <w:r w:rsidR="001E2095" w:rsidRPr="001E2095">
        <w:rPr>
          <w:b/>
          <w:i/>
          <w:sz w:val="28"/>
          <w:szCs w:val="28"/>
        </w:rPr>
        <w:t>Администрации муниципального образования «Демидовский район» Смоленской области</w:t>
      </w:r>
      <w:r w:rsidR="00CD428C">
        <w:rPr>
          <w:b/>
          <w:i/>
          <w:sz w:val="28"/>
          <w:szCs w:val="28"/>
        </w:rPr>
        <w:t xml:space="preserve">» </w:t>
      </w:r>
      <w:r w:rsidRPr="00E64B53">
        <w:rPr>
          <w:i/>
        </w:rPr>
        <w:t xml:space="preserve"> </w:t>
      </w:r>
      <w:r w:rsidR="007D780D">
        <w:rPr>
          <w:b/>
          <w:i/>
          <w:sz w:val="28"/>
          <w:szCs w:val="28"/>
        </w:rPr>
        <w:t>за 2022</w:t>
      </w:r>
      <w:r w:rsidRPr="00E64B53">
        <w:rPr>
          <w:b/>
          <w:i/>
          <w:sz w:val="28"/>
          <w:szCs w:val="28"/>
        </w:rPr>
        <w:t xml:space="preserve"> год  - </w:t>
      </w:r>
      <w:r w:rsidR="00DA3268">
        <w:rPr>
          <w:b/>
          <w:i/>
          <w:sz w:val="28"/>
          <w:szCs w:val="28"/>
        </w:rPr>
        <w:t>высокая</w:t>
      </w:r>
      <w:r w:rsidRPr="00E64B53">
        <w:rPr>
          <w:b/>
          <w:i/>
          <w:sz w:val="28"/>
          <w:szCs w:val="28"/>
        </w:rPr>
        <w:t>.</w:t>
      </w:r>
    </w:p>
    <w:p w:rsidR="009C239C" w:rsidRPr="00296E4E" w:rsidRDefault="009C239C" w:rsidP="00296E4E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52330C" w:rsidRDefault="0052330C" w:rsidP="0052330C">
      <w:pPr>
        <w:jc w:val="both"/>
        <w:rPr>
          <w:sz w:val="28"/>
          <w:szCs w:val="28"/>
        </w:rPr>
      </w:pPr>
    </w:p>
    <w:p w:rsidR="001E2095" w:rsidRPr="001E2095" w:rsidRDefault="001E2095" w:rsidP="001E2095">
      <w:pPr>
        <w:rPr>
          <w:sz w:val="28"/>
          <w:szCs w:val="28"/>
        </w:rPr>
      </w:pPr>
      <w:r w:rsidRPr="001E2095">
        <w:rPr>
          <w:sz w:val="28"/>
          <w:szCs w:val="28"/>
        </w:rPr>
        <w:t>Заместитель Главы муниципального</w:t>
      </w:r>
    </w:p>
    <w:p w:rsidR="001E2095" w:rsidRPr="001E2095" w:rsidRDefault="001E2095" w:rsidP="001E2095">
      <w:pPr>
        <w:pStyle w:val="WW-"/>
        <w:spacing w:after="0" w:line="100" w:lineRule="atLeast"/>
        <w:ind w:firstLine="34"/>
        <w:jc w:val="both"/>
        <w:rPr>
          <w:rFonts w:ascii="Times New Roman" w:hAnsi="Times New Roman" w:cs="Times New Roman"/>
          <w:sz w:val="28"/>
          <w:szCs w:val="28"/>
        </w:rPr>
      </w:pPr>
      <w:r w:rsidRPr="001E2095">
        <w:rPr>
          <w:rFonts w:ascii="Times New Roman" w:hAnsi="Times New Roman" w:cs="Times New Roman"/>
          <w:sz w:val="28"/>
          <w:szCs w:val="28"/>
        </w:rPr>
        <w:t>образования «Демидовский район»</w:t>
      </w:r>
    </w:p>
    <w:p w:rsidR="001E2095" w:rsidRPr="001E2095" w:rsidRDefault="001E2095" w:rsidP="001E2095">
      <w:pPr>
        <w:jc w:val="both"/>
        <w:rPr>
          <w:bCs/>
          <w:sz w:val="28"/>
          <w:szCs w:val="28"/>
        </w:rPr>
      </w:pPr>
      <w:r w:rsidRPr="001E2095">
        <w:rPr>
          <w:sz w:val="28"/>
          <w:szCs w:val="28"/>
        </w:rPr>
        <w:t>Смоленской области - начальник Отдела</w:t>
      </w:r>
      <w:r w:rsidRPr="001E2095">
        <w:rPr>
          <w:sz w:val="28"/>
          <w:szCs w:val="28"/>
        </w:rPr>
        <w:tab/>
      </w:r>
      <w:r w:rsidRPr="001E2095">
        <w:rPr>
          <w:sz w:val="28"/>
          <w:szCs w:val="28"/>
        </w:rPr>
        <w:tab/>
      </w:r>
      <w:r w:rsidRPr="001E2095">
        <w:rPr>
          <w:sz w:val="28"/>
          <w:szCs w:val="28"/>
        </w:rPr>
        <w:tab/>
      </w:r>
      <w:r w:rsidRPr="001E2095">
        <w:rPr>
          <w:sz w:val="28"/>
          <w:szCs w:val="28"/>
        </w:rPr>
        <w:tab/>
      </w:r>
      <w:r w:rsidRPr="001E2095">
        <w:rPr>
          <w:sz w:val="28"/>
          <w:szCs w:val="28"/>
        </w:rPr>
        <w:tab/>
      </w:r>
      <w:r w:rsidR="007D780D">
        <w:rPr>
          <w:sz w:val="28"/>
          <w:szCs w:val="28"/>
        </w:rPr>
        <w:t xml:space="preserve">Е.А. Михайлова </w:t>
      </w:r>
    </w:p>
    <w:p w:rsidR="0052330C" w:rsidRPr="001E2095" w:rsidRDefault="0052330C" w:rsidP="0052330C">
      <w:pPr>
        <w:jc w:val="both"/>
        <w:rPr>
          <w:sz w:val="28"/>
          <w:szCs w:val="28"/>
        </w:rPr>
      </w:pPr>
    </w:p>
    <w:sectPr w:rsidR="0052330C" w:rsidRPr="001E2095" w:rsidSect="00AC423F">
      <w:headerReference w:type="default" r:id="rId8"/>
      <w:headerReference w:type="first" r:id="rId9"/>
      <w:pgSz w:w="11906" w:h="16838"/>
      <w:pgMar w:top="1134" w:right="4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25" w:rsidRDefault="00EA6E25">
      <w:r>
        <w:separator/>
      </w:r>
    </w:p>
  </w:endnote>
  <w:endnote w:type="continuationSeparator" w:id="1">
    <w:p w:rsidR="00EA6E25" w:rsidRDefault="00EA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25" w:rsidRDefault="00EA6E25">
      <w:r>
        <w:separator/>
      </w:r>
    </w:p>
  </w:footnote>
  <w:footnote w:type="continuationSeparator" w:id="1">
    <w:p w:rsidR="00EA6E25" w:rsidRDefault="00EA6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4C" w:rsidRDefault="001D29BF">
    <w:pPr>
      <w:pStyle w:val="ac"/>
      <w:jc w:val="center"/>
    </w:pPr>
    <w:fldSimple w:instr=" PAGE ">
      <w:r w:rsidR="00AC423F">
        <w:rPr>
          <w:noProof/>
        </w:rPr>
        <w:t>1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44C" w:rsidRDefault="0022344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7665B4A"/>
    <w:multiLevelType w:val="hybridMultilevel"/>
    <w:tmpl w:val="F0164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15428F"/>
    <w:multiLevelType w:val="hybridMultilevel"/>
    <w:tmpl w:val="9EAEE5CA"/>
    <w:lvl w:ilvl="0" w:tplc="F97A71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70E85"/>
    <w:rsid w:val="00033763"/>
    <w:rsid w:val="0006535B"/>
    <w:rsid w:val="000721BD"/>
    <w:rsid w:val="00081224"/>
    <w:rsid w:val="000C335C"/>
    <w:rsid w:val="00116550"/>
    <w:rsid w:val="00116EDF"/>
    <w:rsid w:val="0012789F"/>
    <w:rsid w:val="00155E33"/>
    <w:rsid w:val="001765E3"/>
    <w:rsid w:val="001A2FB8"/>
    <w:rsid w:val="001A6EF1"/>
    <w:rsid w:val="001D29BF"/>
    <w:rsid w:val="001E2095"/>
    <w:rsid w:val="001E76A9"/>
    <w:rsid w:val="00201291"/>
    <w:rsid w:val="0022344C"/>
    <w:rsid w:val="00277FF2"/>
    <w:rsid w:val="00296E4E"/>
    <w:rsid w:val="002C7C10"/>
    <w:rsid w:val="002D32C5"/>
    <w:rsid w:val="002F09F5"/>
    <w:rsid w:val="00301454"/>
    <w:rsid w:val="00367610"/>
    <w:rsid w:val="003F221F"/>
    <w:rsid w:val="003F52DC"/>
    <w:rsid w:val="00414BC9"/>
    <w:rsid w:val="00415AAF"/>
    <w:rsid w:val="00453CB6"/>
    <w:rsid w:val="004628D9"/>
    <w:rsid w:val="004A4571"/>
    <w:rsid w:val="004C0892"/>
    <w:rsid w:val="004C44DC"/>
    <w:rsid w:val="004E5F4C"/>
    <w:rsid w:val="004F1B1A"/>
    <w:rsid w:val="00511805"/>
    <w:rsid w:val="0052330C"/>
    <w:rsid w:val="00542F5C"/>
    <w:rsid w:val="00561D69"/>
    <w:rsid w:val="005913BF"/>
    <w:rsid w:val="00596479"/>
    <w:rsid w:val="005C74C2"/>
    <w:rsid w:val="005D278D"/>
    <w:rsid w:val="005F0087"/>
    <w:rsid w:val="00600CA8"/>
    <w:rsid w:val="006578E9"/>
    <w:rsid w:val="006A0703"/>
    <w:rsid w:val="006C622C"/>
    <w:rsid w:val="00792120"/>
    <w:rsid w:val="007D2191"/>
    <w:rsid w:val="007D780D"/>
    <w:rsid w:val="007F7F71"/>
    <w:rsid w:val="0083049C"/>
    <w:rsid w:val="00853A09"/>
    <w:rsid w:val="00923DD0"/>
    <w:rsid w:val="00932EB0"/>
    <w:rsid w:val="00956F73"/>
    <w:rsid w:val="00962A6D"/>
    <w:rsid w:val="00976CFD"/>
    <w:rsid w:val="00983BFB"/>
    <w:rsid w:val="009C239C"/>
    <w:rsid w:val="009D5794"/>
    <w:rsid w:val="00A24F0D"/>
    <w:rsid w:val="00A8145A"/>
    <w:rsid w:val="00A91DF1"/>
    <w:rsid w:val="00AA6DBF"/>
    <w:rsid w:val="00AC423F"/>
    <w:rsid w:val="00AE25E8"/>
    <w:rsid w:val="00AE5563"/>
    <w:rsid w:val="00B12122"/>
    <w:rsid w:val="00BA16DC"/>
    <w:rsid w:val="00BB366C"/>
    <w:rsid w:val="00BE2513"/>
    <w:rsid w:val="00C26BD4"/>
    <w:rsid w:val="00C82E2A"/>
    <w:rsid w:val="00C94E32"/>
    <w:rsid w:val="00C95BE4"/>
    <w:rsid w:val="00CD428C"/>
    <w:rsid w:val="00CE728D"/>
    <w:rsid w:val="00CF428D"/>
    <w:rsid w:val="00D00B20"/>
    <w:rsid w:val="00D2305B"/>
    <w:rsid w:val="00D50544"/>
    <w:rsid w:val="00D62B99"/>
    <w:rsid w:val="00D65632"/>
    <w:rsid w:val="00D9539B"/>
    <w:rsid w:val="00DA007A"/>
    <w:rsid w:val="00DA3268"/>
    <w:rsid w:val="00DB22A5"/>
    <w:rsid w:val="00DB4FEA"/>
    <w:rsid w:val="00DC2023"/>
    <w:rsid w:val="00DC7A68"/>
    <w:rsid w:val="00E4618B"/>
    <w:rsid w:val="00E64B53"/>
    <w:rsid w:val="00E70E85"/>
    <w:rsid w:val="00E767FF"/>
    <w:rsid w:val="00EA6E25"/>
    <w:rsid w:val="00ED7750"/>
    <w:rsid w:val="00EE55C5"/>
    <w:rsid w:val="00F85021"/>
    <w:rsid w:val="00FC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9BF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link w:val="10"/>
    <w:qFormat/>
    <w:rsid w:val="001D29BF"/>
    <w:pPr>
      <w:tabs>
        <w:tab w:val="num" w:pos="0"/>
      </w:tabs>
      <w:ind w:left="432" w:hanging="432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qFormat/>
    <w:rsid w:val="003F52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rsid w:val="001D29BF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link w:val="a5"/>
    <w:rsid w:val="001D29BF"/>
    <w:pPr>
      <w:spacing w:after="120"/>
    </w:pPr>
  </w:style>
  <w:style w:type="character" w:customStyle="1" w:styleId="a5">
    <w:name w:val="Основной текст Знак"/>
    <w:basedOn w:val="a2"/>
    <w:link w:val="a1"/>
    <w:locked/>
    <w:rsid w:val="00B12122"/>
    <w:rPr>
      <w:rFonts w:eastAsia="SimSun" w:cs="Mangal"/>
      <w:kern w:val="1"/>
      <w:sz w:val="24"/>
      <w:szCs w:val="24"/>
      <w:lang w:val="ru-RU" w:eastAsia="zh-CN" w:bidi="hi-IN"/>
    </w:rPr>
  </w:style>
  <w:style w:type="character" w:customStyle="1" w:styleId="10">
    <w:name w:val="Заголовок 1 Знак"/>
    <w:basedOn w:val="a2"/>
    <w:link w:val="1"/>
    <w:locked/>
    <w:rsid w:val="00B12122"/>
    <w:rPr>
      <w:rFonts w:eastAsia="SimSun" w:cs="Mangal"/>
      <w:b/>
      <w:bCs/>
      <w:kern w:val="1"/>
      <w:sz w:val="48"/>
      <w:szCs w:val="48"/>
      <w:lang w:eastAsia="zh-CN" w:bidi="hi-IN"/>
    </w:rPr>
  </w:style>
  <w:style w:type="character" w:customStyle="1" w:styleId="WW8Num1z0">
    <w:name w:val="WW8Num1z0"/>
    <w:rsid w:val="001D29BF"/>
  </w:style>
  <w:style w:type="character" w:customStyle="1" w:styleId="WW8Num1z1">
    <w:name w:val="WW8Num1z1"/>
    <w:rsid w:val="001D29BF"/>
  </w:style>
  <w:style w:type="character" w:customStyle="1" w:styleId="WW8Num1z2">
    <w:name w:val="WW8Num1z2"/>
    <w:rsid w:val="001D29BF"/>
  </w:style>
  <w:style w:type="character" w:customStyle="1" w:styleId="WW8Num1z3">
    <w:name w:val="WW8Num1z3"/>
    <w:rsid w:val="001D29BF"/>
  </w:style>
  <w:style w:type="character" w:customStyle="1" w:styleId="WW8Num1z4">
    <w:name w:val="WW8Num1z4"/>
    <w:rsid w:val="001D29BF"/>
  </w:style>
  <w:style w:type="character" w:customStyle="1" w:styleId="WW8Num1z5">
    <w:name w:val="WW8Num1z5"/>
    <w:rsid w:val="001D29BF"/>
  </w:style>
  <w:style w:type="character" w:customStyle="1" w:styleId="WW8Num1z6">
    <w:name w:val="WW8Num1z6"/>
    <w:rsid w:val="001D29BF"/>
  </w:style>
  <w:style w:type="character" w:customStyle="1" w:styleId="WW8Num1z7">
    <w:name w:val="WW8Num1z7"/>
    <w:rsid w:val="001D29BF"/>
  </w:style>
  <w:style w:type="character" w:customStyle="1" w:styleId="WW8Num1z8">
    <w:name w:val="WW8Num1z8"/>
    <w:rsid w:val="001D29BF"/>
  </w:style>
  <w:style w:type="character" w:customStyle="1" w:styleId="Absatz-Standardschriftart">
    <w:name w:val="Absatz-Standardschriftart"/>
    <w:rsid w:val="001D29BF"/>
  </w:style>
  <w:style w:type="character" w:customStyle="1" w:styleId="WW-Absatz-Standardschriftart">
    <w:name w:val="WW-Absatz-Standardschriftart"/>
    <w:rsid w:val="001D29BF"/>
  </w:style>
  <w:style w:type="character" w:customStyle="1" w:styleId="WW-Absatz-Standardschriftart1">
    <w:name w:val="WW-Absatz-Standardschriftart1"/>
    <w:rsid w:val="001D29BF"/>
  </w:style>
  <w:style w:type="character" w:customStyle="1" w:styleId="WW-Absatz-Standardschriftart11">
    <w:name w:val="WW-Absatz-Standardschriftart11"/>
    <w:rsid w:val="001D29BF"/>
  </w:style>
  <w:style w:type="character" w:customStyle="1" w:styleId="WW-Absatz-Standardschriftart111">
    <w:name w:val="WW-Absatz-Standardschriftart111"/>
    <w:rsid w:val="001D29BF"/>
  </w:style>
  <w:style w:type="character" w:customStyle="1" w:styleId="WW-Absatz-Standardschriftart1111">
    <w:name w:val="WW-Absatz-Standardschriftart1111"/>
    <w:rsid w:val="001D29BF"/>
  </w:style>
  <w:style w:type="character" w:customStyle="1" w:styleId="WW-Absatz-Standardschriftart11111">
    <w:name w:val="WW-Absatz-Standardschriftart11111"/>
    <w:rsid w:val="001D29BF"/>
  </w:style>
  <w:style w:type="character" w:customStyle="1" w:styleId="WW-Absatz-Standardschriftart111111">
    <w:name w:val="WW-Absatz-Standardschriftart111111"/>
    <w:rsid w:val="001D29BF"/>
  </w:style>
  <w:style w:type="character" w:customStyle="1" w:styleId="WW-Absatz-Standardschriftart1111111">
    <w:name w:val="WW-Absatz-Standardschriftart1111111"/>
    <w:rsid w:val="001D29BF"/>
  </w:style>
  <w:style w:type="character" w:customStyle="1" w:styleId="WW-Absatz-Standardschriftart11111111">
    <w:name w:val="WW-Absatz-Standardschriftart11111111"/>
    <w:rsid w:val="001D29BF"/>
  </w:style>
  <w:style w:type="character" w:customStyle="1" w:styleId="WW-Absatz-Standardschriftart111111111">
    <w:name w:val="WW-Absatz-Standardschriftart111111111"/>
    <w:rsid w:val="001D29BF"/>
  </w:style>
  <w:style w:type="character" w:customStyle="1" w:styleId="WW-Absatz-Standardschriftart1111111111">
    <w:name w:val="WW-Absatz-Standardschriftart1111111111"/>
    <w:rsid w:val="001D29BF"/>
  </w:style>
  <w:style w:type="character" w:customStyle="1" w:styleId="WW-Absatz-Standardschriftart11111111111">
    <w:name w:val="WW-Absatz-Standardschriftart11111111111"/>
    <w:rsid w:val="001D29BF"/>
  </w:style>
  <w:style w:type="character" w:customStyle="1" w:styleId="a6">
    <w:name w:val="Символ нумерации"/>
    <w:rsid w:val="001D29BF"/>
  </w:style>
  <w:style w:type="paragraph" w:styleId="a7">
    <w:name w:val="List"/>
    <w:basedOn w:val="a1"/>
    <w:rsid w:val="001D29BF"/>
  </w:style>
  <w:style w:type="paragraph" w:styleId="a8">
    <w:name w:val="caption"/>
    <w:basedOn w:val="a"/>
    <w:qFormat/>
    <w:rsid w:val="001D29B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1D29BF"/>
    <w:pPr>
      <w:suppressLineNumbers/>
    </w:pPr>
  </w:style>
  <w:style w:type="paragraph" w:customStyle="1" w:styleId="31">
    <w:name w:val="Заголовок 31"/>
    <w:basedOn w:val="a"/>
    <w:next w:val="a"/>
    <w:rsid w:val="001D29BF"/>
    <w:pPr>
      <w:keepNext/>
      <w:jc w:val="center"/>
    </w:pPr>
    <w:rPr>
      <w:b/>
      <w:bCs/>
      <w:color w:val="000000"/>
      <w:sz w:val="28"/>
      <w:szCs w:val="28"/>
    </w:rPr>
  </w:style>
  <w:style w:type="paragraph" w:customStyle="1" w:styleId="a9">
    <w:name w:val="Содержимое таблицы"/>
    <w:basedOn w:val="a"/>
    <w:rsid w:val="001D29BF"/>
    <w:pPr>
      <w:suppressLineNumbers/>
    </w:pPr>
  </w:style>
  <w:style w:type="paragraph" w:customStyle="1" w:styleId="aa">
    <w:name w:val="Заголовок таблицы"/>
    <w:basedOn w:val="a9"/>
    <w:rsid w:val="001D29BF"/>
    <w:pPr>
      <w:jc w:val="center"/>
    </w:pPr>
    <w:rPr>
      <w:b/>
      <w:bCs/>
    </w:rPr>
  </w:style>
  <w:style w:type="paragraph" w:customStyle="1" w:styleId="ab">
    <w:name w:val="Содержимое врезки"/>
    <w:basedOn w:val="a1"/>
    <w:rsid w:val="001D29BF"/>
  </w:style>
  <w:style w:type="paragraph" w:customStyle="1" w:styleId="ConsPlusCell">
    <w:name w:val="ConsPlusCell"/>
    <w:rsid w:val="001D29BF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styleId="ac">
    <w:name w:val="header"/>
    <w:basedOn w:val="a"/>
    <w:link w:val="ad"/>
    <w:rsid w:val="001D29BF"/>
    <w:pPr>
      <w:suppressLineNumbers/>
      <w:tabs>
        <w:tab w:val="center" w:pos="5102"/>
        <w:tab w:val="right" w:pos="10205"/>
      </w:tabs>
    </w:pPr>
  </w:style>
  <w:style w:type="character" w:customStyle="1" w:styleId="ad">
    <w:name w:val="Верхний колонтитул Знак"/>
    <w:basedOn w:val="a2"/>
    <w:link w:val="ac"/>
    <w:locked/>
    <w:rsid w:val="00B12122"/>
    <w:rPr>
      <w:rFonts w:eastAsia="SimSun" w:cs="Mangal"/>
      <w:kern w:val="1"/>
      <w:sz w:val="24"/>
      <w:szCs w:val="24"/>
      <w:lang w:val="ru-RU" w:eastAsia="zh-CN" w:bidi="hi-IN"/>
    </w:rPr>
  </w:style>
  <w:style w:type="character" w:styleId="ae">
    <w:name w:val="Strong"/>
    <w:qFormat/>
    <w:rsid w:val="003F52DC"/>
    <w:rPr>
      <w:b/>
      <w:bCs/>
    </w:rPr>
  </w:style>
  <w:style w:type="character" w:customStyle="1" w:styleId="FontStyle28">
    <w:name w:val="Font Style28"/>
    <w:rsid w:val="003F52DC"/>
    <w:rPr>
      <w:rFonts w:ascii="Times New Roman" w:hAnsi="Times New Roman" w:cs="Times New Roman"/>
      <w:sz w:val="26"/>
      <w:szCs w:val="26"/>
    </w:rPr>
  </w:style>
  <w:style w:type="character" w:styleId="af">
    <w:name w:val="Hyperlink"/>
    <w:rsid w:val="00B12122"/>
    <w:rPr>
      <w:color w:val="000080"/>
      <w:u w:val="single"/>
    </w:rPr>
  </w:style>
  <w:style w:type="character" w:customStyle="1" w:styleId="af0">
    <w:name w:val="Нижний колонтитул Знак"/>
    <w:basedOn w:val="a2"/>
    <w:link w:val="af1"/>
    <w:locked/>
    <w:rsid w:val="00B12122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footer"/>
    <w:basedOn w:val="a"/>
    <w:link w:val="af0"/>
    <w:rsid w:val="00B12122"/>
    <w:pPr>
      <w:widowControl/>
      <w:tabs>
        <w:tab w:val="center" w:pos="4677"/>
        <w:tab w:val="right" w:pos="9355"/>
      </w:tabs>
      <w:suppressAutoHyphens w:val="0"/>
      <w:ind w:right="57"/>
      <w:jc w:val="both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f2">
    <w:name w:val="Текст выноски Знак"/>
    <w:basedOn w:val="a2"/>
    <w:link w:val="af3"/>
    <w:semiHidden/>
    <w:locked/>
    <w:rsid w:val="00B1212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3">
    <w:name w:val="Balloon Text"/>
    <w:basedOn w:val="a"/>
    <w:link w:val="af2"/>
    <w:semiHidden/>
    <w:rsid w:val="00B12122"/>
    <w:pPr>
      <w:widowControl/>
      <w:suppressAutoHyphens w:val="0"/>
      <w:ind w:right="57"/>
      <w:jc w:val="both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paragraph" w:customStyle="1" w:styleId="ConsPlusNonformat">
    <w:name w:val="ConsPlusNonformat"/>
    <w:rsid w:val="00B121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B12122"/>
    <w:pPr>
      <w:widowControl w:val="0"/>
      <w:suppressAutoHyphens/>
      <w:autoSpaceDE w:val="0"/>
    </w:pPr>
    <w:rPr>
      <w:rFonts w:ascii="Arial" w:eastAsia="Arial" w:hAnsi="Arial" w:cs="Arial"/>
      <w:kern w:val="2"/>
      <w:lang w:eastAsia="hi-IN" w:bidi="hi-IN"/>
    </w:rPr>
  </w:style>
  <w:style w:type="paragraph" w:customStyle="1" w:styleId="ConsPlusTitle">
    <w:name w:val="ConsPlusTitle"/>
    <w:next w:val="a"/>
    <w:rsid w:val="00B12122"/>
    <w:pPr>
      <w:widowControl w:val="0"/>
      <w:suppressAutoHyphens/>
      <w:autoSpaceDE w:val="0"/>
    </w:pPr>
    <w:rPr>
      <w:rFonts w:ascii="Arial" w:eastAsia="Arial" w:hAnsi="Arial" w:cs="Arial"/>
      <w:b/>
      <w:bCs/>
      <w:kern w:val="2"/>
      <w:lang w:eastAsia="hi-IN" w:bidi="hi-IN"/>
    </w:rPr>
  </w:style>
  <w:style w:type="paragraph" w:customStyle="1" w:styleId="ConsPlusNormal">
    <w:name w:val="ConsPlusNormal"/>
    <w:rsid w:val="00B1212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2">
    <w:name w:val="Абзац списка1"/>
    <w:basedOn w:val="a"/>
    <w:rsid w:val="00201291"/>
    <w:pPr>
      <w:widowControl/>
      <w:suppressAutoHyphens w:val="0"/>
      <w:ind w:left="720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customStyle="1" w:styleId="western">
    <w:name w:val="western"/>
    <w:basedOn w:val="a"/>
    <w:rsid w:val="007F7F71"/>
    <w:pPr>
      <w:widowControl/>
      <w:suppressAutoHyphens w:val="0"/>
      <w:spacing w:before="100" w:beforeAutospacing="1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  <w:style w:type="paragraph" w:customStyle="1" w:styleId="WW-">
    <w:name w:val="WW-Базовый"/>
    <w:rsid w:val="001E2095"/>
    <w:pPr>
      <w:tabs>
        <w:tab w:val="left" w:pos="708"/>
      </w:tabs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</vt:lpstr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</dc:title>
  <dc:creator>777</dc:creator>
  <cp:lastModifiedBy>User</cp:lastModifiedBy>
  <cp:revision>3</cp:revision>
  <cp:lastPrinted>2023-01-23T13:48:00Z</cp:lastPrinted>
  <dcterms:created xsi:type="dcterms:W3CDTF">2023-01-23T13:48:00Z</dcterms:created>
  <dcterms:modified xsi:type="dcterms:W3CDTF">2023-03-27T06:16:00Z</dcterms:modified>
</cp:coreProperties>
</file>