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4" w:rsidRDefault="00671314" w:rsidP="00671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06B" w:rsidRDefault="008B0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6B" w:rsidRDefault="00394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9406B" w:rsidRDefault="003940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39406B" w:rsidRDefault="00394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9406B" w:rsidRDefault="0039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6B" w:rsidRDefault="006C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40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62">
        <w:rPr>
          <w:rFonts w:ascii="Times New Roman" w:hAnsi="Times New Roman" w:cs="Times New Roman"/>
          <w:sz w:val="28"/>
          <w:szCs w:val="28"/>
        </w:rPr>
        <w:t>23.10.2023</w:t>
      </w:r>
      <w:r w:rsidR="0039406B">
        <w:rPr>
          <w:rFonts w:ascii="Times New Roman" w:hAnsi="Times New Roman" w:cs="Times New Roman"/>
          <w:sz w:val="28"/>
          <w:szCs w:val="28"/>
        </w:rPr>
        <w:t>№</w:t>
      </w:r>
      <w:r w:rsidR="00CC6662">
        <w:rPr>
          <w:rFonts w:ascii="Times New Roman" w:hAnsi="Times New Roman" w:cs="Times New Roman"/>
          <w:sz w:val="28"/>
          <w:szCs w:val="28"/>
        </w:rPr>
        <w:t>833</w:t>
      </w:r>
    </w:p>
    <w:p w:rsidR="00CC6662" w:rsidRDefault="00CC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A5620" w:rsidTr="009A56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76DF" w:rsidRDefault="00D8098E" w:rsidP="009A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376DF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2174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76DF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</w:t>
            </w:r>
          </w:p>
          <w:p w:rsidR="009A5620" w:rsidRDefault="00A376DF" w:rsidP="00995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  <w:r w:rsidR="00995C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«Демидовский район» Смоленской области, уполномоченных составлять протоколы  об административных правонарушениях</w:t>
            </w:r>
          </w:p>
          <w:p w:rsidR="00995C64" w:rsidRDefault="00995C64" w:rsidP="00995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06B" w:rsidRPr="00C15353" w:rsidRDefault="00B57E48" w:rsidP="00C15353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E13">
        <w:rPr>
          <w:rFonts w:ascii="Times New Roman" w:hAnsi="Times New Roman" w:cs="Times New Roman"/>
          <w:sz w:val="28"/>
          <w:szCs w:val="28"/>
        </w:rPr>
        <w:t>областн</w:t>
      </w:r>
      <w:r w:rsidR="00745E60">
        <w:rPr>
          <w:rFonts w:ascii="Times New Roman" w:hAnsi="Times New Roman" w:cs="Times New Roman"/>
          <w:sz w:val="28"/>
          <w:szCs w:val="28"/>
        </w:rPr>
        <w:t>ым</w:t>
      </w:r>
      <w:r w:rsidR="007B5E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5E60">
        <w:rPr>
          <w:rFonts w:ascii="Times New Roman" w:hAnsi="Times New Roman" w:cs="Times New Roman"/>
          <w:sz w:val="28"/>
          <w:szCs w:val="28"/>
        </w:rPr>
        <w:t>ом</w:t>
      </w:r>
      <w:r w:rsidR="007B5E13">
        <w:rPr>
          <w:rFonts w:ascii="Times New Roman" w:hAnsi="Times New Roman" w:cs="Times New Roman"/>
          <w:sz w:val="28"/>
          <w:szCs w:val="28"/>
        </w:rPr>
        <w:t xml:space="preserve"> от </w:t>
      </w:r>
      <w:r w:rsidR="00745E60">
        <w:rPr>
          <w:rFonts w:ascii="Times New Roman" w:hAnsi="Times New Roman" w:cs="Times New Roman"/>
          <w:sz w:val="28"/>
          <w:szCs w:val="28"/>
        </w:rPr>
        <w:t>28.05.2020 № 75-з</w:t>
      </w:r>
      <w:r w:rsidR="007B5E13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745E60">
        <w:rPr>
          <w:rFonts w:ascii="Times New Roman" w:hAnsi="Times New Roman" w:cs="Times New Roman"/>
          <w:sz w:val="28"/>
          <w:szCs w:val="28"/>
        </w:rPr>
        <w:t>я в статью 27 о</w:t>
      </w:r>
      <w:r w:rsidR="007B5E13">
        <w:rPr>
          <w:rFonts w:ascii="Times New Roman" w:hAnsi="Times New Roman" w:cs="Times New Roman"/>
          <w:sz w:val="28"/>
          <w:szCs w:val="28"/>
        </w:rPr>
        <w:t>бластно</w:t>
      </w:r>
      <w:r w:rsidR="00745E60">
        <w:rPr>
          <w:rFonts w:ascii="Times New Roman" w:hAnsi="Times New Roman" w:cs="Times New Roman"/>
          <w:sz w:val="28"/>
          <w:szCs w:val="28"/>
        </w:rPr>
        <w:t>го</w:t>
      </w:r>
      <w:r w:rsidR="007B5E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5E60">
        <w:rPr>
          <w:rFonts w:ascii="Times New Roman" w:hAnsi="Times New Roman" w:cs="Times New Roman"/>
          <w:sz w:val="28"/>
          <w:szCs w:val="28"/>
        </w:rPr>
        <w:t>а</w:t>
      </w:r>
      <w:r w:rsidR="007B5E13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на территории Смоленской области» </w:t>
      </w:r>
      <w:r w:rsidR="0039406B" w:rsidRPr="00C1535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522D4C" w:rsidRDefault="00522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06B" w:rsidRDefault="00394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60" w:rsidRDefault="00F23CE0" w:rsidP="003A4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45E60">
        <w:rPr>
          <w:rFonts w:ascii="Times New Roman" w:hAnsi="Times New Roman" w:cs="Times New Roman"/>
          <w:sz w:val="28"/>
          <w:szCs w:val="28"/>
        </w:rPr>
        <w:t xml:space="preserve">В </w:t>
      </w:r>
      <w:r w:rsidR="00A376DF">
        <w:rPr>
          <w:rFonts w:ascii="Times New Roman" w:hAnsi="Times New Roman" w:cs="Times New Roman"/>
          <w:sz w:val="28"/>
          <w:szCs w:val="28"/>
        </w:rPr>
        <w:t>Перечень должностных лиц</w:t>
      </w:r>
      <w:r w:rsidR="00995C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«Демидовский район» Смоленской области, уполномоченных составлять протоколы  об административных правонарушениях</w:t>
      </w:r>
      <w:r w:rsidR="00A376DF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="00D8098E">
        <w:rPr>
          <w:rFonts w:ascii="Times New Roman" w:hAnsi="Times New Roman" w:cs="Times New Roman"/>
          <w:sz w:val="28"/>
          <w:szCs w:val="28"/>
        </w:rPr>
        <w:t>постановлени</w:t>
      </w:r>
      <w:r w:rsidR="00A376DF">
        <w:rPr>
          <w:rFonts w:ascii="Times New Roman" w:hAnsi="Times New Roman" w:cs="Times New Roman"/>
          <w:sz w:val="28"/>
          <w:szCs w:val="28"/>
        </w:rPr>
        <w:t>ем</w:t>
      </w:r>
      <w:r w:rsidR="00D8098E">
        <w:rPr>
          <w:rFonts w:ascii="Times New Roman" w:hAnsi="Times New Roman" w:cs="Times New Roman"/>
          <w:sz w:val="28"/>
          <w:szCs w:val="28"/>
        </w:rPr>
        <w:t xml:space="preserve"> </w:t>
      </w:r>
      <w:r w:rsidR="007B5E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«Демидовский район» Смоленской области </w:t>
      </w:r>
      <w:r w:rsidR="00D809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20.03.2018 № 165</w:t>
      </w:r>
      <w:r w:rsidR="00D8098E">
        <w:rPr>
          <w:rFonts w:ascii="Times New Roman" w:hAnsi="Times New Roman" w:cs="Times New Roman"/>
          <w:sz w:val="28"/>
          <w:szCs w:val="28"/>
        </w:rPr>
        <w:t xml:space="preserve"> </w:t>
      </w:r>
      <w:r w:rsidR="00A376DF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C45675">
        <w:rPr>
          <w:rFonts w:ascii="Times New Roman" w:hAnsi="Times New Roman" w:cs="Times New Roman"/>
          <w:sz w:val="28"/>
          <w:szCs w:val="28"/>
        </w:rPr>
        <w:t>постановления</w:t>
      </w:r>
      <w:r w:rsidR="00A376DF">
        <w:rPr>
          <w:rFonts w:ascii="Times New Roman" w:hAnsi="Times New Roman" w:cs="Times New Roman"/>
          <w:sz w:val="28"/>
          <w:szCs w:val="28"/>
        </w:rPr>
        <w:t xml:space="preserve"> </w:t>
      </w:r>
      <w:r w:rsidR="00AD76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76DF">
        <w:rPr>
          <w:rFonts w:ascii="Times New Roman" w:hAnsi="Times New Roman" w:cs="Times New Roman"/>
          <w:sz w:val="28"/>
          <w:szCs w:val="28"/>
        </w:rPr>
        <w:t>от 19.01.2021</w:t>
      </w:r>
      <w:r w:rsidR="0021746D">
        <w:rPr>
          <w:rFonts w:ascii="Times New Roman" w:hAnsi="Times New Roman" w:cs="Times New Roman"/>
          <w:sz w:val="28"/>
          <w:szCs w:val="28"/>
        </w:rPr>
        <w:t xml:space="preserve"> № 17</w:t>
      </w:r>
      <w:r w:rsidR="00A376DF">
        <w:rPr>
          <w:rFonts w:ascii="Times New Roman" w:hAnsi="Times New Roman" w:cs="Times New Roman"/>
          <w:sz w:val="28"/>
          <w:szCs w:val="28"/>
        </w:rPr>
        <w:t>)</w:t>
      </w:r>
      <w:r w:rsidR="00AD7620">
        <w:rPr>
          <w:rFonts w:ascii="Times New Roman" w:hAnsi="Times New Roman" w:cs="Times New Roman"/>
          <w:sz w:val="28"/>
          <w:szCs w:val="28"/>
        </w:rPr>
        <w:t>,</w:t>
      </w:r>
      <w:r w:rsidR="00A376DF">
        <w:rPr>
          <w:rFonts w:ascii="Times New Roman" w:hAnsi="Times New Roman" w:cs="Times New Roman"/>
          <w:sz w:val="28"/>
          <w:szCs w:val="28"/>
        </w:rPr>
        <w:t xml:space="preserve"> </w:t>
      </w:r>
      <w:r w:rsidR="00745E60">
        <w:rPr>
          <w:rFonts w:ascii="Times New Roman" w:hAnsi="Times New Roman" w:cs="Times New Roman"/>
          <w:sz w:val="28"/>
          <w:szCs w:val="28"/>
        </w:rPr>
        <w:t>внести следующее изменение</w:t>
      </w:r>
      <w:r w:rsidR="00C45675">
        <w:rPr>
          <w:rFonts w:ascii="Times New Roman" w:hAnsi="Times New Roman" w:cs="Times New Roman"/>
          <w:sz w:val="28"/>
          <w:szCs w:val="28"/>
        </w:rPr>
        <w:t>, в столб</w:t>
      </w:r>
      <w:r w:rsidR="00C874B0">
        <w:rPr>
          <w:rFonts w:ascii="Times New Roman" w:hAnsi="Times New Roman" w:cs="Times New Roman"/>
          <w:sz w:val="28"/>
          <w:szCs w:val="28"/>
        </w:rPr>
        <w:t>ц</w:t>
      </w:r>
      <w:r w:rsidR="00C45675">
        <w:rPr>
          <w:rFonts w:ascii="Times New Roman" w:hAnsi="Times New Roman" w:cs="Times New Roman"/>
          <w:sz w:val="28"/>
          <w:szCs w:val="28"/>
        </w:rPr>
        <w:t>е втором строк</w:t>
      </w:r>
      <w:r w:rsidR="0021746D">
        <w:rPr>
          <w:rFonts w:ascii="Times New Roman" w:hAnsi="Times New Roman" w:cs="Times New Roman"/>
          <w:sz w:val="28"/>
          <w:szCs w:val="28"/>
        </w:rPr>
        <w:t xml:space="preserve">и </w:t>
      </w:r>
      <w:r w:rsidR="00C45675">
        <w:rPr>
          <w:rFonts w:ascii="Times New Roman" w:hAnsi="Times New Roman" w:cs="Times New Roman"/>
          <w:sz w:val="28"/>
          <w:szCs w:val="28"/>
        </w:rPr>
        <w:t>два</w:t>
      </w:r>
      <w:r w:rsidR="003A4679">
        <w:rPr>
          <w:rFonts w:ascii="Times New Roman" w:hAnsi="Times New Roman" w:cs="Times New Roman"/>
          <w:sz w:val="28"/>
          <w:szCs w:val="28"/>
        </w:rPr>
        <w:t xml:space="preserve"> </w:t>
      </w:r>
      <w:r w:rsidR="00C45675">
        <w:rPr>
          <w:rFonts w:ascii="Times New Roman" w:hAnsi="Times New Roman" w:cs="Times New Roman"/>
          <w:sz w:val="28"/>
          <w:szCs w:val="28"/>
        </w:rPr>
        <w:t>с</w:t>
      </w:r>
      <w:r w:rsidR="00745E60">
        <w:rPr>
          <w:rFonts w:ascii="Times New Roman" w:hAnsi="Times New Roman" w:cs="Times New Roman"/>
          <w:sz w:val="28"/>
          <w:szCs w:val="28"/>
        </w:rPr>
        <w:t>лова «- 27 «Нарушение тишины и спокойствия граждан в ночное время» заменить словами «</w:t>
      </w:r>
      <w:r w:rsidR="00C45675">
        <w:rPr>
          <w:rFonts w:ascii="Times New Roman" w:hAnsi="Times New Roman" w:cs="Times New Roman"/>
          <w:sz w:val="28"/>
          <w:szCs w:val="28"/>
        </w:rPr>
        <w:t xml:space="preserve">- </w:t>
      </w:r>
      <w:r w:rsidR="00745E60">
        <w:rPr>
          <w:rFonts w:ascii="Times New Roman" w:hAnsi="Times New Roman" w:cs="Times New Roman"/>
          <w:sz w:val="28"/>
          <w:szCs w:val="28"/>
        </w:rPr>
        <w:t>27 «Нарушение тишины и спокойствия</w:t>
      </w:r>
      <w:proofErr w:type="gramEnd"/>
      <w:r w:rsidR="00745E60">
        <w:rPr>
          <w:rFonts w:ascii="Times New Roman" w:hAnsi="Times New Roman" w:cs="Times New Roman"/>
          <w:sz w:val="28"/>
          <w:szCs w:val="28"/>
        </w:rPr>
        <w:t xml:space="preserve"> граждан на территории Смоленской области».</w:t>
      </w:r>
    </w:p>
    <w:p w:rsidR="003A730C" w:rsidRPr="00F23CE0" w:rsidRDefault="00745E60" w:rsidP="00745E6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30C" w:rsidRPr="00F23CE0">
        <w:rPr>
          <w:rFonts w:ascii="Times New Roman" w:hAnsi="Times New Roman" w:cs="Times New Roman"/>
          <w:sz w:val="28"/>
          <w:szCs w:val="28"/>
        </w:rPr>
        <w:tab/>
      </w:r>
      <w:r w:rsidR="00F23CE0">
        <w:rPr>
          <w:rFonts w:ascii="Times New Roman" w:hAnsi="Times New Roman" w:cs="Times New Roman"/>
          <w:sz w:val="28"/>
          <w:szCs w:val="28"/>
        </w:rPr>
        <w:t>2</w:t>
      </w:r>
      <w:r w:rsidR="003A730C" w:rsidRPr="00F23CE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spellStart"/>
      <w:r w:rsidR="003A730C" w:rsidRPr="00F23CE0"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 w:rsidR="003A730C" w:rsidRPr="00F23CE0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9406B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DD" w:rsidRDefault="00016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394" w:rsidRDefault="0039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174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22840" w:rsidRPr="009B7EE4" w:rsidRDefault="0039406B" w:rsidP="00C8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37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AA2">
        <w:rPr>
          <w:rFonts w:ascii="Times New Roman" w:hAnsi="Times New Roman" w:cs="Times New Roman"/>
          <w:sz w:val="28"/>
          <w:szCs w:val="28"/>
        </w:rPr>
        <w:t xml:space="preserve">     </w:t>
      </w:r>
      <w:r w:rsidR="0021746D">
        <w:rPr>
          <w:rFonts w:ascii="Times New Roman" w:hAnsi="Times New Roman" w:cs="Times New Roman"/>
          <w:sz w:val="28"/>
          <w:szCs w:val="28"/>
        </w:rPr>
        <w:tab/>
        <w:t xml:space="preserve">      А.Ф. Семенов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A65964">
        <w:rPr>
          <w:rFonts w:ascii="Times New Roman" w:hAnsi="Times New Roman" w:cs="Times New Roman"/>
          <w:sz w:val="28"/>
          <w:szCs w:val="28"/>
        </w:rPr>
        <w:tab/>
      </w:r>
      <w:r w:rsidR="00A65964">
        <w:rPr>
          <w:rFonts w:ascii="Times New Roman" w:hAnsi="Times New Roman" w:cs="Times New Roman"/>
          <w:sz w:val="28"/>
          <w:szCs w:val="28"/>
        </w:rPr>
        <w:tab/>
      </w:r>
      <w:r w:rsidR="00A65964">
        <w:rPr>
          <w:rFonts w:ascii="Times New Roman" w:hAnsi="Times New Roman" w:cs="Times New Roman"/>
          <w:sz w:val="28"/>
          <w:szCs w:val="28"/>
        </w:rPr>
        <w:tab/>
      </w:r>
      <w:r w:rsidR="00A65964">
        <w:rPr>
          <w:rFonts w:ascii="Times New Roman" w:hAnsi="Times New Roman" w:cs="Times New Roman"/>
          <w:sz w:val="28"/>
          <w:szCs w:val="28"/>
        </w:rPr>
        <w:tab/>
      </w:r>
      <w:r w:rsidR="00A6596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22840" w:rsidRPr="009B7EE4" w:rsidSect="00995C64">
      <w:headerReference w:type="default" r:id="rId10"/>
      <w:pgSz w:w="11906" w:h="16838"/>
      <w:pgMar w:top="426" w:right="851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DB" w:rsidRDefault="00CF5EDB" w:rsidP="003A730C">
      <w:pPr>
        <w:spacing w:after="0" w:line="240" w:lineRule="auto"/>
      </w:pPr>
      <w:r>
        <w:separator/>
      </w:r>
    </w:p>
  </w:endnote>
  <w:endnote w:type="continuationSeparator" w:id="0">
    <w:p w:rsidR="00CF5EDB" w:rsidRDefault="00CF5EDB" w:rsidP="003A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DB" w:rsidRDefault="00CF5EDB" w:rsidP="003A730C">
      <w:pPr>
        <w:spacing w:after="0" w:line="240" w:lineRule="auto"/>
      </w:pPr>
      <w:r>
        <w:separator/>
      </w:r>
    </w:p>
  </w:footnote>
  <w:footnote w:type="continuationSeparator" w:id="0">
    <w:p w:rsidR="00CF5EDB" w:rsidRDefault="00CF5EDB" w:rsidP="003A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8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943F3" w:rsidRPr="003A730C" w:rsidRDefault="0048006C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3A730C">
          <w:rPr>
            <w:rFonts w:ascii="Times New Roman" w:hAnsi="Times New Roman" w:cs="Times New Roman"/>
            <w:sz w:val="20"/>
          </w:rPr>
          <w:fldChar w:fldCharType="begin"/>
        </w:r>
        <w:r w:rsidR="008943F3" w:rsidRPr="003A730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A730C">
          <w:rPr>
            <w:rFonts w:ascii="Times New Roman" w:hAnsi="Times New Roman" w:cs="Times New Roman"/>
            <w:sz w:val="20"/>
          </w:rPr>
          <w:fldChar w:fldCharType="separate"/>
        </w:r>
        <w:r w:rsidR="009B7EE4">
          <w:rPr>
            <w:rFonts w:ascii="Times New Roman" w:hAnsi="Times New Roman" w:cs="Times New Roman"/>
            <w:noProof/>
            <w:sz w:val="20"/>
          </w:rPr>
          <w:t>2</w:t>
        </w:r>
        <w:r w:rsidRPr="003A730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943F3" w:rsidRDefault="008943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680"/>
      </w:pPr>
    </w:lvl>
    <w:lvl w:ilvl="1">
      <w:start w:val="1"/>
      <w:numFmt w:val="decimal"/>
      <w:suff w:val="space"/>
      <w:lvlText w:val="%1.%2."/>
      <w:lvlJc w:val="left"/>
      <w:pPr>
        <w:tabs>
          <w:tab w:val="num" w:pos="112"/>
        </w:tabs>
        <w:ind w:left="112" w:firstLine="680"/>
      </w:pPr>
    </w:lvl>
    <w:lvl w:ilvl="2">
      <w:start w:val="1"/>
      <w:numFmt w:val="decimal"/>
      <w:lvlText w:val="%1.%2.%3."/>
      <w:lvlJc w:val="left"/>
      <w:pPr>
        <w:tabs>
          <w:tab w:val="num" w:pos="112"/>
        </w:tabs>
        <w:ind w:left="1192" w:hanging="720"/>
      </w:pPr>
    </w:lvl>
    <w:lvl w:ilvl="3">
      <w:start w:val="1"/>
      <w:numFmt w:val="decimal"/>
      <w:lvlText w:val="%1.%2.%3.%4."/>
      <w:lvlJc w:val="left"/>
      <w:pPr>
        <w:tabs>
          <w:tab w:val="num" w:pos="112"/>
        </w:tabs>
        <w:ind w:left="1552" w:hanging="1080"/>
      </w:pPr>
    </w:lvl>
    <w:lvl w:ilvl="4">
      <w:start w:val="1"/>
      <w:numFmt w:val="decimal"/>
      <w:lvlText w:val="%1.%2.%3.%4.%5."/>
      <w:lvlJc w:val="left"/>
      <w:pPr>
        <w:tabs>
          <w:tab w:val="num" w:pos="112"/>
        </w:tabs>
        <w:ind w:left="1552" w:hanging="1080"/>
      </w:pPr>
    </w:lvl>
    <w:lvl w:ilvl="5">
      <w:start w:val="1"/>
      <w:numFmt w:val="decimal"/>
      <w:lvlText w:val="%1.%2.%3.%4.%5.%6."/>
      <w:lvlJc w:val="left"/>
      <w:pPr>
        <w:tabs>
          <w:tab w:val="num" w:pos="112"/>
        </w:tabs>
        <w:ind w:left="191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2"/>
        </w:tabs>
        <w:ind w:left="22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2"/>
        </w:tabs>
        <w:ind w:left="227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2632" w:hanging="2160"/>
      </w:pPr>
    </w:lvl>
  </w:abstractNum>
  <w:abstractNum w:abstractNumId="3">
    <w:nsid w:val="00000004"/>
    <w:multiLevelType w:val="multilevel"/>
    <w:tmpl w:val="723E52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8E"/>
    <w:rsid w:val="00001DBE"/>
    <w:rsid w:val="00002EDE"/>
    <w:rsid w:val="000040D7"/>
    <w:rsid w:val="00004C43"/>
    <w:rsid w:val="00012525"/>
    <w:rsid w:val="00016CDD"/>
    <w:rsid w:val="00021D5A"/>
    <w:rsid w:val="0002245D"/>
    <w:rsid w:val="000502E8"/>
    <w:rsid w:val="00055567"/>
    <w:rsid w:val="00063603"/>
    <w:rsid w:val="00071C81"/>
    <w:rsid w:val="00085AF1"/>
    <w:rsid w:val="000B1D7B"/>
    <w:rsid w:val="000C6FD2"/>
    <w:rsid w:val="000D34C4"/>
    <w:rsid w:val="000D522D"/>
    <w:rsid w:val="000E2098"/>
    <w:rsid w:val="000E5BA5"/>
    <w:rsid w:val="00107EFE"/>
    <w:rsid w:val="00122FA5"/>
    <w:rsid w:val="00145E65"/>
    <w:rsid w:val="001501D4"/>
    <w:rsid w:val="00153C50"/>
    <w:rsid w:val="001646E1"/>
    <w:rsid w:val="00165FF3"/>
    <w:rsid w:val="001709F6"/>
    <w:rsid w:val="00172CE0"/>
    <w:rsid w:val="001804AF"/>
    <w:rsid w:val="00185B0C"/>
    <w:rsid w:val="00191671"/>
    <w:rsid w:val="001A0BC4"/>
    <w:rsid w:val="001A5820"/>
    <w:rsid w:val="001A592F"/>
    <w:rsid w:val="001A7C12"/>
    <w:rsid w:val="001E78FB"/>
    <w:rsid w:val="00202441"/>
    <w:rsid w:val="00207D3C"/>
    <w:rsid w:val="0021746D"/>
    <w:rsid w:val="00245B10"/>
    <w:rsid w:val="0024656C"/>
    <w:rsid w:val="00261BCC"/>
    <w:rsid w:val="00283585"/>
    <w:rsid w:val="0029271B"/>
    <w:rsid w:val="002967F8"/>
    <w:rsid w:val="002A40D9"/>
    <w:rsid w:val="002A6489"/>
    <w:rsid w:val="002A6BBA"/>
    <w:rsid w:val="002B0AE0"/>
    <w:rsid w:val="002B16B3"/>
    <w:rsid w:val="002B757B"/>
    <w:rsid w:val="002D7D47"/>
    <w:rsid w:val="002F3BC6"/>
    <w:rsid w:val="00301437"/>
    <w:rsid w:val="0031045C"/>
    <w:rsid w:val="0031257D"/>
    <w:rsid w:val="00322840"/>
    <w:rsid w:val="0033723C"/>
    <w:rsid w:val="00337368"/>
    <w:rsid w:val="00341742"/>
    <w:rsid w:val="003419BF"/>
    <w:rsid w:val="00351BE9"/>
    <w:rsid w:val="00367C8C"/>
    <w:rsid w:val="0037018E"/>
    <w:rsid w:val="003731CC"/>
    <w:rsid w:val="0039406B"/>
    <w:rsid w:val="003A2A4A"/>
    <w:rsid w:val="003A4679"/>
    <w:rsid w:val="003A730C"/>
    <w:rsid w:val="003B0E21"/>
    <w:rsid w:val="003D4C98"/>
    <w:rsid w:val="003E1160"/>
    <w:rsid w:val="003E5394"/>
    <w:rsid w:val="00412ED6"/>
    <w:rsid w:val="00414C45"/>
    <w:rsid w:val="004217D9"/>
    <w:rsid w:val="00430C2A"/>
    <w:rsid w:val="0044493D"/>
    <w:rsid w:val="00464E59"/>
    <w:rsid w:val="004731C5"/>
    <w:rsid w:val="0048006C"/>
    <w:rsid w:val="004938E4"/>
    <w:rsid w:val="004A152D"/>
    <w:rsid w:val="004C04F2"/>
    <w:rsid w:val="004C2A02"/>
    <w:rsid w:val="004D1563"/>
    <w:rsid w:val="00501A8D"/>
    <w:rsid w:val="0051590B"/>
    <w:rsid w:val="00522C18"/>
    <w:rsid w:val="00522D4C"/>
    <w:rsid w:val="0053235E"/>
    <w:rsid w:val="0054247F"/>
    <w:rsid w:val="00543F35"/>
    <w:rsid w:val="00570702"/>
    <w:rsid w:val="00570F7D"/>
    <w:rsid w:val="005718DF"/>
    <w:rsid w:val="00582876"/>
    <w:rsid w:val="0059218B"/>
    <w:rsid w:val="0059308D"/>
    <w:rsid w:val="005A3BE8"/>
    <w:rsid w:val="005B00E0"/>
    <w:rsid w:val="005B2965"/>
    <w:rsid w:val="005B5CFB"/>
    <w:rsid w:val="005C3ECE"/>
    <w:rsid w:val="005D32D5"/>
    <w:rsid w:val="005E00DD"/>
    <w:rsid w:val="005E68F5"/>
    <w:rsid w:val="005E72B2"/>
    <w:rsid w:val="005F5034"/>
    <w:rsid w:val="0062090B"/>
    <w:rsid w:val="006328FD"/>
    <w:rsid w:val="00644DC5"/>
    <w:rsid w:val="00653E10"/>
    <w:rsid w:val="006620B2"/>
    <w:rsid w:val="00665EC1"/>
    <w:rsid w:val="00671314"/>
    <w:rsid w:val="00684519"/>
    <w:rsid w:val="00697810"/>
    <w:rsid w:val="006A0620"/>
    <w:rsid w:val="006A65B2"/>
    <w:rsid w:val="006B623C"/>
    <w:rsid w:val="006C07E0"/>
    <w:rsid w:val="006C1054"/>
    <w:rsid w:val="006C6609"/>
    <w:rsid w:val="006E3FE6"/>
    <w:rsid w:val="006F11EB"/>
    <w:rsid w:val="00704F45"/>
    <w:rsid w:val="007457AE"/>
    <w:rsid w:val="00745E60"/>
    <w:rsid w:val="0075748A"/>
    <w:rsid w:val="0076247D"/>
    <w:rsid w:val="007830E1"/>
    <w:rsid w:val="00793981"/>
    <w:rsid w:val="007A788E"/>
    <w:rsid w:val="007B1260"/>
    <w:rsid w:val="007B3F82"/>
    <w:rsid w:val="007B5E13"/>
    <w:rsid w:val="007C35C0"/>
    <w:rsid w:val="007D0FF0"/>
    <w:rsid w:val="007D1EA0"/>
    <w:rsid w:val="007E256A"/>
    <w:rsid w:val="007E3AC3"/>
    <w:rsid w:val="007E63CC"/>
    <w:rsid w:val="008020C2"/>
    <w:rsid w:val="008106C2"/>
    <w:rsid w:val="0084016D"/>
    <w:rsid w:val="00842F1F"/>
    <w:rsid w:val="00843578"/>
    <w:rsid w:val="0087156B"/>
    <w:rsid w:val="00883659"/>
    <w:rsid w:val="00890ABC"/>
    <w:rsid w:val="008943F3"/>
    <w:rsid w:val="008A7467"/>
    <w:rsid w:val="008B0DD9"/>
    <w:rsid w:val="008C411B"/>
    <w:rsid w:val="008C6E4D"/>
    <w:rsid w:val="008D73D9"/>
    <w:rsid w:val="008E1D6A"/>
    <w:rsid w:val="009022B7"/>
    <w:rsid w:val="0091142D"/>
    <w:rsid w:val="00917CE8"/>
    <w:rsid w:val="00926FEE"/>
    <w:rsid w:val="009362BA"/>
    <w:rsid w:val="0094573D"/>
    <w:rsid w:val="0094742C"/>
    <w:rsid w:val="00970B7B"/>
    <w:rsid w:val="009809DF"/>
    <w:rsid w:val="00981886"/>
    <w:rsid w:val="00995C64"/>
    <w:rsid w:val="0099621F"/>
    <w:rsid w:val="00996B34"/>
    <w:rsid w:val="009A058C"/>
    <w:rsid w:val="009A1F14"/>
    <w:rsid w:val="009A5620"/>
    <w:rsid w:val="009A5FFE"/>
    <w:rsid w:val="009B7EE4"/>
    <w:rsid w:val="009C5DC6"/>
    <w:rsid w:val="009E14E7"/>
    <w:rsid w:val="009F32EA"/>
    <w:rsid w:val="00A05D36"/>
    <w:rsid w:val="00A366B9"/>
    <w:rsid w:val="00A37394"/>
    <w:rsid w:val="00A376DF"/>
    <w:rsid w:val="00A40A25"/>
    <w:rsid w:val="00A411D3"/>
    <w:rsid w:val="00A4258D"/>
    <w:rsid w:val="00A53D5B"/>
    <w:rsid w:val="00A6334D"/>
    <w:rsid w:val="00A65964"/>
    <w:rsid w:val="00A742A7"/>
    <w:rsid w:val="00A772D6"/>
    <w:rsid w:val="00A807CF"/>
    <w:rsid w:val="00A85668"/>
    <w:rsid w:val="00A86664"/>
    <w:rsid w:val="00A91E1C"/>
    <w:rsid w:val="00A925DD"/>
    <w:rsid w:val="00A9384D"/>
    <w:rsid w:val="00A9390A"/>
    <w:rsid w:val="00AA1760"/>
    <w:rsid w:val="00AA215C"/>
    <w:rsid w:val="00AB2146"/>
    <w:rsid w:val="00AD7620"/>
    <w:rsid w:val="00AE0C18"/>
    <w:rsid w:val="00AE2E37"/>
    <w:rsid w:val="00B23C09"/>
    <w:rsid w:val="00B3281D"/>
    <w:rsid w:val="00B5386D"/>
    <w:rsid w:val="00B55132"/>
    <w:rsid w:val="00B553C7"/>
    <w:rsid w:val="00B56D0E"/>
    <w:rsid w:val="00B576C1"/>
    <w:rsid w:val="00B57E48"/>
    <w:rsid w:val="00B826D6"/>
    <w:rsid w:val="00B96FD6"/>
    <w:rsid w:val="00BA7D6F"/>
    <w:rsid w:val="00BC0659"/>
    <w:rsid w:val="00BC1803"/>
    <w:rsid w:val="00BC7F45"/>
    <w:rsid w:val="00BD4B5C"/>
    <w:rsid w:val="00BD5D94"/>
    <w:rsid w:val="00BE232D"/>
    <w:rsid w:val="00BF552E"/>
    <w:rsid w:val="00C12538"/>
    <w:rsid w:val="00C1276A"/>
    <w:rsid w:val="00C15353"/>
    <w:rsid w:val="00C22962"/>
    <w:rsid w:val="00C372DD"/>
    <w:rsid w:val="00C40C73"/>
    <w:rsid w:val="00C41A4C"/>
    <w:rsid w:val="00C45507"/>
    <w:rsid w:val="00C45675"/>
    <w:rsid w:val="00C72311"/>
    <w:rsid w:val="00C81EE9"/>
    <w:rsid w:val="00C874B0"/>
    <w:rsid w:val="00C904EB"/>
    <w:rsid w:val="00C920D1"/>
    <w:rsid w:val="00C94BCA"/>
    <w:rsid w:val="00CA1FAF"/>
    <w:rsid w:val="00CC1423"/>
    <w:rsid w:val="00CC6662"/>
    <w:rsid w:val="00CC7FCE"/>
    <w:rsid w:val="00CD0E53"/>
    <w:rsid w:val="00CD0EF4"/>
    <w:rsid w:val="00CD78AB"/>
    <w:rsid w:val="00CE278D"/>
    <w:rsid w:val="00CF406C"/>
    <w:rsid w:val="00CF5EDB"/>
    <w:rsid w:val="00D01350"/>
    <w:rsid w:val="00D169E6"/>
    <w:rsid w:val="00D30345"/>
    <w:rsid w:val="00D3129D"/>
    <w:rsid w:val="00D42F3F"/>
    <w:rsid w:val="00D6182A"/>
    <w:rsid w:val="00D61ED6"/>
    <w:rsid w:val="00D7273C"/>
    <w:rsid w:val="00D75D85"/>
    <w:rsid w:val="00D8098E"/>
    <w:rsid w:val="00D81BD1"/>
    <w:rsid w:val="00D87578"/>
    <w:rsid w:val="00DA5BDA"/>
    <w:rsid w:val="00DA6FB0"/>
    <w:rsid w:val="00DB2117"/>
    <w:rsid w:val="00DB235C"/>
    <w:rsid w:val="00DC6C22"/>
    <w:rsid w:val="00E332FD"/>
    <w:rsid w:val="00E467AA"/>
    <w:rsid w:val="00E5106E"/>
    <w:rsid w:val="00E5500D"/>
    <w:rsid w:val="00E60231"/>
    <w:rsid w:val="00E86C6B"/>
    <w:rsid w:val="00E87127"/>
    <w:rsid w:val="00E90E7A"/>
    <w:rsid w:val="00EA02E8"/>
    <w:rsid w:val="00EA2B94"/>
    <w:rsid w:val="00EC2AA2"/>
    <w:rsid w:val="00ED1D03"/>
    <w:rsid w:val="00EE1BBF"/>
    <w:rsid w:val="00F07332"/>
    <w:rsid w:val="00F14C27"/>
    <w:rsid w:val="00F23CE0"/>
    <w:rsid w:val="00F25A16"/>
    <w:rsid w:val="00F35A28"/>
    <w:rsid w:val="00F44050"/>
    <w:rsid w:val="00F440B4"/>
    <w:rsid w:val="00F51431"/>
    <w:rsid w:val="00F517DF"/>
    <w:rsid w:val="00F805DE"/>
    <w:rsid w:val="00F815B4"/>
    <w:rsid w:val="00F90796"/>
    <w:rsid w:val="00F95B60"/>
    <w:rsid w:val="00FB159B"/>
    <w:rsid w:val="00FB2A94"/>
    <w:rsid w:val="00FB2BB1"/>
    <w:rsid w:val="00FB5B26"/>
    <w:rsid w:val="00FB6E87"/>
    <w:rsid w:val="00FB7500"/>
    <w:rsid w:val="00FC2CEE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59308D"/>
    <w:pPr>
      <w:keepNext/>
      <w:tabs>
        <w:tab w:val="num" w:pos="0"/>
      </w:tabs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59308D"/>
    <w:rPr>
      <w:rFonts w:ascii="Symbol" w:hAnsi="Symbol" w:cs="OpenSymbol"/>
    </w:rPr>
  </w:style>
  <w:style w:type="character" w:customStyle="1" w:styleId="WW8Num5z0">
    <w:name w:val="WW8Num5z0"/>
    <w:rsid w:val="0059308D"/>
    <w:rPr>
      <w:rFonts w:ascii="Symbol" w:hAnsi="Symbol" w:cs="OpenSymbol"/>
    </w:rPr>
  </w:style>
  <w:style w:type="character" w:customStyle="1" w:styleId="WW8Num6z0">
    <w:name w:val="WW8Num6z0"/>
    <w:rsid w:val="0059308D"/>
    <w:rPr>
      <w:rFonts w:ascii="Symbol" w:hAnsi="Symbol" w:cs="OpenSymbol"/>
    </w:rPr>
  </w:style>
  <w:style w:type="character" w:customStyle="1" w:styleId="2">
    <w:name w:val="Основной шрифт абзаца2"/>
    <w:rsid w:val="0059308D"/>
  </w:style>
  <w:style w:type="character" w:customStyle="1" w:styleId="Absatz-Standardschriftart">
    <w:name w:val="Absatz-Standardschriftart"/>
    <w:rsid w:val="0059308D"/>
  </w:style>
  <w:style w:type="character" w:customStyle="1" w:styleId="10">
    <w:name w:val="Основной шрифт абзаца1"/>
    <w:rsid w:val="0059308D"/>
  </w:style>
  <w:style w:type="character" w:customStyle="1" w:styleId="11">
    <w:name w:val="Заголовок 1 Знак"/>
    <w:basedOn w:val="10"/>
    <w:rsid w:val="0059308D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basedOn w:val="10"/>
    <w:uiPriority w:val="99"/>
    <w:rsid w:val="0059308D"/>
  </w:style>
  <w:style w:type="character" w:customStyle="1" w:styleId="a4">
    <w:name w:val="Нижний колонтитул Знак"/>
    <w:basedOn w:val="10"/>
    <w:rsid w:val="0059308D"/>
  </w:style>
  <w:style w:type="character" w:customStyle="1" w:styleId="a5">
    <w:name w:val="Текст выноски Знак"/>
    <w:basedOn w:val="10"/>
    <w:rsid w:val="0059308D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59308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9308D"/>
  </w:style>
  <w:style w:type="paragraph" w:customStyle="1" w:styleId="a8">
    <w:name w:val="Заголовок"/>
    <w:basedOn w:val="a"/>
    <w:next w:val="a9"/>
    <w:rsid w:val="0059308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9">
    <w:name w:val="Body Text"/>
    <w:basedOn w:val="a"/>
    <w:rsid w:val="0059308D"/>
    <w:pPr>
      <w:spacing w:after="120"/>
    </w:pPr>
  </w:style>
  <w:style w:type="paragraph" w:styleId="aa">
    <w:name w:val="List"/>
    <w:basedOn w:val="a9"/>
    <w:rsid w:val="0059308D"/>
    <w:rPr>
      <w:rFonts w:cs="Arial"/>
    </w:rPr>
  </w:style>
  <w:style w:type="paragraph" w:customStyle="1" w:styleId="20">
    <w:name w:val="Название2"/>
    <w:basedOn w:val="a"/>
    <w:rsid w:val="0059308D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21">
    <w:name w:val="Указатель2"/>
    <w:basedOn w:val="a"/>
    <w:rsid w:val="0059308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930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59308D"/>
    <w:pPr>
      <w:suppressLineNumbers/>
    </w:pPr>
    <w:rPr>
      <w:rFonts w:cs="Arial"/>
    </w:rPr>
  </w:style>
  <w:style w:type="paragraph" w:styleId="ab">
    <w:name w:val="List Paragraph"/>
    <w:basedOn w:val="a"/>
    <w:qFormat/>
    <w:rsid w:val="0059308D"/>
    <w:pPr>
      <w:ind w:left="720"/>
    </w:pPr>
  </w:style>
  <w:style w:type="paragraph" w:styleId="ac">
    <w:name w:val="header"/>
    <w:basedOn w:val="a"/>
    <w:uiPriority w:val="99"/>
    <w:rsid w:val="0059308D"/>
    <w:pPr>
      <w:spacing w:after="0" w:line="240" w:lineRule="auto"/>
    </w:pPr>
  </w:style>
  <w:style w:type="paragraph" w:styleId="ad">
    <w:name w:val="footer"/>
    <w:basedOn w:val="a"/>
    <w:rsid w:val="0059308D"/>
    <w:pPr>
      <w:spacing w:after="0" w:line="240" w:lineRule="auto"/>
    </w:pPr>
  </w:style>
  <w:style w:type="paragraph" w:styleId="ae">
    <w:name w:val="Balloon Text"/>
    <w:basedOn w:val="a"/>
    <w:rsid w:val="005930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9308D"/>
    <w:pPr>
      <w:suppressLineNumbers/>
    </w:pPr>
  </w:style>
  <w:style w:type="paragraph" w:customStyle="1" w:styleId="af0">
    <w:name w:val="Заголовок таблицы"/>
    <w:basedOn w:val="af"/>
    <w:rsid w:val="0059308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9308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59308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59308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59308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styleId="af1">
    <w:name w:val="Table Grid"/>
    <w:basedOn w:val="a1"/>
    <w:uiPriority w:val="59"/>
    <w:rsid w:val="00871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A1F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semiHidden/>
    <w:unhideWhenUsed/>
    <w:rsid w:val="008D73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0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98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59308D"/>
    <w:pPr>
      <w:keepNext/>
      <w:tabs>
        <w:tab w:val="num" w:pos="0"/>
      </w:tabs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59308D"/>
    <w:rPr>
      <w:rFonts w:ascii="Symbol" w:hAnsi="Symbol" w:cs="OpenSymbol"/>
    </w:rPr>
  </w:style>
  <w:style w:type="character" w:customStyle="1" w:styleId="WW8Num5z0">
    <w:name w:val="WW8Num5z0"/>
    <w:rsid w:val="0059308D"/>
    <w:rPr>
      <w:rFonts w:ascii="Symbol" w:hAnsi="Symbol" w:cs="OpenSymbol"/>
    </w:rPr>
  </w:style>
  <w:style w:type="character" w:customStyle="1" w:styleId="WW8Num6z0">
    <w:name w:val="WW8Num6z0"/>
    <w:rsid w:val="0059308D"/>
    <w:rPr>
      <w:rFonts w:ascii="Symbol" w:hAnsi="Symbol" w:cs="OpenSymbol"/>
    </w:rPr>
  </w:style>
  <w:style w:type="character" w:customStyle="1" w:styleId="2">
    <w:name w:val="Основной шрифт абзаца2"/>
    <w:rsid w:val="0059308D"/>
  </w:style>
  <w:style w:type="character" w:customStyle="1" w:styleId="Absatz-Standardschriftart">
    <w:name w:val="Absatz-Standardschriftart"/>
    <w:rsid w:val="0059308D"/>
  </w:style>
  <w:style w:type="character" w:customStyle="1" w:styleId="10">
    <w:name w:val="Основной шрифт абзаца1"/>
    <w:rsid w:val="0059308D"/>
  </w:style>
  <w:style w:type="character" w:customStyle="1" w:styleId="11">
    <w:name w:val="Заголовок 1 Знак"/>
    <w:basedOn w:val="10"/>
    <w:rsid w:val="0059308D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basedOn w:val="10"/>
    <w:uiPriority w:val="99"/>
    <w:rsid w:val="0059308D"/>
  </w:style>
  <w:style w:type="character" w:customStyle="1" w:styleId="a4">
    <w:name w:val="Нижний колонтитул Знак"/>
    <w:basedOn w:val="10"/>
    <w:rsid w:val="0059308D"/>
  </w:style>
  <w:style w:type="character" w:customStyle="1" w:styleId="a5">
    <w:name w:val="Текст выноски Знак"/>
    <w:basedOn w:val="10"/>
    <w:rsid w:val="0059308D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59308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9308D"/>
  </w:style>
  <w:style w:type="paragraph" w:customStyle="1" w:styleId="a8">
    <w:name w:val="Заголовок"/>
    <w:basedOn w:val="a"/>
    <w:next w:val="a9"/>
    <w:rsid w:val="0059308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9">
    <w:name w:val="Body Text"/>
    <w:basedOn w:val="a"/>
    <w:rsid w:val="0059308D"/>
    <w:pPr>
      <w:spacing w:after="120"/>
    </w:pPr>
  </w:style>
  <w:style w:type="paragraph" w:styleId="aa">
    <w:name w:val="List"/>
    <w:basedOn w:val="a9"/>
    <w:rsid w:val="0059308D"/>
    <w:rPr>
      <w:rFonts w:cs="Arial"/>
    </w:rPr>
  </w:style>
  <w:style w:type="paragraph" w:customStyle="1" w:styleId="20">
    <w:name w:val="Название2"/>
    <w:basedOn w:val="a"/>
    <w:rsid w:val="0059308D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21">
    <w:name w:val="Указатель2"/>
    <w:basedOn w:val="a"/>
    <w:rsid w:val="0059308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930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59308D"/>
    <w:pPr>
      <w:suppressLineNumbers/>
    </w:pPr>
    <w:rPr>
      <w:rFonts w:cs="Arial"/>
    </w:rPr>
  </w:style>
  <w:style w:type="paragraph" w:styleId="ab">
    <w:name w:val="List Paragraph"/>
    <w:basedOn w:val="a"/>
    <w:qFormat/>
    <w:rsid w:val="0059308D"/>
    <w:pPr>
      <w:ind w:left="720"/>
    </w:pPr>
  </w:style>
  <w:style w:type="paragraph" w:styleId="ac">
    <w:name w:val="header"/>
    <w:basedOn w:val="a"/>
    <w:uiPriority w:val="99"/>
    <w:rsid w:val="0059308D"/>
    <w:pPr>
      <w:spacing w:after="0" w:line="240" w:lineRule="auto"/>
    </w:pPr>
  </w:style>
  <w:style w:type="paragraph" w:styleId="ad">
    <w:name w:val="footer"/>
    <w:basedOn w:val="a"/>
    <w:rsid w:val="0059308D"/>
    <w:pPr>
      <w:spacing w:after="0" w:line="240" w:lineRule="auto"/>
    </w:pPr>
  </w:style>
  <w:style w:type="paragraph" w:styleId="ae">
    <w:name w:val="Balloon Text"/>
    <w:basedOn w:val="a"/>
    <w:rsid w:val="005930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9308D"/>
    <w:pPr>
      <w:suppressLineNumbers/>
    </w:pPr>
  </w:style>
  <w:style w:type="paragraph" w:customStyle="1" w:styleId="af0">
    <w:name w:val="Заголовок таблицы"/>
    <w:basedOn w:val="af"/>
    <w:rsid w:val="0059308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9308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59308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59308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59308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styleId="af1">
    <w:name w:val="Table Grid"/>
    <w:basedOn w:val="a1"/>
    <w:uiPriority w:val="59"/>
    <w:rsid w:val="00871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A1F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semiHidden/>
    <w:unhideWhenUsed/>
    <w:rsid w:val="008D73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0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9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56E5-FE41-475F-93CE-37ECCADF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Пользователь</cp:lastModifiedBy>
  <cp:revision>3</cp:revision>
  <cp:lastPrinted>2023-10-19T07:14:00Z</cp:lastPrinted>
  <dcterms:created xsi:type="dcterms:W3CDTF">2023-11-17T13:45:00Z</dcterms:created>
  <dcterms:modified xsi:type="dcterms:W3CDTF">2023-11-17T13:45:00Z</dcterms:modified>
</cp:coreProperties>
</file>