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E12C18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E12C18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E12C18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E12C18" w:rsidRDefault="000B4B72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  <w:proofErr w:type="gramStart"/>
      <w:r w:rsidRPr="00E12C18">
        <w:rPr>
          <w:rFonts w:ascii="Times New Roman" w:hAnsi="Times New Roman"/>
          <w:b/>
        </w:rPr>
        <w:t>утвержденную</w:t>
      </w:r>
      <w:proofErr w:type="gramEnd"/>
      <w:r w:rsidRPr="00E12C18">
        <w:rPr>
          <w:rFonts w:ascii="Times New Roman" w:hAnsi="Times New Roman"/>
          <w:b/>
        </w:rPr>
        <w:t xml:space="preserve"> постановлением Администрации муниципального образования «Демидовский район»</w:t>
      </w:r>
    </w:p>
    <w:p w:rsidR="00CA0A9A" w:rsidRPr="00E12C18" w:rsidRDefault="00E12C18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>за</w:t>
      </w:r>
      <w:r w:rsidR="00D96D97" w:rsidRPr="00E12C18">
        <w:rPr>
          <w:rFonts w:ascii="Times New Roman" w:hAnsi="Times New Roman"/>
          <w:b/>
        </w:rPr>
        <w:t xml:space="preserve"> </w:t>
      </w:r>
      <w:r w:rsidR="005E6547" w:rsidRPr="00E12C18">
        <w:rPr>
          <w:rFonts w:ascii="Times New Roman" w:hAnsi="Times New Roman"/>
          <w:b/>
        </w:rPr>
        <w:t>2</w:t>
      </w:r>
      <w:r w:rsidR="00DB5DA6" w:rsidRPr="00E12C18">
        <w:rPr>
          <w:rFonts w:ascii="Times New Roman" w:hAnsi="Times New Roman"/>
          <w:b/>
        </w:rPr>
        <w:t>0</w:t>
      </w:r>
      <w:r w:rsidR="00DC49E4" w:rsidRPr="00E12C18">
        <w:rPr>
          <w:rFonts w:ascii="Times New Roman" w:hAnsi="Times New Roman"/>
          <w:b/>
        </w:rPr>
        <w:t>2</w:t>
      </w:r>
      <w:r w:rsidR="003A0D74">
        <w:rPr>
          <w:rFonts w:ascii="Times New Roman" w:hAnsi="Times New Roman"/>
          <w:b/>
        </w:rPr>
        <w:t>3</w:t>
      </w:r>
      <w:r w:rsidR="00CA0A9A" w:rsidRPr="00E12C18">
        <w:rPr>
          <w:rFonts w:ascii="Times New Roman" w:hAnsi="Times New Roman"/>
          <w:b/>
        </w:rPr>
        <w:t xml:space="preserve"> год</w:t>
      </w:r>
      <w:r w:rsidR="007634F6">
        <w:rPr>
          <w:rFonts w:ascii="Times New Roman" w:hAnsi="Times New Roman"/>
          <w:b/>
        </w:rPr>
        <w:t>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686"/>
        <w:gridCol w:w="1984"/>
        <w:gridCol w:w="2058"/>
        <w:gridCol w:w="2479"/>
        <w:gridCol w:w="3118"/>
      </w:tblGrid>
      <w:tr w:rsidR="00CA0A9A" w:rsidRPr="00E12C18" w:rsidTr="00DC49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E12C18" w:rsidTr="00316AA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E12C18" w:rsidTr="00316AA8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0B4B72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      </w:r>
            <w:proofErr w:type="gramStart"/>
            <w:r w:rsidRPr="00E12C18">
              <w:rPr>
                <w:rFonts w:ascii="Times New Roman" w:hAnsi="Times New Roman"/>
                <w:sz w:val="20"/>
                <w:szCs w:val="20"/>
              </w:rPr>
              <w:t>утвержденную</w:t>
            </w:r>
            <w:proofErr w:type="gramEnd"/>
            <w:r w:rsidRPr="00E12C18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муниципального образования «Демидовский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– 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color w:val="FF0000"/>
                <w:sz w:val="20"/>
                <w:szCs w:val="20"/>
              </w:rPr>
              <w:t>1 686 318,07 рублей</w:t>
            </w:r>
            <w:r w:rsidRPr="0054512E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2020- 2021 – 708 424,20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2022 – 121 095,40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Pr="0054512E">
              <w:rPr>
                <w:rFonts w:ascii="Times New Roman" w:hAnsi="Times New Roman"/>
                <w:color w:val="FF0000"/>
                <w:sz w:val="20"/>
                <w:szCs w:val="20"/>
              </w:rPr>
              <w:t>271 598,47</w:t>
            </w:r>
            <w:r w:rsidRPr="0054512E">
              <w:rPr>
                <w:rFonts w:ascii="Times New Roman" w:hAnsi="Times New Roman"/>
                <w:sz w:val="20"/>
                <w:szCs w:val="20"/>
              </w:rPr>
              <w:t xml:space="preserve"> рублей, из них: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федерального бюджета -0,00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областного бюджета – 0,00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– </w:t>
            </w:r>
            <w:r w:rsidRPr="0054512E">
              <w:rPr>
                <w:rFonts w:ascii="Times New Roman" w:hAnsi="Times New Roman"/>
                <w:color w:val="FF0000"/>
                <w:sz w:val="20"/>
                <w:szCs w:val="20"/>
              </w:rPr>
              <w:t>271 598,47</w:t>
            </w:r>
            <w:r w:rsidRPr="0054512E">
              <w:rPr>
                <w:rFonts w:ascii="Times New Roman" w:hAnsi="Times New Roman"/>
                <w:sz w:val="20"/>
                <w:szCs w:val="20"/>
              </w:rPr>
              <w:t xml:space="preserve">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2024 год – 291 700,00 рублей, из них: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федерального бюджета -0,00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областного бюджета -0,00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бюджета местного бюджета 291 700,00  рублей.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2025 год – 293 500,00 рублей, из них: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федерального бюджета -0,00 рублей;</w:t>
            </w:r>
          </w:p>
          <w:p w:rsidR="0054512E" w:rsidRPr="0054512E" w:rsidRDefault="0054512E" w:rsidP="005451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областного бюджета -0,00 рублей;</w:t>
            </w:r>
          </w:p>
          <w:p w:rsidR="00B25E06" w:rsidRPr="00E162DE" w:rsidRDefault="0054512E" w:rsidP="0054512E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12E">
              <w:rPr>
                <w:rFonts w:ascii="Times New Roman" w:hAnsi="Times New Roman"/>
                <w:sz w:val="20"/>
                <w:szCs w:val="20"/>
              </w:rPr>
              <w:t>средства бюджета местного бюджета  293 500,00 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62DE" w:rsidRDefault="00C346C2" w:rsidP="0054512E">
            <w:pPr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3A0D74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512E">
              <w:rPr>
                <w:rFonts w:ascii="Times New Roman" w:hAnsi="Times New Roman"/>
                <w:sz w:val="20"/>
                <w:szCs w:val="20"/>
              </w:rPr>
              <w:t>271,6</w:t>
            </w:r>
            <w:r w:rsidR="00316AA8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2C18" w:rsidRDefault="0054512E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  <w:r w:rsidR="001A71F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2C18" w:rsidRDefault="0054512E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  <w:r w:rsidR="001A71F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A" w:rsidRPr="001A71F1" w:rsidRDefault="001A71F1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1F1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ТКО на территории Демидовского городского поселении</w:t>
            </w:r>
          </w:p>
        </w:tc>
      </w:tr>
    </w:tbl>
    <w:p w:rsidR="00756735" w:rsidRPr="00E12C18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56735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аместител</w:t>
      </w:r>
      <w:r>
        <w:rPr>
          <w:rStyle w:val="FontStyle15"/>
          <w:rFonts w:ascii="Times New Roman" w:hAnsi="Times New Roman" w:cs="Times New Roman"/>
          <w:sz w:val="24"/>
          <w:szCs w:val="24"/>
        </w:rPr>
        <w:t>ь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6735" w:rsidRPr="00756735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образования «Демидовский район»</w:t>
      </w:r>
    </w:p>
    <w:p w:rsidR="00756735" w:rsidRPr="00756735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Смоленской области</w:t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2A89">
        <w:rPr>
          <w:rStyle w:val="FontStyle15"/>
          <w:rFonts w:ascii="Times New Roman" w:hAnsi="Times New Roman" w:cs="Times New Roman"/>
          <w:sz w:val="24"/>
          <w:szCs w:val="24"/>
        </w:rPr>
        <w:t>А.А. Романьков</w:t>
      </w:r>
    </w:p>
    <w:sectPr w:rsidR="00756735" w:rsidRPr="00756735" w:rsidSect="002319F1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F0" w:rsidRDefault="004A30F0" w:rsidP="002319F1">
      <w:pPr>
        <w:spacing w:after="0" w:line="240" w:lineRule="auto"/>
      </w:pPr>
      <w:r>
        <w:separator/>
      </w:r>
    </w:p>
  </w:endnote>
  <w:endnote w:type="continuationSeparator" w:id="1">
    <w:p w:rsidR="004A30F0" w:rsidRDefault="004A30F0" w:rsidP="002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F0" w:rsidRDefault="004A30F0" w:rsidP="002319F1">
      <w:pPr>
        <w:spacing w:after="0" w:line="240" w:lineRule="auto"/>
      </w:pPr>
      <w:r>
        <w:separator/>
      </w:r>
    </w:p>
  </w:footnote>
  <w:footnote w:type="continuationSeparator" w:id="1">
    <w:p w:rsidR="004A30F0" w:rsidRDefault="004A30F0" w:rsidP="0023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2B4A"/>
    <w:rsid w:val="00037378"/>
    <w:rsid w:val="0006167B"/>
    <w:rsid w:val="00083F1B"/>
    <w:rsid w:val="000B4B72"/>
    <w:rsid w:val="000E5F25"/>
    <w:rsid w:val="0012277F"/>
    <w:rsid w:val="001665BD"/>
    <w:rsid w:val="001A71F1"/>
    <w:rsid w:val="001C054F"/>
    <w:rsid w:val="002242A2"/>
    <w:rsid w:val="002319F1"/>
    <w:rsid w:val="002577CA"/>
    <w:rsid w:val="002C13F5"/>
    <w:rsid w:val="002C443E"/>
    <w:rsid w:val="002C4803"/>
    <w:rsid w:val="00316AA8"/>
    <w:rsid w:val="003203B6"/>
    <w:rsid w:val="00351694"/>
    <w:rsid w:val="00374B6C"/>
    <w:rsid w:val="003A0D74"/>
    <w:rsid w:val="003D6698"/>
    <w:rsid w:val="003D7353"/>
    <w:rsid w:val="0045700F"/>
    <w:rsid w:val="00465832"/>
    <w:rsid w:val="00485D1B"/>
    <w:rsid w:val="004A30F0"/>
    <w:rsid w:val="004D1FF2"/>
    <w:rsid w:val="004E4010"/>
    <w:rsid w:val="00527740"/>
    <w:rsid w:val="0054512E"/>
    <w:rsid w:val="00545F21"/>
    <w:rsid w:val="00564339"/>
    <w:rsid w:val="005B4228"/>
    <w:rsid w:val="005B52C2"/>
    <w:rsid w:val="005D204A"/>
    <w:rsid w:val="005E6547"/>
    <w:rsid w:val="00636CB5"/>
    <w:rsid w:val="0065518B"/>
    <w:rsid w:val="006879DD"/>
    <w:rsid w:val="006C3514"/>
    <w:rsid w:val="006F4E69"/>
    <w:rsid w:val="00712A89"/>
    <w:rsid w:val="00745E24"/>
    <w:rsid w:val="00756735"/>
    <w:rsid w:val="007610CC"/>
    <w:rsid w:val="007634F6"/>
    <w:rsid w:val="00767849"/>
    <w:rsid w:val="00860BEA"/>
    <w:rsid w:val="00862B4A"/>
    <w:rsid w:val="00874F59"/>
    <w:rsid w:val="008A20FE"/>
    <w:rsid w:val="008C2581"/>
    <w:rsid w:val="008E2599"/>
    <w:rsid w:val="008E58C9"/>
    <w:rsid w:val="00911458"/>
    <w:rsid w:val="009206EA"/>
    <w:rsid w:val="00924175"/>
    <w:rsid w:val="00945643"/>
    <w:rsid w:val="009D32CE"/>
    <w:rsid w:val="00A83CE5"/>
    <w:rsid w:val="00AB1A08"/>
    <w:rsid w:val="00AE2D93"/>
    <w:rsid w:val="00B2505E"/>
    <w:rsid w:val="00B25E06"/>
    <w:rsid w:val="00B3652A"/>
    <w:rsid w:val="00BB3FFF"/>
    <w:rsid w:val="00BB7DF3"/>
    <w:rsid w:val="00BD4C87"/>
    <w:rsid w:val="00C234CE"/>
    <w:rsid w:val="00C246F3"/>
    <w:rsid w:val="00C346C2"/>
    <w:rsid w:val="00CA0A9A"/>
    <w:rsid w:val="00CD1FA7"/>
    <w:rsid w:val="00D4756B"/>
    <w:rsid w:val="00D96542"/>
    <w:rsid w:val="00D96D97"/>
    <w:rsid w:val="00DB5DA6"/>
    <w:rsid w:val="00DC49E4"/>
    <w:rsid w:val="00DE00E2"/>
    <w:rsid w:val="00E045F7"/>
    <w:rsid w:val="00E12C18"/>
    <w:rsid w:val="00E162DE"/>
    <w:rsid w:val="00E53C96"/>
    <w:rsid w:val="00E8270F"/>
    <w:rsid w:val="00EE1744"/>
    <w:rsid w:val="00F3549D"/>
    <w:rsid w:val="00F52645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header"/>
    <w:basedOn w:val="a"/>
    <w:link w:val="a5"/>
    <w:rsid w:val="002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9F1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2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9F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2024-02-09T11:13:00Z</cp:lastPrinted>
  <dcterms:created xsi:type="dcterms:W3CDTF">2024-02-20T09:28:00Z</dcterms:created>
  <dcterms:modified xsi:type="dcterms:W3CDTF">2024-02-20T09:28:00Z</dcterms:modified>
</cp:coreProperties>
</file>