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7307EC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07EC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7307EC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07EC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7307EC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D96542" w:rsidRPr="007307EC" w:rsidRDefault="00AB1A08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07EC">
        <w:rPr>
          <w:rFonts w:ascii="Times New Roman" w:hAnsi="Times New Roman"/>
          <w:b/>
          <w:sz w:val="20"/>
          <w:szCs w:val="20"/>
        </w:rPr>
        <w:t xml:space="preserve"> </w:t>
      </w:r>
      <w:r w:rsidR="009D32CE" w:rsidRPr="007307EC">
        <w:rPr>
          <w:rFonts w:ascii="Times New Roman" w:hAnsi="Times New Roman"/>
          <w:b/>
          <w:bCs/>
          <w:sz w:val="20"/>
          <w:szCs w:val="20"/>
        </w:rPr>
        <w:t xml:space="preserve">«Обеспечение финансовых расходов </w:t>
      </w:r>
      <w:r w:rsidR="009D32CE" w:rsidRPr="007307EC">
        <w:rPr>
          <w:rFonts w:ascii="Times New Roman" w:hAnsi="Times New Roman"/>
          <w:b/>
          <w:sz w:val="20"/>
          <w:szCs w:val="20"/>
        </w:rPr>
        <w:t>Отдела городского хозяйства Администрации муниципального образования «Демидовский район» Смоленской области»</w:t>
      </w:r>
    </w:p>
    <w:p w:rsidR="00CA0A9A" w:rsidRPr="007307EC" w:rsidRDefault="00ED7792" w:rsidP="003321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07EC">
        <w:rPr>
          <w:rFonts w:ascii="Times New Roman" w:hAnsi="Times New Roman"/>
          <w:b/>
          <w:sz w:val="20"/>
          <w:szCs w:val="20"/>
        </w:rPr>
        <w:t xml:space="preserve">за </w:t>
      </w:r>
      <w:r w:rsidR="00DB5DA6" w:rsidRPr="007307EC">
        <w:rPr>
          <w:rFonts w:ascii="Times New Roman" w:hAnsi="Times New Roman"/>
          <w:b/>
          <w:sz w:val="20"/>
          <w:szCs w:val="20"/>
        </w:rPr>
        <w:t>20</w:t>
      </w:r>
      <w:r w:rsidR="00A40D44" w:rsidRPr="007307EC">
        <w:rPr>
          <w:rFonts w:ascii="Times New Roman" w:hAnsi="Times New Roman"/>
          <w:b/>
          <w:sz w:val="20"/>
          <w:szCs w:val="20"/>
        </w:rPr>
        <w:t>2</w:t>
      </w:r>
      <w:r w:rsidR="000040BB">
        <w:rPr>
          <w:rFonts w:ascii="Times New Roman" w:hAnsi="Times New Roman"/>
          <w:b/>
          <w:sz w:val="20"/>
          <w:szCs w:val="20"/>
        </w:rPr>
        <w:t>3</w:t>
      </w:r>
      <w:r w:rsidR="00CA0A9A" w:rsidRPr="007307EC">
        <w:rPr>
          <w:rFonts w:ascii="Times New Roman" w:hAnsi="Times New Roman"/>
          <w:b/>
          <w:sz w:val="20"/>
          <w:szCs w:val="20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4"/>
        <w:gridCol w:w="2906"/>
        <w:gridCol w:w="2268"/>
        <w:gridCol w:w="2126"/>
        <w:gridCol w:w="1276"/>
        <w:gridCol w:w="4110"/>
      </w:tblGrid>
      <w:tr w:rsidR="00CA0A9A" w:rsidRPr="007307EC" w:rsidTr="001B0200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7307EC" w:rsidTr="001B0200"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7307EC" w:rsidTr="001B0200">
        <w:trPr>
          <w:trHeight w:val="54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9D32CE" w:rsidP="00FD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bCs/>
                <w:sz w:val="20"/>
                <w:szCs w:val="20"/>
              </w:rPr>
              <w:t xml:space="preserve">«Обеспечение финансовых расходов </w:t>
            </w:r>
            <w:r w:rsidRPr="007307EC">
              <w:rPr>
                <w:rFonts w:ascii="Times New Roman" w:hAnsi="Times New Roman"/>
                <w:sz w:val="20"/>
                <w:szCs w:val="20"/>
              </w:rPr>
              <w:t>Отдела городского хозяйства Администрации муниципального образования «Демидовский район» Смоленской области»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E" w:rsidRPr="0043401E" w:rsidRDefault="0043401E" w:rsidP="0043401E">
            <w:pPr>
              <w:spacing w:after="0" w:line="256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3401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Общий объем финансирования составляет – </w:t>
            </w:r>
          </w:p>
          <w:p w:rsidR="0043401E" w:rsidRPr="0043401E" w:rsidRDefault="0043401E" w:rsidP="0043401E">
            <w:pPr>
              <w:spacing w:after="0" w:line="254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401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25 059 068,65  рублей</w:t>
            </w:r>
            <w:r w:rsidRPr="004340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из них:</w:t>
            </w:r>
          </w:p>
          <w:p w:rsidR="0043401E" w:rsidRPr="0043401E" w:rsidRDefault="0043401E" w:rsidP="0043401E">
            <w:pPr>
              <w:spacing w:after="0" w:line="254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40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2016 - 2021 годы – 14 188 628,00 рублей;</w:t>
            </w:r>
          </w:p>
          <w:p w:rsidR="0043401E" w:rsidRPr="0043401E" w:rsidRDefault="0043401E" w:rsidP="0043401E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40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год -  2 547 217,36 рублей;</w:t>
            </w:r>
          </w:p>
          <w:p w:rsidR="0043401E" w:rsidRPr="0043401E" w:rsidRDefault="0043401E" w:rsidP="0043401E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40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год -  3 085 454,06 рублей, из них:</w:t>
            </w:r>
          </w:p>
          <w:p w:rsidR="0043401E" w:rsidRPr="0043401E" w:rsidRDefault="0043401E" w:rsidP="0043401E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40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областного бюджета – 0,00 рублей;</w:t>
            </w:r>
          </w:p>
          <w:p w:rsidR="0043401E" w:rsidRPr="0043401E" w:rsidRDefault="0043401E" w:rsidP="0043401E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40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местного бюджета  -  3 085 454,06  рубля;</w:t>
            </w:r>
          </w:p>
          <w:p w:rsidR="0043401E" w:rsidRPr="0043401E" w:rsidRDefault="0043401E" w:rsidP="0043401E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40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год –  2 691 076,27 рублей, из них:</w:t>
            </w:r>
          </w:p>
          <w:p w:rsidR="0043401E" w:rsidRPr="0043401E" w:rsidRDefault="0043401E" w:rsidP="0043401E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40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областного бюджета – 0,00 рублей;</w:t>
            </w:r>
          </w:p>
          <w:p w:rsidR="0043401E" w:rsidRPr="0043401E" w:rsidRDefault="0043401E" w:rsidP="0043401E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40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местного бюджета  -  2 691 076,27 рубля.</w:t>
            </w:r>
          </w:p>
          <w:p w:rsidR="0043401E" w:rsidRPr="0043401E" w:rsidRDefault="0043401E" w:rsidP="0043401E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40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2025 год – 2 546 692,96 рублей, из них: </w:t>
            </w:r>
          </w:p>
          <w:p w:rsidR="0043401E" w:rsidRPr="0043401E" w:rsidRDefault="0043401E" w:rsidP="0043401E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40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областного бюджета – 0,00 рублей;</w:t>
            </w:r>
          </w:p>
          <w:p w:rsidR="00B25E06" w:rsidRPr="002F0291" w:rsidRDefault="0043401E" w:rsidP="0043401E">
            <w:pPr>
              <w:tabs>
                <w:tab w:val="num" w:pos="-37"/>
              </w:tabs>
              <w:spacing w:after="0"/>
              <w:ind w:left="-3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40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местного бюджета  - 2 546 692,96 рублей.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6" w:rsidRPr="002F0291" w:rsidRDefault="00CA0A9A" w:rsidP="00DB5DA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–</w:t>
            </w:r>
            <w:r w:rsidR="002C4803"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340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3085,45</w:t>
            </w:r>
            <w:r w:rsidR="00863F5B"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тыс. руб</w:t>
            </w:r>
            <w:r w:rsidR="00DB5DA6"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.;</w:t>
            </w:r>
          </w:p>
          <w:p w:rsidR="00BD4C87" w:rsidRPr="002F0291" w:rsidRDefault="00BD4C87" w:rsidP="00BD4C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BD4C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49" w:rsidRPr="002F0291" w:rsidRDefault="00BB664D" w:rsidP="007678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="00FD54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3070,07</w:t>
            </w:r>
            <w:r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67849"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2F0291" w:rsidRDefault="00FD54D5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99,5</w:t>
            </w:r>
            <w:r w:rsidR="0012277F"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%</w:t>
            </w: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2F0291" w:rsidRDefault="009D32CE" w:rsidP="00860BE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Финансовое обеспечение администратора муниципальной программы</w:t>
            </w:r>
          </w:p>
          <w:p w:rsidR="009D32CE" w:rsidRPr="002F0291" w:rsidRDefault="009D32CE" w:rsidP="00860BE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56735" w:rsidRPr="007307EC" w:rsidRDefault="00756735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0D44" w:rsidRPr="007307EC" w:rsidRDefault="00A40D44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7307EC" w:rsidRDefault="00D342A6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7307EC">
        <w:rPr>
          <w:rStyle w:val="FontStyle15"/>
          <w:rFonts w:ascii="Times New Roman" w:hAnsi="Times New Roman" w:cs="Times New Roman"/>
        </w:rPr>
        <w:t>З</w:t>
      </w:r>
      <w:r w:rsidR="00756735" w:rsidRPr="007307EC">
        <w:rPr>
          <w:rStyle w:val="FontStyle15"/>
          <w:rFonts w:ascii="Times New Roman" w:hAnsi="Times New Roman" w:cs="Times New Roman"/>
        </w:rPr>
        <w:t>аместител</w:t>
      </w:r>
      <w:r w:rsidRPr="007307EC">
        <w:rPr>
          <w:rStyle w:val="FontStyle15"/>
          <w:rFonts w:ascii="Times New Roman" w:hAnsi="Times New Roman" w:cs="Times New Roman"/>
        </w:rPr>
        <w:t>ь</w:t>
      </w:r>
      <w:r w:rsidR="00756735" w:rsidRPr="007307EC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7307EC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7307EC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7307EC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756735" w:rsidRPr="007307EC" w:rsidRDefault="00756735" w:rsidP="00756735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7307EC">
        <w:rPr>
          <w:rStyle w:val="FontStyle15"/>
          <w:rFonts w:ascii="Times New Roman" w:hAnsi="Times New Roman" w:cs="Times New Roman"/>
        </w:rPr>
        <w:t xml:space="preserve">Смоленской области – начальник Отдела       </w:t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  <w:t xml:space="preserve">                                    </w:t>
      </w:r>
      <w:r w:rsidR="00FD54D5">
        <w:rPr>
          <w:rStyle w:val="FontStyle15"/>
          <w:rFonts w:ascii="Times New Roman" w:hAnsi="Times New Roman" w:cs="Times New Roman"/>
        </w:rPr>
        <w:t>А.А. Романьков</w:t>
      </w:r>
    </w:p>
    <w:sectPr w:rsidR="00756735" w:rsidRPr="007307EC" w:rsidSect="00862B4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040BB"/>
    <w:rsid w:val="00037378"/>
    <w:rsid w:val="0006167B"/>
    <w:rsid w:val="000969FD"/>
    <w:rsid w:val="000A55D7"/>
    <w:rsid w:val="0012277F"/>
    <w:rsid w:val="001665BD"/>
    <w:rsid w:val="001B0200"/>
    <w:rsid w:val="002577CA"/>
    <w:rsid w:val="002B3B78"/>
    <w:rsid w:val="002C443E"/>
    <w:rsid w:val="002C4803"/>
    <w:rsid w:val="002F0291"/>
    <w:rsid w:val="003203B6"/>
    <w:rsid w:val="00332180"/>
    <w:rsid w:val="00351694"/>
    <w:rsid w:val="003B6A18"/>
    <w:rsid w:val="00416867"/>
    <w:rsid w:val="0043401E"/>
    <w:rsid w:val="00545F21"/>
    <w:rsid w:val="00564339"/>
    <w:rsid w:val="00576BF6"/>
    <w:rsid w:val="005B4228"/>
    <w:rsid w:val="0061416E"/>
    <w:rsid w:val="00636CB5"/>
    <w:rsid w:val="006F4E69"/>
    <w:rsid w:val="007307EC"/>
    <w:rsid w:val="00745E24"/>
    <w:rsid w:val="00756735"/>
    <w:rsid w:val="007610CC"/>
    <w:rsid w:val="00765DE4"/>
    <w:rsid w:val="00767849"/>
    <w:rsid w:val="00860BEA"/>
    <w:rsid w:val="00862B4A"/>
    <w:rsid w:val="00863F5B"/>
    <w:rsid w:val="00897B07"/>
    <w:rsid w:val="008A20FE"/>
    <w:rsid w:val="008C2581"/>
    <w:rsid w:val="008C7C3C"/>
    <w:rsid w:val="008E58C9"/>
    <w:rsid w:val="00911458"/>
    <w:rsid w:val="009206EA"/>
    <w:rsid w:val="00924175"/>
    <w:rsid w:val="00945643"/>
    <w:rsid w:val="0096053A"/>
    <w:rsid w:val="009D32CE"/>
    <w:rsid w:val="00A40D44"/>
    <w:rsid w:val="00AB1A08"/>
    <w:rsid w:val="00AD102A"/>
    <w:rsid w:val="00AF3E5C"/>
    <w:rsid w:val="00B25E06"/>
    <w:rsid w:val="00BB3FFF"/>
    <w:rsid w:val="00BB664D"/>
    <w:rsid w:val="00BB7DF3"/>
    <w:rsid w:val="00BD4C87"/>
    <w:rsid w:val="00C234CE"/>
    <w:rsid w:val="00CA0A9A"/>
    <w:rsid w:val="00CB79FC"/>
    <w:rsid w:val="00D342A6"/>
    <w:rsid w:val="00D96542"/>
    <w:rsid w:val="00DB5DA6"/>
    <w:rsid w:val="00E53C96"/>
    <w:rsid w:val="00E8270F"/>
    <w:rsid w:val="00ED7792"/>
    <w:rsid w:val="00EE1744"/>
    <w:rsid w:val="00F27038"/>
    <w:rsid w:val="00FA37A8"/>
    <w:rsid w:val="00FA516A"/>
    <w:rsid w:val="00FC2730"/>
    <w:rsid w:val="00FD54D5"/>
    <w:rsid w:val="00FD5FBE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  <w:style w:type="character" w:styleId="a4">
    <w:name w:val="Emphasis"/>
    <w:basedOn w:val="a0"/>
    <w:qFormat/>
    <w:locked/>
    <w:rsid w:val="000040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2</cp:revision>
  <cp:lastPrinted>2024-02-09T09:47:00Z</cp:lastPrinted>
  <dcterms:created xsi:type="dcterms:W3CDTF">2024-02-20T09:35:00Z</dcterms:created>
  <dcterms:modified xsi:type="dcterms:W3CDTF">2024-02-20T09:35:00Z</dcterms:modified>
</cp:coreProperties>
</file>