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7307EC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>ОТЧЕТ</w:t>
      </w:r>
    </w:p>
    <w:p w:rsidR="00945643" w:rsidRPr="007307EC" w:rsidRDefault="00CA0A9A" w:rsidP="0094564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7307EC">
        <w:rPr>
          <w:rFonts w:ascii="Times New Roman" w:hAnsi="Times New Roman"/>
          <w:b/>
          <w:sz w:val="20"/>
          <w:szCs w:val="20"/>
        </w:rPr>
        <w:t>муниципальной программы</w:t>
      </w:r>
    </w:p>
    <w:p w:rsidR="00D96542" w:rsidRPr="007307EC" w:rsidRDefault="00AB1A08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9D32CE" w:rsidRPr="007307EC">
        <w:rPr>
          <w:rFonts w:ascii="Times New Roman" w:hAnsi="Times New Roman"/>
          <w:b/>
          <w:bCs/>
          <w:sz w:val="20"/>
          <w:szCs w:val="20"/>
        </w:rPr>
        <w:t xml:space="preserve">«Обеспечение финансовых расходов </w:t>
      </w:r>
      <w:r w:rsidR="009D32CE" w:rsidRPr="007307EC">
        <w:rPr>
          <w:rFonts w:ascii="Times New Roman" w:hAnsi="Times New Roman"/>
          <w:b/>
          <w:sz w:val="20"/>
          <w:szCs w:val="20"/>
        </w:rPr>
        <w:t>Отдела городского хозяйства Администрации муниципального образования «Демидовский район» Смоленской области»</w:t>
      </w:r>
    </w:p>
    <w:p w:rsidR="00CA0A9A" w:rsidRPr="007307EC" w:rsidRDefault="00ED7792" w:rsidP="00332180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307EC">
        <w:rPr>
          <w:rFonts w:ascii="Times New Roman" w:hAnsi="Times New Roman"/>
          <w:b/>
          <w:sz w:val="20"/>
          <w:szCs w:val="20"/>
        </w:rPr>
        <w:t xml:space="preserve">за </w:t>
      </w:r>
      <w:r w:rsidR="00122AB6">
        <w:rPr>
          <w:rFonts w:ascii="Times New Roman" w:hAnsi="Times New Roman"/>
          <w:b/>
          <w:sz w:val="20"/>
          <w:szCs w:val="20"/>
        </w:rPr>
        <w:t>9 месяцев</w:t>
      </w:r>
      <w:r w:rsidR="00A40D44" w:rsidRPr="007307EC">
        <w:rPr>
          <w:rFonts w:ascii="Times New Roman" w:hAnsi="Times New Roman"/>
          <w:b/>
          <w:sz w:val="20"/>
          <w:szCs w:val="20"/>
        </w:rPr>
        <w:t xml:space="preserve"> </w:t>
      </w:r>
      <w:r w:rsidR="00DB5DA6" w:rsidRPr="007307EC">
        <w:rPr>
          <w:rFonts w:ascii="Times New Roman" w:hAnsi="Times New Roman"/>
          <w:b/>
          <w:sz w:val="20"/>
          <w:szCs w:val="20"/>
        </w:rPr>
        <w:t>20</w:t>
      </w:r>
      <w:r w:rsidR="00A40D44" w:rsidRPr="007307EC">
        <w:rPr>
          <w:rFonts w:ascii="Times New Roman" w:hAnsi="Times New Roman"/>
          <w:b/>
          <w:sz w:val="20"/>
          <w:szCs w:val="20"/>
        </w:rPr>
        <w:t>2</w:t>
      </w:r>
      <w:r w:rsidR="000040BB">
        <w:rPr>
          <w:rFonts w:ascii="Times New Roman" w:hAnsi="Times New Roman"/>
          <w:b/>
          <w:sz w:val="20"/>
          <w:szCs w:val="20"/>
        </w:rPr>
        <w:t>3</w:t>
      </w:r>
      <w:r w:rsidR="00CA0A9A" w:rsidRPr="007307EC">
        <w:rPr>
          <w:rFonts w:ascii="Times New Roman" w:hAnsi="Times New Roman"/>
          <w:b/>
          <w:sz w:val="20"/>
          <w:szCs w:val="20"/>
        </w:rPr>
        <w:t xml:space="preserve"> год</w:t>
      </w:r>
      <w:r w:rsidR="00122AB6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906"/>
        <w:gridCol w:w="2268"/>
        <w:gridCol w:w="2126"/>
        <w:gridCol w:w="1276"/>
        <w:gridCol w:w="4110"/>
      </w:tblGrid>
      <w:tr w:rsidR="00CA0A9A" w:rsidRPr="007307EC" w:rsidTr="001B0200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7307EC" w:rsidTr="001B0200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7307EC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7307EC" w:rsidTr="001B0200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7307EC" w:rsidRDefault="009D32CE" w:rsidP="00FD5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7EC">
              <w:rPr>
                <w:rFonts w:ascii="Times New Roman" w:hAnsi="Times New Roman"/>
                <w:bCs/>
                <w:sz w:val="20"/>
                <w:szCs w:val="20"/>
              </w:rPr>
              <w:t xml:space="preserve">«Обеспечение финансовых расходов </w:t>
            </w:r>
            <w:r w:rsidRPr="007307EC">
              <w:rPr>
                <w:rFonts w:ascii="Times New Roman" w:hAnsi="Times New Roman"/>
                <w:sz w:val="20"/>
                <w:szCs w:val="20"/>
              </w:rPr>
              <w:t>Отдела городского хозяйства Администрации муниципального образования «Демидовский район» Смоленской области»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122AB6">
              <w:rPr>
                <w:rFonts w:ascii="Times New Roman" w:hAnsi="Times New Roman"/>
                <w:i/>
                <w:sz w:val="24"/>
                <w:szCs w:val="28"/>
              </w:rPr>
              <w:t xml:space="preserve">Общий объем финансирования составляет – </w:t>
            </w:r>
          </w:p>
          <w:p w:rsidR="00122AB6" w:rsidRPr="00122AB6" w:rsidRDefault="00122AB6" w:rsidP="00122AB6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b/>
                <w:sz w:val="20"/>
              </w:rPr>
              <w:t>24 859 649,31 рублей</w:t>
            </w:r>
            <w:r w:rsidRPr="00122AB6">
              <w:rPr>
                <w:rFonts w:ascii="Times New Roman" w:hAnsi="Times New Roman"/>
                <w:sz w:val="20"/>
              </w:rPr>
              <w:t>, из них:</w:t>
            </w:r>
          </w:p>
          <w:p w:rsidR="00122AB6" w:rsidRPr="00122AB6" w:rsidRDefault="00122AB6" w:rsidP="00122AB6">
            <w:pPr>
              <w:spacing w:after="0" w:line="254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 xml:space="preserve">2016 - 2021 годы – </w:t>
            </w:r>
            <w:r w:rsidRPr="00122AB6">
              <w:rPr>
                <w:rFonts w:ascii="Times New Roman" w:hAnsi="Times New Roman"/>
                <w:color w:val="000000"/>
                <w:sz w:val="20"/>
              </w:rPr>
              <w:t>14 188 628,00</w:t>
            </w:r>
            <w:r w:rsidRPr="00122AB6">
              <w:rPr>
                <w:rFonts w:ascii="Times New Roman" w:hAnsi="Times New Roman"/>
                <w:sz w:val="20"/>
              </w:rPr>
              <w:t xml:space="preserve"> рублей;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2022 год -  2 547 217,36 рублей;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2023 год -  2 886 034,73 рублей, из них: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местного бюджета  -  2 886 034,73  рубля;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2024 год –  2 691 076,27 рублей, из них: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местного бюджета  -  2 691 076,27 рубля.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 xml:space="preserve">2025 год – 2 546 692,96 рублей, из них: </w:t>
            </w:r>
          </w:p>
          <w:p w:rsidR="00122AB6" w:rsidRPr="00122AB6" w:rsidRDefault="00122AB6" w:rsidP="00122AB6">
            <w:pPr>
              <w:spacing w:after="0" w:line="256" w:lineRule="auto"/>
              <w:rPr>
                <w:rFonts w:ascii="Times New Roman" w:hAnsi="Times New Roman"/>
                <w:sz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областного бюджета – 0,00 рублей;</w:t>
            </w:r>
          </w:p>
          <w:p w:rsidR="00B25E06" w:rsidRPr="002F0291" w:rsidRDefault="00122AB6" w:rsidP="00122AB6">
            <w:pPr>
              <w:tabs>
                <w:tab w:val="num" w:pos="-37"/>
              </w:tabs>
              <w:spacing w:after="0"/>
              <w:ind w:left="-3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22AB6">
              <w:rPr>
                <w:rFonts w:ascii="Times New Roman" w:hAnsi="Times New Roman"/>
                <w:sz w:val="20"/>
              </w:rPr>
              <w:t>средства местного бюджета  - 2 546 692,96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A6" w:rsidRPr="002F0291" w:rsidRDefault="00CA0A9A" w:rsidP="00DB5DA6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–</w:t>
            </w:r>
            <w:r w:rsidR="002C4803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22A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2886,03</w:t>
            </w:r>
            <w:r w:rsidR="00863F5B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тыс. руб</w:t>
            </w:r>
            <w:r w:rsidR="00DB5DA6"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.;</w:t>
            </w: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BD4C8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2F0291" w:rsidRDefault="00BB664D" w:rsidP="007678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="00DE2A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2127,7 тыс. руб.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2F0291" w:rsidRDefault="00DE2A1E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73,7%</w:t>
            </w: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D4C87" w:rsidRPr="002F0291" w:rsidRDefault="00BD4C87" w:rsidP="009114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F02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Финансовое обеспечение администратора муниципальной программы</w:t>
            </w:r>
          </w:p>
          <w:p w:rsidR="009D32CE" w:rsidRPr="002F0291" w:rsidRDefault="009D32CE" w:rsidP="00860BE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6735" w:rsidRPr="007307EC" w:rsidRDefault="00756735" w:rsidP="0075673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7307EC" w:rsidRDefault="00D342A6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З</w:t>
      </w:r>
      <w:r w:rsidR="00756735" w:rsidRPr="007307EC">
        <w:rPr>
          <w:rStyle w:val="FontStyle15"/>
          <w:rFonts w:ascii="Times New Roman" w:hAnsi="Times New Roman" w:cs="Times New Roman"/>
        </w:rPr>
        <w:t>аместител</w:t>
      </w:r>
      <w:r w:rsidRPr="007307EC">
        <w:rPr>
          <w:rStyle w:val="FontStyle15"/>
          <w:rFonts w:ascii="Times New Roman" w:hAnsi="Times New Roman" w:cs="Times New Roman"/>
        </w:rPr>
        <w:t>ь</w:t>
      </w:r>
      <w:r w:rsidR="00756735" w:rsidRPr="007307EC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7307EC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7307EC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7307EC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7307EC">
        <w:rPr>
          <w:rStyle w:val="FontStyle15"/>
          <w:rFonts w:ascii="Times New Roman" w:hAnsi="Times New Roman" w:cs="Times New Roman"/>
        </w:rPr>
        <w:t xml:space="preserve">Смоленской области – начальник Отдела       </w:t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</w:r>
      <w:r w:rsidRPr="007307EC">
        <w:rPr>
          <w:rStyle w:val="FontStyle15"/>
          <w:rFonts w:ascii="Times New Roman" w:hAnsi="Times New Roman" w:cs="Times New Roman"/>
        </w:rPr>
        <w:tab/>
        <w:t xml:space="preserve">                                    </w:t>
      </w:r>
      <w:r w:rsidR="001770F6">
        <w:rPr>
          <w:rStyle w:val="FontStyle15"/>
          <w:rFonts w:ascii="Times New Roman" w:hAnsi="Times New Roman"/>
        </w:rPr>
        <w:t xml:space="preserve">А.А. </w:t>
      </w:r>
      <w:proofErr w:type="spellStart"/>
      <w:r w:rsidR="001770F6">
        <w:rPr>
          <w:rStyle w:val="FontStyle15"/>
          <w:rFonts w:ascii="Times New Roman" w:hAnsi="Times New Roman"/>
        </w:rPr>
        <w:t>Романьков</w:t>
      </w:r>
      <w:proofErr w:type="spellEnd"/>
    </w:p>
    <w:sectPr w:rsidR="00756735" w:rsidRPr="007307EC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040BB"/>
    <w:rsid w:val="00037378"/>
    <w:rsid w:val="0006167B"/>
    <w:rsid w:val="000969FD"/>
    <w:rsid w:val="000A55D7"/>
    <w:rsid w:val="0012277F"/>
    <w:rsid w:val="00122AB6"/>
    <w:rsid w:val="00144E02"/>
    <w:rsid w:val="0014727E"/>
    <w:rsid w:val="001665BD"/>
    <w:rsid w:val="001770F6"/>
    <w:rsid w:val="001B0200"/>
    <w:rsid w:val="002577CA"/>
    <w:rsid w:val="002C443E"/>
    <w:rsid w:val="002C4803"/>
    <w:rsid w:val="002F0291"/>
    <w:rsid w:val="003203B6"/>
    <w:rsid w:val="00332180"/>
    <w:rsid w:val="00351694"/>
    <w:rsid w:val="003B5F89"/>
    <w:rsid w:val="003B6A18"/>
    <w:rsid w:val="00416867"/>
    <w:rsid w:val="00497E0D"/>
    <w:rsid w:val="00545F21"/>
    <w:rsid w:val="00564339"/>
    <w:rsid w:val="00576BF6"/>
    <w:rsid w:val="005B4228"/>
    <w:rsid w:val="006268CC"/>
    <w:rsid w:val="00636CB5"/>
    <w:rsid w:val="006B5418"/>
    <w:rsid w:val="006F4E69"/>
    <w:rsid w:val="00723C93"/>
    <w:rsid w:val="007307EC"/>
    <w:rsid w:val="00745E24"/>
    <w:rsid w:val="00756735"/>
    <w:rsid w:val="007610CC"/>
    <w:rsid w:val="00765DE4"/>
    <w:rsid w:val="00767849"/>
    <w:rsid w:val="007C33F4"/>
    <w:rsid w:val="00860BEA"/>
    <w:rsid w:val="00862B4A"/>
    <w:rsid w:val="00863F5B"/>
    <w:rsid w:val="008A20FE"/>
    <w:rsid w:val="008C2581"/>
    <w:rsid w:val="008C7C3C"/>
    <w:rsid w:val="008E58C9"/>
    <w:rsid w:val="00911458"/>
    <w:rsid w:val="009206EA"/>
    <w:rsid w:val="00924175"/>
    <w:rsid w:val="00945643"/>
    <w:rsid w:val="0096053A"/>
    <w:rsid w:val="009D32CE"/>
    <w:rsid w:val="00A40D44"/>
    <w:rsid w:val="00AB1A08"/>
    <w:rsid w:val="00AD102A"/>
    <w:rsid w:val="00B25E06"/>
    <w:rsid w:val="00BB3FFF"/>
    <w:rsid w:val="00BB664D"/>
    <w:rsid w:val="00BB7DF3"/>
    <w:rsid w:val="00BD4C87"/>
    <w:rsid w:val="00C234CE"/>
    <w:rsid w:val="00CA0A9A"/>
    <w:rsid w:val="00D342A6"/>
    <w:rsid w:val="00D93483"/>
    <w:rsid w:val="00D96542"/>
    <w:rsid w:val="00DB5DA6"/>
    <w:rsid w:val="00DE2A1E"/>
    <w:rsid w:val="00E53C96"/>
    <w:rsid w:val="00E8270F"/>
    <w:rsid w:val="00ED7792"/>
    <w:rsid w:val="00EE1744"/>
    <w:rsid w:val="00F27038"/>
    <w:rsid w:val="00FA37A8"/>
    <w:rsid w:val="00FA516A"/>
    <w:rsid w:val="00FC2730"/>
    <w:rsid w:val="00FD5FBE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character" w:styleId="a4">
    <w:name w:val="Emphasis"/>
    <w:basedOn w:val="a0"/>
    <w:qFormat/>
    <w:locked/>
    <w:rsid w:val="000040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2</cp:revision>
  <cp:lastPrinted>2023-10-20T05:47:00Z</cp:lastPrinted>
  <dcterms:created xsi:type="dcterms:W3CDTF">2024-01-10T13:37:00Z</dcterms:created>
  <dcterms:modified xsi:type="dcterms:W3CDTF">2024-01-10T13:37:00Z</dcterms:modified>
</cp:coreProperties>
</file>