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7307EC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7307EC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7307EC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7307EC" w:rsidRDefault="00AB1A08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 </w:t>
      </w:r>
      <w:r w:rsidR="009D32CE" w:rsidRPr="007307EC">
        <w:rPr>
          <w:rFonts w:ascii="Times New Roman" w:hAnsi="Times New Roman"/>
          <w:b/>
          <w:bCs/>
          <w:sz w:val="20"/>
          <w:szCs w:val="20"/>
        </w:rPr>
        <w:t xml:space="preserve">«Обеспечение финансовых расходов </w:t>
      </w:r>
      <w:r w:rsidR="009D32CE" w:rsidRPr="007307EC">
        <w:rPr>
          <w:rFonts w:ascii="Times New Roman" w:hAnsi="Times New Roman"/>
          <w:b/>
          <w:sz w:val="20"/>
          <w:szCs w:val="20"/>
        </w:rPr>
        <w:t>Отдела городского хозяйства Администрации муниципального образования «Демидовский район» Смоленской области»</w:t>
      </w:r>
    </w:p>
    <w:p w:rsidR="00CA0A9A" w:rsidRPr="007307EC" w:rsidRDefault="00ED7792" w:rsidP="003321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за </w:t>
      </w:r>
      <w:r w:rsidR="00A40D44" w:rsidRPr="007307EC">
        <w:rPr>
          <w:rFonts w:ascii="Times New Roman" w:hAnsi="Times New Roman"/>
          <w:b/>
          <w:sz w:val="20"/>
          <w:szCs w:val="20"/>
        </w:rPr>
        <w:t xml:space="preserve">1 квартал </w:t>
      </w:r>
      <w:r w:rsidR="00DB5DA6" w:rsidRPr="007307EC">
        <w:rPr>
          <w:rFonts w:ascii="Times New Roman" w:hAnsi="Times New Roman"/>
          <w:b/>
          <w:sz w:val="20"/>
          <w:szCs w:val="20"/>
        </w:rPr>
        <w:t>20</w:t>
      </w:r>
      <w:r w:rsidR="00A40D44" w:rsidRPr="007307EC">
        <w:rPr>
          <w:rFonts w:ascii="Times New Roman" w:hAnsi="Times New Roman"/>
          <w:b/>
          <w:sz w:val="20"/>
          <w:szCs w:val="20"/>
        </w:rPr>
        <w:t>2</w:t>
      </w:r>
      <w:r w:rsidR="000040BB">
        <w:rPr>
          <w:rFonts w:ascii="Times New Roman" w:hAnsi="Times New Roman"/>
          <w:b/>
          <w:sz w:val="20"/>
          <w:szCs w:val="20"/>
        </w:rPr>
        <w:t>3</w:t>
      </w:r>
      <w:r w:rsidR="00CA0A9A" w:rsidRPr="007307EC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906"/>
        <w:gridCol w:w="2268"/>
        <w:gridCol w:w="2126"/>
        <w:gridCol w:w="1276"/>
        <w:gridCol w:w="4110"/>
      </w:tblGrid>
      <w:tr w:rsidR="00CA0A9A" w:rsidRPr="007307EC" w:rsidTr="001B0200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7307EC" w:rsidTr="001B0200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7307EC" w:rsidTr="001B0200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9D32CE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bCs/>
                <w:sz w:val="20"/>
                <w:szCs w:val="20"/>
              </w:rPr>
              <w:t xml:space="preserve">«Обеспечение финансовых расходов </w:t>
            </w:r>
            <w:r w:rsidRPr="007307EC">
              <w:rPr>
                <w:rFonts w:ascii="Times New Roman" w:hAnsi="Times New Roman"/>
                <w:sz w:val="20"/>
                <w:szCs w:val="20"/>
              </w:rPr>
              <w:t>Отдела городского хозяйства Администрации муниципального образования «Демидовский район» Смоленской области»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2F0291">
              <w:rPr>
                <w:rFonts w:ascii="Times New Roman" w:hAnsi="Times New Roman"/>
                <w:i/>
                <w:color w:val="000000" w:themeColor="text1"/>
                <w:szCs w:val="28"/>
              </w:rPr>
              <w:t xml:space="preserve">Общий объем финансирования составляет – </w:t>
            </w:r>
          </w:p>
          <w:p w:rsidR="000040BB" w:rsidRPr="002F0291" w:rsidRDefault="000040BB" w:rsidP="000040BB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b/>
                <w:color w:val="000000" w:themeColor="text1"/>
                <w:sz w:val="18"/>
              </w:rPr>
              <w:t>24 663 652,43 рублей</w:t>
            </w: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, из них:</w:t>
            </w:r>
          </w:p>
          <w:p w:rsidR="000040BB" w:rsidRPr="002F0291" w:rsidRDefault="000040BB" w:rsidP="000040BB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2016 - 2021 годы – 14 188 628,00 рублей;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2022 год -  2 547 217,36 рублей;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2023 год -  2 690 037,84 рублей, из них: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областного бюджета – 0,00 рублей;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местного бюджета  -  2 690 037,84 рубля;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2024 год –  2 691 076,27 рублей, из них: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областного бюджета – 0,00 рублей;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местного бюджета  -  2 691 076,27 рубля.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 xml:space="preserve">2025 год – 2 546 692,96 рублей, из них: 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областного бюджета – 0,00 рублей;</w:t>
            </w:r>
          </w:p>
          <w:p w:rsidR="00B25E06" w:rsidRPr="002F0291" w:rsidRDefault="000040BB" w:rsidP="000040BB">
            <w:pPr>
              <w:tabs>
                <w:tab w:val="num" w:pos="-37"/>
              </w:tabs>
              <w:spacing w:after="0"/>
              <w:ind w:left="-3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местного бюджета  - 2 546 692,96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2F0291" w:rsidRDefault="00CA0A9A" w:rsidP="00DB5DA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–</w:t>
            </w:r>
            <w:r w:rsidR="002C4803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040BB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2690,04</w:t>
            </w:r>
            <w:r w:rsidR="00863F5B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тыс. руб</w:t>
            </w:r>
            <w:r w:rsidR="00DB5DA6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.;</w:t>
            </w:r>
          </w:p>
          <w:p w:rsidR="00BD4C87" w:rsidRPr="002F0291" w:rsidRDefault="00BD4C87" w:rsidP="00BD4C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BD4C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2F0291" w:rsidRDefault="00BB664D" w:rsidP="00767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2F0291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721,69</w:t>
            </w: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67849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2F0291" w:rsidRDefault="002F0291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26,8</w:t>
            </w:r>
            <w:r w:rsidR="0012277F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2F0291" w:rsidRDefault="009D32CE" w:rsidP="00860B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администратора муниципальной программы</w:t>
            </w:r>
          </w:p>
          <w:p w:rsidR="009D32CE" w:rsidRPr="002F0291" w:rsidRDefault="009D32CE" w:rsidP="00860B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6735" w:rsidRPr="007307EC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0D44" w:rsidRPr="007307EC" w:rsidRDefault="00A40D44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7307EC" w:rsidRDefault="00D342A6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>З</w:t>
      </w:r>
      <w:r w:rsidR="00756735" w:rsidRPr="007307EC">
        <w:rPr>
          <w:rStyle w:val="FontStyle15"/>
          <w:rFonts w:ascii="Times New Roman" w:hAnsi="Times New Roman" w:cs="Times New Roman"/>
        </w:rPr>
        <w:t>аместител</w:t>
      </w:r>
      <w:r w:rsidRPr="007307EC">
        <w:rPr>
          <w:rStyle w:val="FontStyle15"/>
          <w:rFonts w:ascii="Times New Roman" w:hAnsi="Times New Roman" w:cs="Times New Roman"/>
        </w:rPr>
        <w:t>ь</w:t>
      </w:r>
      <w:r w:rsidR="00756735" w:rsidRPr="007307EC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7307EC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7307EC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7307EC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 xml:space="preserve">Смоленской области – начальник Отдела       </w:t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  <w:t xml:space="preserve">                                    </w:t>
      </w:r>
      <w:r w:rsidR="00416867" w:rsidRPr="007307EC">
        <w:rPr>
          <w:rStyle w:val="FontStyle15"/>
          <w:rFonts w:ascii="Times New Roman" w:hAnsi="Times New Roman" w:cs="Times New Roman"/>
        </w:rPr>
        <w:t>Е.А. Михайлова</w:t>
      </w:r>
    </w:p>
    <w:sectPr w:rsidR="00756735" w:rsidRPr="007307EC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040BB"/>
    <w:rsid w:val="00037378"/>
    <w:rsid w:val="0006167B"/>
    <w:rsid w:val="000969FD"/>
    <w:rsid w:val="000A55D7"/>
    <w:rsid w:val="0012277F"/>
    <w:rsid w:val="001665BD"/>
    <w:rsid w:val="001B0200"/>
    <w:rsid w:val="002577CA"/>
    <w:rsid w:val="002C443E"/>
    <w:rsid w:val="002C4803"/>
    <w:rsid w:val="002F0291"/>
    <w:rsid w:val="003203B6"/>
    <w:rsid w:val="00332180"/>
    <w:rsid w:val="00351694"/>
    <w:rsid w:val="003B6A18"/>
    <w:rsid w:val="00416867"/>
    <w:rsid w:val="00545F21"/>
    <w:rsid w:val="00564339"/>
    <w:rsid w:val="00576BF6"/>
    <w:rsid w:val="005B4228"/>
    <w:rsid w:val="00636CB5"/>
    <w:rsid w:val="006F4E69"/>
    <w:rsid w:val="007307EC"/>
    <w:rsid w:val="00745E24"/>
    <w:rsid w:val="00756735"/>
    <w:rsid w:val="007610CC"/>
    <w:rsid w:val="00765DE4"/>
    <w:rsid w:val="00767849"/>
    <w:rsid w:val="00860BEA"/>
    <w:rsid w:val="00862B4A"/>
    <w:rsid w:val="00863F5B"/>
    <w:rsid w:val="008A20FE"/>
    <w:rsid w:val="008C2581"/>
    <w:rsid w:val="008C7C3C"/>
    <w:rsid w:val="008E58C9"/>
    <w:rsid w:val="00911458"/>
    <w:rsid w:val="009206EA"/>
    <w:rsid w:val="00924175"/>
    <w:rsid w:val="00945643"/>
    <w:rsid w:val="0096053A"/>
    <w:rsid w:val="009D32CE"/>
    <w:rsid w:val="00A40D44"/>
    <w:rsid w:val="00AB1A08"/>
    <w:rsid w:val="00AD102A"/>
    <w:rsid w:val="00B25E06"/>
    <w:rsid w:val="00BB3FFF"/>
    <w:rsid w:val="00BB664D"/>
    <w:rsid w:val="00BB7DF3"/>
    <w:rsid w:val="00BD4C87"/>
    <w:rsid w:val="00C234CE"/>
    <w:rsid w:val="00CA0A9A"/>
    <w:rsid w:val="00D342A6"/>
    <w:rsid w:val="00D96542"/>
    <w:rsid w:val="00DB5DA6"/>
    <w:rsid w:val="00E53C96"/>
    <w:rsid w:val="00E8270F"/>
    <w:rsid w:val="00ED7792"/>
    <w:rsid w:val="00EE1744"/>
    <w:rsid w:val="00F27038"/>
    <w:rsid w:val="00FA37A8"/>
    <w:rsid w:val="00FA516A"/>
    <w:rsid w:val="00FC2730"/>
    <w:rsid w:val="00FD5FBE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character" w:styleId="a4">
    <w:name w:val="Emphasis"/>
    <w:basedOn w:val="a0"/>
    <w:qFormat/>
    <w:locked/>
    <w:rsid w:val="000040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2023-04-11T06:41:00Z</cp:lastPrinted>
  <dcterms:created xsi:type="dcterms:W3CDTF">2023-04-10T12:13:00Z</dcterms:created>
  <dcterms:modified xsi:type="dcterms:W3CDTF">2023-04-11T06:41:00Z</dcterms:modified>
</cp:coreProperties>
</file>