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C" w:rsidRDefault="00F530FC">
      <w:pPr>
        <w:ind w:right="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90D81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F530FC" w:rsidRDefault="00F530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530FC" w:rsidRDefault="00F530F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F530FC" w:rsidRDefault="00F530FC">
      <w:pPr>
        <w:jc w:val="center"/>
        <w:rPr>
          <w:sz w:val="28"/>
          <w:szCs w:val="28"/>
        </w:rPr>
      </w:pPr>
    </w:p>
    <w:p w:rsidR="00F530FC" w:rsidRDefault="00F530F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F530FC" w:rsidRDefault="00F530FC">
      <w:pPr>
        <w:rPr>
          <w:sz w:val="28"/>
          <w:szCs w:val="28"/>
        </w:rPr>
      </w:pPr>
    </w:p>
    <w:p w:rsidR="00250FA4" w:rsidRPr="000C3F78" w:rsidRDefault="00250FA4">
      <w:pPr>
        <w:rPr>
          <w:sz w:val="28"/>
          <w:szCs w:val="28"/>
        </w:rPr>
      </w:pPr>
    </w:p>
    <w:p w:rsidR="003B0534" w:rsidRPr="00824223" w:rsidRDefault="006B0557">
      <w:pPr>
        <w:rPr>
          <w:color w:val="FFFFFF"/>
          <w:sz w:val="28"/>
          <w:szCs w:val="28"/>
        </w:rPr>
      </w:pPr>
      <w:r w:rsidRPr="006B0557">
        <w:rPr>
          <w:sz w:val="28"/>
          <w:szCs w:val="28"/>
        </w:rPr>
        <w:t>от</w:t>
      </w:r>
      <w:r w:rsidR="007B39A8">
        <w:rPr>
          <w:sz w:val="28"/>
          <w:szCs w:val="28"/>
        </w:rPr>
        <w:t xml:space="preserve"> </w:t>
      </w:r>
      <w:r w:rsidR="00B01A50">
        <w:rPr>
          <w:sz w:val="28"/>
          <w:szCs w:val="28"/>
        </w:rPr>
        <w:t>29.12.2023</w:t>
      </w:r>
      <w:r w:rsidR="007B39A8">
        <w:rPr>
          <w:sz w:val="28"/>
          <w:szCs w:val="28"/>
        </w:rPr>
        <w:t xml:space="preserve"> </w:t>
      </w:r>
      <w:r w:rsidRPr="006B0557">
        <w:rPr>
          <w:sz w:val="28"/>
          <w:szCs w:val="28"/>
        </w:rPr>
        <w:t>№</w:t>
      </w:r>
      <w:r w:rsidR="000C3F78">
        <w:rPr>
          <w:sz w:val="28"/>
          <w:szCs w:val="28"/>
        </w:rPr>
        <w:t xml:space="preserve"> </w:t>
      </w:r>
      <w:r w:rsidR="00B01A50">
        <w:rPr>
          <w:sz w:val="28"/>
          <w:szCs w:val="28"/>
        </w:rPr>
        <w:t>1144</w:t>
      </w:r>
      <w:r w:rsidR="002654D6" w:rsidRPr="000C3F78">
        <w:rPr>
          <w:sz w:val="28"/>
          <w:szCs w:val="28"/>
        </w:rPr>
        <w:tab/>
      </w:r>
      <w:r w:rsidR="00151DE3" w:rsidRPr="000C3F78">
        <w:rPr>
          <w:sz w:val="28"/>
          <w:szCs w:val="28"/>
        </w:rPr>
        <w:tab/>
      </w:r>
      <w:r w:rsidR="00151DE3" w:rsidRPr="000C3F78">
        <w:rPr>
          <w:sz w:val="28"/>
          <w:szCs w:val="28"/>
        </w:rPr>
        <w:tab/>
      </w:r>
      <w:r w:rsidR="00151DE3" w:rsidRPr="000C3F78">
        <w:rPr>
          <w:sz w:val="28"/>
          <w:szCs w:val="28"/>
        </w:rPr>
        <w:tab/>
      </w:r>
      <w:r w:rsidR="00151DE3" w:rsidRPr="000C3F78">
        <w:rPr>
          <w:sz w:val="28"/>
          <w:szCs w:val="28"/>
        </w:rPr>
        <w:tab/>
      </w:r>
      <w:r w:rsidR="000C3F78" w:rsidRPr="00E80EB2">
        <w:rPr>
          <w:sz w:val="28"/>
          <w:szCs w:val="28"/>
        </w:rPr>
        <w:tab/>
      </w:r>
      <w:r w:rsidR="00E80EB2" w:rsidRPr="00824223">
        <w:rPr>
          <w:color w:val="FFFFFF"/>
          <w:sz w:val="28"/>
          <w:szCs w:val="28"/>
        </w:rPr>
        <w:t>ПРОЕКТ</w:t>
      </w:r>
    </w:p>
    <w:p w:rsidR="005F612C" w:rsidRPr="00151DE3" w:rsidRDefault="005F612C">
      <w:pPr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3642FA" w:rsidTr="00C03BA3">
        <w:trPr>
          <w:trHeight w:val="240"/>
        </w:trPr>
        <w:tc>
          <w:tcPr>
            <w:tcW w:w="5245" w:type="dxa"/>
          </w:tcPr>
          <w:p w:rsidR="003642FA" w:rsidRDefault="003642FA" w:rsidP="003B0A42">
            <w:pPr>
              <w:rPr>
                <w:sz w:val="28"/>
                <w:szCs w:val="28"/>
              </w:rPr>
            </w:pPr>
            <w:r w:rsidRPr="00583BD5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583BD5">
              <w:rPr>
                <w:sz w:val="28"/>
                <w:szCs w:val="28"/>
              </w:rPr>
              <w:t>муниципальную</w:t>
            </w:r>
            <w:r>
              <w:rPr>
                <w:sz w:val="28"/>
                <w:szCs w:val="28"/>
              </w:rPr>
              <w:t xml:space="preserve"> </w:t>
            </w:r>
            <w:r w:rsidRPr="00583BD5">
              <w:rPr>
                <w:sz w:val="28"/>
                <w:szCs w:val="28"/>
              </w:rPr>
              <w:t>программу</w:t>
            </w:r>
            <w:r>
              <w:rPr>
                <w:sz w:val="28"/>
                <w:szCs w:val="28"/>
              </w:rPr>
              <w:t xml:space="preserve"> Создание мест </w:t>
            </w:r>
            <w:r w:rsidRPr="004129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площадок</w:t>
            </w:r>
            <w:r w:rsidRPr="004129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накопления ТКО и приобретение контейнеров </w:t>
            </w:r>
            <w:r w:rsidRPr="004129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бункеров</w:t>
            </w:r>
            <w:r w:rsidRPr="004129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для накопления ТКО на территории Демидовского городского поселения Демидовского района Смоленской области»</w:t>
            </w:r>
          </w:p>
        </w:tc>
      </w:tr>
    </w:tbl>
    <w:p w:rsidR="00F530FC" w:rsidRDefault="00F530FC" w:rsidP="00930356">
      <w:pPr>
        <w:autoSpaceDE w:val="0"/>
        <w:ind w:right="4960"/>
        <w:rPr>
          <w:sz w:val="28"/>
          <w:szCs w:val="28"/>
        </w:rPr>
      </w:pPr>
    </w:p>
    <w:p w:rsidR="00AF0A87" w:rsidRPr="00EA4406" w:rsidRDefault="00AF0A87" w:rsidP="00930356">
      <w:pPr>
        <w:autoSpaceDE w:val="0"/>
        <w:ind w:right="4960"/>
        <w:rPr>
          <w:sz w:val="28"/>
          <w:szCs w:val="28"/>
        </w:rPr>
      </w:pPr>
    </w:p>
    <w:p w:rsidR="00930356" w:rsidRPr="00583BD5" w:rsidRDefault="00930356" w:rsidP="00930356">
      <w:pPr>
        <w:rPr>
          <w:sz w:val="28"/>
          <w:szCs w:val="28"/>
        </w:rPr>
      </w:pPr>
    </w:p>
    <w:p w:rsidR="00213088" w:rsidRPr="00583BD5" w:rsidRDefault="00213088" w:rsidP="00213088">
      <w:pPr>
        <w:ind w:firstLine="708"/>
        <w:jc w:val="both"/>
        <w:rPr>
          <w:sz w:val="28"/>
          <w:szCs w:val="28"/>
        </w:rPr>
      </w:pPr>
      <w:r w:rsidRPr="00583BD5"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213088" w:rsidRPr="00583BD5" w:rsidRDefault="00213088" w:rsidP="00213088">
      <w:pPr>
        <w:rPr>
          <w:sz w:val="28"/>
          <w:szCs w:val="28"/>
        </w:rPr>
      </w:pPr>
    </w:p>
    <w:p w:rsidR="00213088" w:rsidRPr="00583BD5" w:rsidRDefault="00213088" w:rsidP="00213088">
      <w:pPr>
        <w:jc w:val="center"/>
        <w:rPr>
          <w:sz w:val="28"/>
          <w:szCs w:val="28"/>
        </w:rPr>
      </w:pPr>
      <w:r w:rsidRPr="00583BD5">
        <w:rPr>
          <w:sz w:val="28"/>
          <w:szCs w:val="28"/>
        </w:rPr>
        <w:t>ПОСТАНОВЛЯЕТ:</w:t>
      </w:r>
    </w:p>
    <w:p w:rsidR="00213088" w:rsidRPr="00583BD5" w:rsidRDefault="00213088" w:rsidP="00213088">
      <w:pPr>
        <w:rPr>
          <w:sz w:val="28"/>
          <w:szCs w:val="28"/>
        </w:rPr>
      </w:pPr>
    </w:p>
    <w:p w:rsidR="00213088" w:rsidRDefault="00213088" w:rsidP="00213088">
      <w:pPr>
        <w:ind w:firstLine="709"/>
        <w:jc w:val="both"/>
        <w:rPr>
          <w:sz w:val="28"/>
          <w:szCs w:val="28"/>
        </w:rPr>
      </w:pPr>
      <w:r w:rsidRPr="00583BD5">
        <w:rPr>
          <w:sz w:val="28"/>
          <w:szCs w:val="28"/>
        </w:rPr>
        <w:t xml:space="preserve">1. </w:t>
      </w:r>
      <w:proofErr w:type="gramStart"/>
      <w:r w:rsidRPr="00583BD5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«Создание мест </w:t>
      </w:r>
      <w:r w:rsidRPr="00412919">
        <w:rPr>
          <w:sz w:val="28"/>
          <w:szCs w:val="28"/>
        </w:rPr>
        <w:t>(</w:t>
      </w:r>
      <w:r>
        <w:rPr>
          <w:sz w:val="28"/>
          <w:szCs w:val="28"/>
        </w:rPr>
        <w:t>площадок</w:t>
      </w:r>
      <w:r w:rsidRPr="00412919">
        <w:rPr>
          <w:sz w:val="28"/>
          <w:szCs w:val="28"/>
        </w:rPr>
        <w:t>)</w:t>
      </w:r>
      <w:r>
        <w:rPr>
          <w:sz w:val="28"/>
          <w:szCs w:val="28"/>
        </w:rPr>
        <w:t xml:space="preserve"> накопления ТКО и приобретение контейнеров </w:t>
      </w:r>
      <w:r w:rsidRPr="00412919">
        <w:rPr>
          <w:sz w:val="28"/>
          <w:szCs w:val="28"/>
        </w:rPr>
        <w:t>(</w:t>
      </w:r>
      <w:r>
        <w:rPr>
          <w:sz w:val="28"/>
          <w:szCs w:val="28"/>
        </w:rPr>
        <w:t>бункеров</w:t>
      </w:r>
      <w:r w:rsidRPr="00412919">
        <w:rPr>
          <w:sz w:val="28"/>
          <w:szCs w:val="28"/>
        </w:rPr>
        <w:t>)</w:t>
      </w:r>
      <w:r>
        <w:rPr>
          <w:sz w:val="28"/>
          <w:szCs w:val="28"/>
        </w:rPr>
        <w:t xml:space="preserve"> для накопления ТКО на территории Демидовского городского поселения Демидовского района Смоленской области»</w:t>
      </w:r>
      <w:r>
        <w:t xml:space="preserve"> </w:t>
      </w:r>
      <w:r w:rsidRPr="00583BD5">
        <w:rPr>
          <w:sz w:val="28"/>
          <w:szCs w:val="28"/>
        </w:rPr>
        <w:t xml:space="preserve">утвержденную постановлением Администрации муниципального образования «Демидовский район» Смоленской области от </w:t>
      </w:r>
      <w:r>
        <w:rPr>
          <w:sz w:val="28"/>
          <w:szCs w:val="28"/>
        </w:rPr>
        <w:t>14</w:t>
      </w:r>
      <w:r w:rsidRPr="00583B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83BD5">
        <w:rPr>
          <w:sz w:val="28"/>
          <w:szCs w:val="28"/>
        </w:rPr>
        <w:t xml:space="preserve">0.2019 № </w:t>
      </w:r>
      <w:r>
        <w:rPr>
          <w:sz w:val="28"/>
          <w:szCs w:val="28"/>
        </w:rPr>
        <w:t>547</w:t>
      </w:r>
      <w:r w:rsidRPr="00583BD5">
        <w:rPr>
          <w:sz w:val="28"/>
          <w:szCs w:val="28"/>
        </w:rPr>
        <w:t>,</w:t>
      </w:r>
      <w:r w:rsidRPr="00151DE3">
        <w:t xml:space="preserve"> </w:t>
      </w:r>
      <w:r>
        <w:rPr>
          <w:sz w:val="28"/>
          <w:szCs w:val="28"/>
        </w:rPr>
        <w:t xml:space="preserve">(в редакции постановлений </w:t>
      </w:r>
      <w:r w:rsidRPr="00151DE3">
        <w:rPr>
          <w:sz w:val="28"/>
          <w:szCs w:val="28"/>
        </w:rPr>
        <w:t>от 24.01.2020 № 53</w:t>
      </w:r>
      <w:r>
        <w:rPr>
          <w:sz w:val="28"/>
          <w:szCs w:val="28"/>
        </w:rPr>
        <w:t xml:space="preserve">, от 15.12.2020 </w:t>
      </w:r>
      <w:r w:rsidRPr="003B0A42">
        <w:rPr>
          <w:sz w:val="28"/>
          <w:szCs w:val="28"/>
        </w:rPr>
        <w:t>№</w:t>
      </w:r>
      <w:r>
        <w:rPr>
          <w:sz w:val="28"/>
          <w:szCs w:val="28"/>
        </w:rPr>
        <w:t xml:space="preserve"> 775,</w:t>
      </w:r>
      <w:r w:rsidR="002F3F8C">
        <w:rPr>
          <w:sz w:val="28"/>
          <w:szCs w:val="28"/>
        </w:rPr>
        <w:t xml:space="preserve"> </w:t>
      </w:r>
      <w:r w:rsidRPr="00213088">
        <w:rPr>
          <w:sz w:val="28"/>
          <w:szCs w:val="28"/>
        </w:rPr>
        <w:t>от 24.12.2020 № 81</w:t>
      </w:r>
      <w:r w:rsidR="002A0970">
        <w:rPr>
          <w:sz w:val="28"/>
          <w:szCs w:val="28"/>
        </w:rPr>
        <w:t>4</w:t>
      </w:r>
      <w:r w:rsidR="004F12E6">
        <w:rPr>
          <w:sz w:val="28"/>
          <w:szCs w:val="28"/>
        </w:rPr>
        <w:t>, от 01.03.2021 № 118</w:t>
      </w:r>
      <w:r w:rsidR="000C3F78">
        <w:rPr>
          <w:sz w:val="28"/>
          <w:szCs w:val="28"/>
        </w:rPr>
        <w:t>, от 11.10.2021 №549</w:t>
      </w:r>
      <w:r w:rsidR="00E80EB2">
        <w:rPr>
          <w:sz w:val="28"/>
          <w:szCs w:val="28"/>
        </w:rPr>
        <w:t xml:space="preserve">, </w:t>
      </w:r>
      <w:r w:rsidR="00E80EB2" w:rsidRPr="000C3F78">
        <w:rPr>
          <w:sz w:val="28"/>
          <w:szCs w:val="28"/>
        </w:rPr>
        <w:t>от</w:t>
      </w:r>
      <w:r w:rsidR="00E80EB2">
        <w:rPr>
          <w:sz w:val="28"/>
          <w:szCs w:val="28"/>
        </w:rPr>
        <w:t xml:space="preserve"> 24.12.2021</w:t>
      </w:r>
      <w:r w:rsidR="00E80EB2" w:rsidRPr="000C3F78">
        <w:rPr>
          <w:sz w:val="28"/>
          <w:szCs w:val="28"/>
        </w:rPr>
        <w:t xml:space="preserve"> №</w:t>
      </w:r>
      <w:r w:rsidR="00E80EB2">
        <w:rPr>
          <w:sz w:val="28"/>
          <w:szCs w:val="28"/>
        </w:rPr>
        <w:t xml:space="preserve"> 729</w:t>
      </w:r>
      <w:r w:rsidR="002C2EBD">
        <w:rPr>
          <w:sz w:val="28"/>
          <w:szCs w:val="28"/>
        </w:rPr>
        <w:t>, от 24.03.2022</w:t>
      </w:r>
      <w:proofErr w:type="gramEnd"/>
      <w:r w:rsidR="002C2EBD">
        <w:rPr>
          <w:sz w:val="28"/>
          <w:szCs w:val="28"/>
        </w:rPr>
        <w:t xml:space="preserve"> №</w:t>
      </w:r>
      <w:proofErr w:type="gramStart"/>
      <w:r w:rsidR="002C2EBD">
        <w:rPr>
          <w:sz w:val="28"/>
          <w:szCs w:val="28"/>
        </w:rPr>
        <w:t>164</w:t>
      </w:r>
      <w:r w:rsidR="00B948F9">
        <w:rPr>
          <w:sz w:val="28"/>
          <w:szCs w:val="28"/>
        </w:rPr>
        <w:t>, от 29.09.2022 № 545</w:t>
      </w:r>
      <w:r w:rsidR="003C22F2">
        <w:rPr>
          <w:sz w:val="28"/>
          <w:szCs w:val="28"/>
        </w:rPr>
        <w:t>,от 27.12.2022 №910</w:t>
      </w:r>
      <w:r w:rsidR="00B90D81">
        <w:rPr>
          <w:sz w:val="28"/>
          <w:szCs w:val="28"/>
        </w:rPr>
        <w:t>, от 30.01.2023 № 49</w:t>
      </w:r>
      <w:r>
        <w:rPr>
          <w:sz w:val="28"/>
          <w:szCs w:val="28"/>
        </w:rPr>
        <w:t xml:space="preserve">) </w:t>
      </w:r>
      <w:r w:rsidRPr="00583BD5">
        <w:rPr>
          <w:sz w:val="28"/>
          <w:szCs w:val="28"/>
        </w:rPr>
        <w:t>следующие изменения:</w:t>
      </w:r>
      <w:proofErr w:type="gramEnd"/>
    </w:p>
    <w:p w:rsidR="007747CD" w:rsidRDefault="007747CD" w:rsidP="00774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83BD5">
        <w:rPr>
          <w:sz w:val="28"/>
          <w:szCs w:val="28"/>
        </w:rPr>
        <w:t xml:space="preserve">аспорт </w:t>
      </w:r>
      <w:r w:rsidRPr="008A334F">
        <w:rPr>
          <w:sz w:val="28"/>
          <w:szCs w:val="28"/>
        </w:rPr>
        <w:t>муниципальной  программы</w:t>
      </w:r>
      <w:r w:rsidRPr="00583BD5">
        <w:rPr>
          <w:sz w:val="28"/>
          <w:szCs w:val="28"/>
        </w:rPr>
        <w:t xml:space="preserve"> изложить в следующей редакции:</w:t>
      </w:r>
    </w:p>
    <w:p w:rsidR="007747CD" w:rsidRDefault="007747CD" w:rsidP="007747CD">
      <w:pPr>
        <w:jc w:val="center"/>
        <w:rPr>
          <w:b/>
          <w:sz w:val="28"/>
          <w:szCs w:val="28"/>
        </w:rPr>
      </w:pPr>
    </w:p>
    <w:p w:rsidR="00AF0A87" w:rsidRDefault="00AF0A87" w:rsidP="007747CD">
      <w:pPr>
        <w:jc w:val="center"/>
        <w:rPr>
          <w:b/>
          <w:sz w:val="28"/>
          <w:szCs w:val="28"/>
        </w:rPr>
      </w:pPr>
    </w:p>
    <w:p w:rsidR="007747CD" w:rsidRPr="00240624" w:rsidRDefault="007747CD" w:rsidP="007747CD">
      <w:pPr>
        <w:jc w:val="center"/>
        <w:rPr>
          <w:b/>
          <w:sz w:val="28"/>
          <w:szCs w:val="28"/>
        </w:rPr>
      </w:pPr>
      <w:proofErr w:type="gramStart"/>
      <w:r w:rsidRPr="00240624">
        <w:rPr>
          <w:b/>
          <w:sz w:val="28"/>
          <w:szCs w:val="28"/>
        </w:rPr>
        <w:t>П</w:t>
      </w:r>
      <w:proofErr w:type="gramEnd"/>
      <w:r w:rsidRPr="00240624">
        <w:rPr>
          <w:b/>
          <w:sz w:val="28"/>
          <w:szCs w:val="28"/>
        </w:rPr>
        <w:t xml:space="preserve"> А С П О Р Т</w:t>
      </w:r>
    </w:p>
    <w:p w:rsidR="007747CD" w:rsidRDefault="007747CD" w:rsidP="0077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7747CD" w:rsidRPr="0072317B" w:rsidRDefault="007747CD" w:rsidP="007747CD">
      <w:pPr>
        <w:shd w:val="clear" w:color="auto" w:fill="FFFFFF"/>
        <w:jc w:val="center"/>
        <w:rPr>
          <w:bCs/>
          <w:sz w:val="28"/>
          <w:szCs w:val="28"/>
        </w:rPr>
      </w:pPr>
      <w:r w:rsidRPr="005041D0">
        <w:t>«</w:t>
      </w:r>
      <w:r w:rsidRPr="00EF04D6">
        <w:t>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</w:r>
      <w:r w:rsidRPr="005041D0">
        <w:t>»</w:t>
      </w:r>
      <w:r w:rsidRPr="0072317B">
        <w:rPr>
          <w:bCs/>
          <w:sz w:val="28"/>
          <w:szCs w:val="28"/>
        </w:rPr>
        <w:t xml:space="preserve"> </w:t>
      </w:r>
    </w:p>
    <w:p w:rsidR="007747CD" w:rsidRDefault="007747CD" w:rsidP="007747CD">
      <w:pPr>
        <w:jc w:val="center"/>
        <w:rPr>
          <w:b/>
          <w:sz w:val="28"/>
          <w:szCs w:val="28"/>
        </w:rPr>
      </w:pPr>
    </w:p>
    <w:p w:rsidR="00AF0A87" w:rsidRPr="00240624" w:rsidRDefault="00AF0A87" w:rsidP="007747CD">
      <w:pPr>
        <w:jc w:val="center"/>
        <w:rPr>
          <w:b/>
          <w:sz w:val="28"/>
          <w:szCs w:val="28"/>
        </w:rPr>
      </w:pPr>
    </w:p>
    <w:p w:rsidR="007747CD" w:rsidRPr="00240624" w:rsidRDefault="007747CD" w:rsidP="007747CD">
      <w:pPr>
        <w:numPr>
          <w:ilvl w:val="0"/>
          <w:numId w:val="8"/>
        </w:numPr>
        <w:suppressAutoHyphens w:val="0"/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7747CD" w:rsidRPr="00240624" w:rsidRDefault="007747CD" w:rsidP="007747CD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7747CD" w:rsidRPr="00D52E1F" w:rsidTr="00E57946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D52E1F" w:rsidRDefault="007747CD" w:rsidP="00E57946">
            <w:pPr>
              <w:spacing w:line="256" w:lineRule="auto"/>
            </w:pPr>
            <w:r w:rsidRPr="00C724C9">
              <w:lastRenderedPageBreak/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D" w:rsidRDefault="007747CD" w:rsidP="00E57946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7747CD" w:rsidRPr="00D52E1F" w:rsidTr="00E57946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D52E1F" w:rsidRDefault="007747CD" w:rsidP="00E57946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712AB3" w:rsidRDefault="007747CD" w:rsidP="007747CD">
            <w:pPr>
              <w:spacing w:line="256" w:lineRule="auto"/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</w:t>
            </w:r>
            <w:r w:rsidRPr="00712AB3">
              <w:t>: 20</w:t>
            </w:r>
            <w:r>
              <w:t>20</w:t>
            </w:r>
            <w:r w:rsidR="003B5B96">
              <w:t xml:space="preserve"> - 2021</w:t>
            </w:r>
            <w:r w:rsidRPr="00712AB3">
              <w:t xml:space="preserve"> годы;</w:t>
            </w:r>
          </w:p>
          <w:p w:rsidR="007747CD" w:rsidRPr="001314E0" w:rsidRDefault="007747CD" w:rsidP="007747CD">
            <w:pPr>
              <w:spacing w:line="256" w:lineRule="auto"/>
              <w:rPr>
                <w:i/>
                <w:vertAlign w:val="superscript"/>
              </w:rPr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II</w:t>
            </w:r>
            <w:r w:rsidR="003B5B96">
              <w:t>: 2022</w:t>
            </w:r>
            <w:r w:rsidR="009D35F4">
              <w:t xml:space="preserve"> - 2025</w:t>
            </w:r>
            <w:r w:rsidRPr="00712AB3">
              <w:t xml:space="preserve"> годы</w:t>
            </w:r>
          </w:p>
        </w:tc>
      </w:tr>
      <w:tr w:rsidR="007747CD" w:rsidRPr="00D52E1F" w:rsidTr="00E57946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D52E1F" w:rsidRDefault="007747CD" w:rsidP="00E57946">
            <w:pPr>
              <w:spacing w:line="256" w:lineRule="auto"/>
            </w:pPr>
            <w:r w:rsidRPr="00D52E1F"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C83375" w:rsidRDefault="007747CD" w:rsidP="00E57946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C83375">
              <w:t>Обеспечение жителей городского поселения Демидовского района Смоленской области благоприятными условиями проживания, в части упорядочивания отношений в сфере обращения с твердыми коммунальными отходами, создание максимальной комфортности среды обитания человека путем оборудования контейнерных площадок для бесперебойной работы Регионального оператора в области обращения с отходами.</w:t>
            </w:r>
          </w:p>
        </w:tc>
      </w:tr>
      <w:tr w:rsidR="007747CD" w:rsidRPr="00D52E1F" w:rsidTr="00E57946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454F53" w:rsidRDefault="007747CD" w:rsidP="007E6FA5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CD" w:rsidRPr="00A76037" w:rsidRDefault="007747CD" w:rsidP="00E5794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 xml:space="preserve">В рамках муниципальной программы </w:t>
            </w:r>
            <w:r w:rsidRPr="00CB2128">
              <w:rPr>
                <w:rFonts w:eastAsia="Arial Unicode MS"/>
                <w:color w:val="000000"/>
              </w:rPr>
              <w:t>региональны</w:t>
            </w:r>
            <w:r>
              <w:rPr>
                <w:rFonts w:eastAsia="Arial Unicode MS"/>
                <w:color w:val="000000"/>
              </w:rPr>
              <w:t>е</w:t>
            </w:r>
            <w:r w:rsidRPr="00CB2128">
              <w:rPr>
                <w:rFonts w:eastAsia="Arial Unicode MS"/>
                <w:color w:val="000000"/>
              </w:rPr>
              <w:t xml:space="preserve"> проект</w:t>
            </w:r>
            <w:r>
              <w:rPr>
                <w:rFonts w:eastAsia="Arial Unicode MS"/>
                <w:color w:val="000000"/>
              </w:rPr>
              <w:t xml:space="preserve">ы </w:t>
            </w:r>
            <w:r w:rsidRPr="00A76037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не </w:t>
            </w:r>
            <w:r w:rsidRPr="00CB2128">
              <w:rPr>
                <w:rFonts w:eastAsia="Arial Unicode MS"/>
                <w:color w:val="000000"/>
              </w:rPr>
              <w:t>реализуются</w:t>
            </w:r>
          </w:p>
        </w:tc>
      </w:tr>
      <w:tr w:rsidR="007747CD" w:rsidRPr="00D52E1F" w:rsidTr="00E57946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CD" w:rsidRPr="00D52E1F" w:rsidRDefault="007747CD" w:rsidP="00E57946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CD" w:rsidRPr="002F21A1" w:rsidRDefault="007747CD" w:rsidP="00E57946">
            <w:pPr>
              <w:spacing w:line="256" w:lineRule="auto"/>
            </w:pPr>
            <w:r w:rsidRPr="002F21A1">
              <w:t xml:space="preserve">Общий объем финансирования составляет – </w:t>
            </w:r>
          </w:p>
          <w:p w:rsidR="007747CD" w:rsidRPr="002F21A1" w:rsidRDefault="00B90D81" w:rsidP="00E57946">
            <w:pPr>
              <w:spacing w:line="256" w:lineRule="auto"/>
            </w:pPr>
            <w:r>
              <w:rPr>
                <w:color w:val="FF0000"/>
              </w:rPr>
              <w:t>1 686 318,07</w:t>
            </w:r>
            <w:r w:rsidR="007747CD" w:rsidRPr="00B90D81">
              <w:rPr>
                <w:color w:val="FF0000"/>
              </w:rPr>
              <w:t xml:space="preserve"> рублей</w:t>
            </w:r>
            <w:r w:rsidR="007747CD" w:rsidRPr="002F21A1">
              <w:t>, из них:</w:t>
            </w:r>
          </w:p>
          <w:p w:rsidR="007E6FA5" w:rsidRDefault="007E6FA5" w:rsidP="00E57946">
            <w:pPr>
              <w:spacing w:line="256" w:lineRule="auto"/>
            </w:pPr>
            <w:r w:rsidRPr="002F21A1">
              <w:t>2020</w:t>
            </w:r>
            <w:r w:rsidR="003B5B96">
              <w:t>- 2021</w:t>
            </w:r>
            <w:r w:rsidR="009D35F4">
              <w:t xml:space="preserve"> </w:t>
            </w:r>
            <w:r w:rsidR="003B5B96">
              <w:t>–</w:t>
            </w:r>
            <w:r w:rsidR="009D35F4">
              <w:t xml:space="preserve"> </w:t>
            </w:r>
            <w:r w:rsidR="003B5B96">
              <w:t>708 424,20</w:t>
            </w:r>
            <w:r w:rsidRPr="002F21A1">
              <w:t xml:space="preserve"> рублей</w:t>
            </w:r>
            <w:r w:rsidR="009D35F4">
              <w:t>;</w:t>
            </w:r>
          </w:p>
          <w:p w:rsidR="003B5B96" w:rsidRPr="002F21A1" w:rsidRDefault="003B5B96" w:rsidP="00E57946">
            <w:pPr>
              <w:spacing w:line="256" w:lineRule="auto"/>
            </w:pPr>
            <w:r>
              <w:t>2022 – 121 095,40 рублей;</w:t>
            </w:r>
          </w:p>
          <w:p w:rsidR="007747CD" w:rsidRPr="002F21A1" w:rsidRDefault="007747CD" w:rsidP="00E57946">
            <w:pPr>
              <w:spacing w:line="256" w:lineRule="auto"/>
            </w:pPr>
            <w:r w:rsidRPr="002F21A1">
              <w:t xml:space="preserve">2023 год -  </w:t>
            </w:r>
            <w:r w:rsidR="00B90D81">
              <w:rPr>
                <w:color w:val="FF0000"/>
              </w:rPr>
              <w:t>271 598,47</w:t>
            </w:r>
            <w:r w:rsidRPr="002F21A1">
              <w:t xml:space="preserve"> рублей, из них:</w:t>
            </w:r>
          </w:p>
          <w:p w:rsidR="007747CD" w:rsidRPr="002F21A1" w:rsidRDefault="007747CD" w:rsidP="00E57946">
            <w:pPr>
              <w:spacing w:line="256" w:lineRule="auto"/>
            </w:pPr>
            <w:r w:rsidRPr="002F21A1">
              <w:t>средства федерального бюджета -0,00 рублей;</w:t>
            </w:r>
          </w:p>
          <w:p w:rsidR="007747CD" w:rsidRPr="002F21A1" w:rsidRDefault="007747CD" w:rsidP="00E57946">
            <w:pPr>
              <w:spacing w:line="256" w:lineRule="auto"/>
            </w:pPr>
            <w:r w:rsidRPr="002F21A1">
              <w:t>средства областного бюджета – 0,00 рублей;</w:t>
            </w:r>
          </w:p>
          <w:p w:rsidR="007747CD" w:rsidRPr="002F21A1" w:rsidRDefault="007E6FA5" w:rsidP="00E57946">
            <w:pPr>
              <w:spacing w:line="256" w:lineRule="auto"/>
            </w:pPr>
            <w:r w:rsidRPr="002F21A1">
              <w:t xml:space="preserve">средства местного бюджета </w:t>
            </w:r>
            <w:r w:rsidR="003C22F2">
              <w:t>–</w:t>
            </w:r>
            <w:r w:rsidR="007747CD" w:rsidRPr="002F21A1">
              <w:t xml:space="preserve"> </w:t>
            </w:r>
            <w:r w:rsidR="00B90D81">
              <w:rPr>
                <w:color w:val="FF0000"/>
              </w:rPr>
              <w:t>271 598,47</w:t>
            </w:r>
            <w:r w:rsidR="007747CD" w:rsidRPr="002F21A1">
              <w:t xml:space="preserve"> рублей;</w:t>
            </w:r>
          </w:p>
          <w:p w:rsidR="007747CD" w:rsidRPr="002F21A1" w:rsidRDefault="007747CD" w:rsidP="00E57946">
            <w:pPr>
              <w:spacing w:line="256" w:lineRule="auto"/>
            </w:pPr>
            <w:r w:rsidRPr="002F21A1">
              <w:t xml:space="preserve">2024 год – </w:t>
            </w:r>
            <w:r w:rsidR="003C22F2">
              <w:t>291 700,00</w:t>
            </w:r>
            <w:r w:rsidRPr="002F21A1">
              <w:t xml:space="preserve"> рублей, из них:</w:t>
            </w:r>
          </w:p>
          <w:p w:rsidR="007747CD" w:rsidRPr="002F21A1" w:rsidRDefault="007747CD" w:rsidP="00E57946">
            <w:pPr>
              <w:spacing w:line="256" w:lineRule="auto"/>
            </w:pPr>
            <w:r w:rsidRPr="002F21A1">
              <w:t>средства федерального бюджета -0,00 рублей;</w:t>
            </w:r>
          </w:p>
          <w:p w:rsidR="007747CD" w:rsidRPr="002F21A1" w:rsidRDefault="007747CD" w:rsidP="00E57946">
            <w:pPr>
              <w:spacing w:line="256" w:lineRule="auto"/>
            </w:pPr>
            <w:r w:rsidRPr="002F21A1">
              <w:t>средства областного бюджета -0,00 рублей;</w:t>
            </w:r>
          </w:p>
          <w:p w:rsidR="007747CD" w:rsidRDefault="007747CD" w:rsidP="003C22F2">
            <w:pPr>
              <w:spacing w:line="256" w:lineRule="auto"/>
            </w:pPr>
            <w:r w:rsidRPr="002F21A1">
              <w:t xml:space="preserve">средства бюджета </w:t>
            </w:r>
            <w:r w:rsidR="003C22F2">
              <w:t>местного бюджета</w:t>
            </w:r>
            <w:r w:rsidRPr="002F21A1">
              <w:t xml:space="preserve"> </w:t>
            </w:r>
            <w:r w:rsidR="003C22F2">
              <w:t>291 700,00</w:t>
            </w:r>
            <w:r w:rsidRPr="002F21A1">
              <w:t xml:space="preserve">  рублей.</w:t>
            </w:r>
          </w:p>
          <w:p w:rsidR="003C22F2" w:rsidRPr="002F21A1" w:rsidRDefault="003C22F2" w:rsidP="003C22F2">
            <w:pPr>
              <w:spacing w:line="256" w:lineRule="auto"/>
            </w:pPr>
            <w:r w:rsidRPr="002F21A1">
              <w:t>202</w:t>
            </w:r>
            <w:r>
              <w:t>5</w:t>
            </w:r>
            <w:r w:rsidRPr="002F21A1">
              <w:t xml:space="preserve"> год – </w:t>
            </w:r>
            <w:r>
              <w:t>293 500,00</w:t>
            </w:r>
            <w:r w:rsidRPr="002F21A1">
              <w:t xml:space="preserve"> рублей, из них:</w:t>
            </w:r>
          </w:p>
          <w:p w:rsidR="003C22F2" w:rsidRPr="002F21A1" w:rsidRDefault="003C22F2" w:rsidP="003C22F2">
            <w:pPr>
              <w:spacing w:line="256" w:lineRule="auto"/>
            </w:pPr>
            <w:r w:rsidRPr="002F21A1">
              <w:t>средства федерального бюджета -0,00 рублей;</w:t>
            </w:r>
          </w:p>
          <w:p w:rsidR="003C22F2" w:rsidRPr="002F21A1" w:rsidRDefault="003C22F2" w:rsidP="003C22F2">
            <w:pPr>
              <w:spacing w:line="256" w:lineRule="auto"/>
            </w:pPr>
            <w:r w:rsidRPr="002F21A1">
              <w:t>средства областного бюджета -0,00 рублей;</w:t>
            </w:r>
          </w:p>
          <w:p w:rsidR="003C22F2" w:rsidRPr="008A7524" w:rsidRDefault="003C22F2" w:rsidP="003C22F2">
            <w:pPr>
              <w:spacing w:line="256" w:lineRule="auto"/>
              <w:rPr>
                <w:rFonts w:eastAsia="Arial Unicode MS"/>
                <w:i/>
              </w:rPr>
            </w:pPr>
            <w:r w:rsidRPr="002F21A1">
              <w:t xml:space="preserve">средства бюджета </w:t>
            </w:r>
            <w:r>
              <w:t>местного бюджета</w:t>
            </w:r>
            <w:r w:rsidRPr="002F21A1">
              <w:t xml:space="preserve">  </w:t>
            </w:r>
            <w:r>
              <w:t>293 500,00</w:t>
            </w:r>
            <w:r w:rsidRPr="002F21A1">
              <w:t xml:space="preserve">  рублей.</w:t>
            </w:r>
          </w:p>
        </w:tc>
      </w:tr>
    </w:tbl>
    <w:p w:rsidR="00533361" w:rsidRDefault="00533361" w:rsidP="0053336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33361" w:rsidRDefault="00533361" w:rsidP="0053336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Целевые показатели</w:t>
      </w:r>
    </w:p>
    <w:p w:rsidR="00533361" w:rsidRPr="00337C54" w:rsidRDefault="00533361" w:rsidP="00533361">
      <w:pPr>
        <w:widowControl w:val="0"/>
        <w:autoSpaceDE w:val="0"/>
        <w:jc w:val="center"/>
        <w:rPr>
          <w:b/>
          <w:sz w:val="32"/>
        </w:rPr>
      </w:pPr>
      <w:r>
        <w:rPr>
          <w:b/>
          <w:bCs/>
          <w:sz w:val="28"/>
          <w:szCs w:val="28"/>
        </w:rPr>
        <w:t xml:space="preserve"> реализации муниципальной </w:t>
      </w:r>
      <w:r w:rsidRPr="00C83375">
        <w:rPr>
          <w:b/>
          <w:bCs/>
          <w:sz w:val="28"/>
          <w:szCs w:val="28"/>
        </w:rPr>
        <w:t xml:space="preserve">программы </w:t>
      </w:r>
      <w:r w:rsidRPr="00C83375">
        <w:rPr>
          <w:b/>
        </w:rPr>
        <w:t>«</w:t>
      </w:r>
      <w:r w:rsidRPr="00337C54">
        <w:rPr>
          <w:b/>
          <w:sz w:val="28"/>
        </w:rPr>
        <w:t>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</w:r>
    </w:p>
    <w:p w:rsidR="00533361" w:rsidRPr="00337C54" w:rsidRDefault="00533361" w:rsidP="00533361">
      <w:pPr>
        <w:widowControl w:val="0"/>
        <w:autoSpaceDE w:val="0"/>
        <w:jc w:val="center"/>
        <w:rPr>
          <w:b/>
          <w:bCs/>
          <w:sz w:val="28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9"/>
        <w:gridCol w:w="4699"/>
        <w:gridCol w:w="1559"/>
        <w:gridCol w:w="1276"/>
        <w:gridCol w:w="2126"/>
      </w:tblGrid>
      <w:tr w:rsidR="00533361" w:rsidRPr="001035A8" w:rsidTr="005F5593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 w:rsidRPr="001035A8">
              <w:t xml:space="preserve">№ </w:t>
            </w:r>
            <w:proofErr w:type="gramStart"/>
            <w:r w:rsidRPr="001035A8">
              <w:t>п</w:t>
            </w:r>
            <w:proofErr w:type="gramEnd"/>
            <w:r w:rsidRPr="001035A8">
              <w:t>/п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 w:rsidRPr="001035A8">
              <w:t xml:space="preserve">Целевые </w:t>
            </w:r>
          </w:p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 w:rsidRPr="001035A8"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 w:rsidRPr="001035A8">
              <w:t xml:space="preserve">Планируемое значение показателей </w:t>
            </w:r>
          </w:p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 w:rsidRPr="001035A8">
              <w:t>(на очередной финансовый год и плановый период)</w:t>
            </w:r>
          </w:p>
        </w:tc>
      </w:tr>
      <w:tr w:rsidR="00533361" w:rsidRPr="001035A8" w:rsidTr="005F5593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>
              <w:t>2023</w:t>
            </w:r>
            <w:r w:rsidRPr="001035A8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>
              <w:t>2024</w:t>
            </w:r>
            <w:r w:rsidRPr="001035A8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>
              <w:t>2025</w:t>
            </w:r>
            <w:r w:rsidRPr="001035A8">
              <w:t xml:space="preserve"> год</w:t>
            </w:r>
          </w:p>
        </w:tc>
      </w:tr>
      <w:tr w:rsidR="00533361" w:rsidRPr="001035A8" w:rsidTr="005F55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</w:pPr>
            <w:r w:rsidRPr="001035A8"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5041D0" w:rsidRDefault="00533361" w:rsidP="005F5593">
            <w:pPr>
              <w:pStyle w:val="ab"/>
            </w:pPr>
            <w:r w:rsidRPr="00956F87">
              <w:t>Создание мест (площадок) накопления ТКО на территории Демидовского городского поселении Демидовского района Смоленской области</w:t>
            </w:r>
            <w:r>
              <w:t xml:space="preserve">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C83375" w:rsidRDefault="00533361" w:rsidP="005F5593">
            <w:pPr>
              <w:pStyle w:val="ab"/>
              <w:ind w:right="512"/>
              <w:jc w:val="center"/>
              <w:rPr>
                <w:bCs/>
              </w:rPr>
            </w:pPr>
            <w:r w:rsidRPr="00C83375">
              <w:rPr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C83375" w:rsidRDefault="00533361" w:rsidP="005F5593">
            <w:pPr>
              <w:pStyle w:val="ab"/>
              <w:ind w:right="512"/>
              <w:jc w:val="center"/>
              <w:rPr>
                <w:bCs/>
              </w:rPr>
            </w:pPr>
            <w:r w:rsidRPr="00C83375">
              <w:rPr>
                <w:bCs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61" w:rsidRPr="00C83375" w:rsidRDefault="00533361" w:rsidP="005F5593">
            <w:pPr>
              <w:pStyle w:val="ab"/>
              <w:ind w:right="512"/>
              <w:jc w:val="center"/>
              <w:rPr>
                <w:bCs/>
              </w:rPr>
            </w:pPr>
            <w:r w:rsidRPr="00C83375">
              <w:rPr>
                <w:bCs/>
              </w:rPr>
              <w:t>15</w:t>
            </w:r>
          </w:p>
        </w:tc>
      </w:tr>
      <w:tr w:rsidR="00533361" w:rsidRPr="001035A8" w:rsidTr="005F55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1035A8" w:rsidRDefault="00533361" w:rsidP="005F5593">
            <w:pPr>
              <w:widowControl w:val="0"/>
              <w:autoSpaceDE w:val="0"/>
              <w:jc w:val="center"/>
              <w:rPr>
                <w:color w:val="2D2D2D"/>
              </w:rPr>
            </w:pPr>
            <w:r w:rsidRPr="001035A8"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5041D0" w:rsidRDefault="00533361" w:rsidP="005F5593">
            <w:pPr>
              <w:pStyle w:val="ab"/>
            </w:pPr>
            <w:r w:rsidRPr="005041D0">
              <w:t xml:space="preserve">Приобретение контейнеров </w:t>
            </w:r>
            <w:r>
              <w:t xml:space="preserve">(бункеров) </w:t>
            </w:r>
            <w:r w:rsidRPr="005041D0">
              <w:t xml:space="preserve">для </w:t>
            </w:r>
            <w:r>
              <w:t xml:space="preserve">накопления ТКО </w:t>
            </w:r>
            <w:r w:rsidRPr="005041D0">
              <w:t>на территории Демидовского городского поселении Демидовского района Смоленской области</w:t>
            </w:r>
            <w:r>
              <w:t xml:space="preserve">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C83375" w:rsidRDefault="00533361" w:rsidP="005F5593">
            <w:pPr>
              <w:pStyle w:val="ab"/>
              <w:jc w:val="center"/>
              <w:rPr>
                <w:bCs/>
              </w:rPr>
            </w:pPr>
            <w:r w:rsidRPr="00C83375">
              <w:rPr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1" w:rsidRPr="00C83375" w:rsidRDefault="00533361" w:rsidP="005F5593">
            <w:pPr>
              <w:pStyle w:val="ab"/>
              <w:jc w:val="center"/>
              <w:rPr>
                <w:bCs/>
              </w:rPr>
            </w:pPr>
            <w:r w:rsidRPr="00C83375">
              <w:rPr>
                <w:bCs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61" w:rsidRPr="00C83375" w:rsidRDefault="00533361" w:rsidP="005F5593">
            <w:pPr>
              <w:pStyle w:val="ab"/>
              <w:jc w:val="center"/>
              <w:rPr>
                <w:bCs/>
              </w:rPr>
            </w:pPr>
            <w:r w:rsidRPr="00C83375">
              <w:rPr>
                <w:bCs/>
              </w:rPr>
              <w:t>15</w:t>
            </w:r>
          </w:p>
        </w:tc>
      </w:tr>
    </w:tbl>
    <w:p w:rsidR="00533361" w:rsidRDefault="00533361" w:rsidP="007E6FA5">
      <w:pPr>
        <w:ind w:firstLine="567"/>
        <w:jc w:val="both"/>
        <w:rPr>
          <w:sz w:val="28"/>
          <w:szCs w:val="28"/>
        </w:rPr>
      </w:pPr>
    </w:p>
    <w:p w:rsidR="00B62168" w:rsidRDefault="00930356" w:rsidP="004655C8">
      <w:pPr>
        <w:ind w:firstLine="567"/>
        <w:jc w:val="both"/>
        <w:rPr>
          <w:sz w:val="28"/>
          <w:szCs w:val="28"/>
        </w:rPr>
      </w:pPr>
      <w:r w:rsidRPr="00583BD5">
        <w:rPr>
          <w:sz w:val="28"/>
          <w:szCs w:val="28"/>
        </w:rPr>
        <w:t>1.</w:t>
      </w:r>
      <w:r w:rsidR="00533361">
        <w:rPr>
          <w:sz w:val="28"/>
          <w:szCs w:val="28"/>
        </w:rPr>
        <w:t>2</w:t>
      </w:r>
      <w:r w:rsidRPr="00583BD5">
        <w:rPr>
          <w:sz w:val="28"/>
          <w:szCs w:val="28"/>
        </w:rPr>
        <w:t>.</w:t>
      </w:r>
      <w:r w:rsidR="00E85232">
        <w:rPr>
          <w:sz w:val="28"/>
          <w:szCs w:val="28"/>
        </w:rPr>
        <w:t xml:space="preserve"> </w:t>
      </w:r>
      <w:r w:rsidR="00B62168" w:rsidRPr="00FE17E2">
        <w:rPr>
          <w:sz w:val="28"/>
          <w:szCs w:val="28"/>
        </w:rPr>
        <w:t xml:space="preserve">Приложение </w:t>
      </w:r>
      <w:r w:rsidR="00337C54">
        <w:rPr>
          <w:sz w:val="28"/>
          <w:szCs w:val="28"/>
        </w:rPr>
        <w:t>№ 1</w:t>
      </w:r>
      <w:r w:rsidR="004655C8">
        <w:rPr>
          <w:sz w:val="28"/>
          <w:szCs w:val="28"/>
        </w:rPr>
        <w:t xml:space="preserve"> </w:t>
      </w:r>
      <w:r w:rsidR="00B62168" w:rsidRPr="00FE17E2">
        <w:rPr>
          <w:sz w:val="28"/>
          <w:szCs w:val="28"/>
        </w:rPr>
        <w:t xml:space="preserve">к Программе «Перечень программных мероприятий» изложить в новой редакции согласно приложению № </w:t>
      </w:r>
      <w:r w:rsidR="00337C54">
        <w:rPr>
          <w:sz w:val="28"/>
          <w:szCs w:val="28"/>
        </w:rPr>
        <w:t>1</w:t>
      </w:r>
      <w:r w:rsidR="00B62168" w:rsidRPr="00FE17E2">
        <w:rPr>
          <w:sz w:val="28"/>
          <w:szCs w:val="28"/>
        </w:rPr>
        <w:t>.</w:t>
      </w:r>
    </w:p>
    <w:p w:rsidR="0057269F" w:rsidRPr="00A47FE9" w:rsidRDefault="00533361" w:rsidP="00F917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57269F">
        <w:rPr>
          <w:sz w:val="28"/>
          <w:szCs w:val="28"/>
        </w:rPr>
        <w:t xml:space="preserve">. </w:t>
      </w:r>
      <w:r w:rsidR="0057269F" w:rsidRPr="00A47FE9">
        <w:rPr>
          <w:sz w:val="28"/>
          <w:szCs w:val="28"/>
        </w:rPr>
        <w:t>Раздел 4 Программы «Обоснование ресурсного обеспечения муниципальной Программы» изложить в следующей редакции:</w:t>
      </w:r>
    </w:p>
    <w:p w:rsidR="000E3ACF" w:rsidRPr="00342597" w:rsidRDefault="0057269F" w:rsidP="00342597">
      <w:pPr>
        <w:spacing w:line="256" w:lineRule="auto"/>
        <w:ind w:firstLine="567"/>
        <w:rPr>
          <w:sz w:val="28"/>
          <w:szCs w:val="28"/>
        </w:rPr>
      </w:pPr>
      <w:r w:rsidRPr="00342597">
        <w:rPr>
          <w:sz w:val="28"/>
          <w:szCs w:val="28"/>
        </w:rPr>
        <w:t xml:space="preserve">«4. Общий объем финансирования муниципальной Программы </w:t>
      </w:r>
      <w:r w:rsidR="00B90D81" w:rsidRPr="00B90D81">
        <w:rPr>
          <w:color w:val="FF0000"/>
          <w:sz w:val="28"/>
          <w:szCs w:val="28"/>
        </w:rPr>
        <w:t>1 686 318,07</w:t>
      </w:r>
      <w:r w:rsidR="000E3ACF" w:rsidRPr="00342597">
        <w:rPr>
          <w:sz w:val="28"/>
          <w:szCs w:val="28"/>
        </w:rPr>
        <w:t xml:space="preserve"> рублей,</w:t>
      </w:r>
      <w:r w:rsidR="00342597" w:rsidRPr="00342597">
        <w:rPr>
          <w:sz w:val="28"/>
          <w:szCs w:val="28"/>
        </w:rPr>
        <w:t xml:space="preserve"> </w:t>
      </w:r>
      <w:r w:rsidR="000E3ACF" w:rsidRPr="00342597">
        <w:rPr>
          <w:sz w:val="28"/>
          <w:szCs w:val="28"/>
        </w:rPr>
        <w:t>из них:</w:t>
      </w:r>
    </w:p>
    <w:p w:rsidR="007E6FA5" w:rsidRDefault="000E3ACF" w:rsidP="000E3ACF">
      <w:pPr>
        <w:spacing w:line="256" w:lineRule="auto"/>
        <w:rPr>
          <w:sz w:val="28"/>
          <w:szCs w:val="28"/>
        </w:rPr>
      </w:pPr>
      <w:r w:rsidRPr="00342597">
        <w:rPr>
          <w:sz w:val="28"/>
          <w:szCs w:val="28"/>
        </w:rPr>
        <w:t>2020</w:t>
      </w:r>
      <w:r w:rsidR="00342597">
        <w:rPr>
          <w:sz w:val="28"/>
          <w:szCs w:val="28"/>
        </w:rPr>
        <w:t xml:space="preserve"> </w:t>
      </w:r>
      <w:r w:rsidR="00533361">
        <w:rPr>
          <w:sz w:val="28"/>
          <w:szCs w:val="28"/>
        </w:rPr>
        <w:t>– 2021</w:t>
      </w:r>
      <w:r w:rsidR="009D35F4">
        <w:rPr>
          <w:sz w:val="28"/>
          <w:szCs w:val="28"/>
        </w:rPr>
        <w:t xml:space="preserve"> </w:t>
      </w:r>
      <w:r w:rsidR="00342597" w:rsidRPr="00342597">
        <w:rPr>
          <w:sz w:val="28"/>
          <w:szCs w:val="28"/>
        </w:rPr>
        <w:t>год</w:t>
      </w:r>
      <w:r w:rsidR="009D35F4">
        <w:rPr>
          <w:sz w:val="28"/>
          <w:szCs w:val="28"/>
        </w:rPr>
        <w:t xml:space="preserve">ы </w:t>
      </w:r>
      <w:r w:rsidR="00342597" w:rsidRPr="00342597">
        <w:rPr>
          <w:sz w:val="28"/>
          <w:szCs w:val="28"/>
        </w:rPr>
        <w:t xml:space="preserve"> </w:t>
      </w:r>
      <w:r w:rsidRPr="00342597">
        <w:rPr>
          <w:sz w:val="28"/>
          <w:szCs w:val="28"/>
        </w:rPr>
        <w:t>-</w:t>
      </w:r>
      <w:r w:rsidR="00533361">
        <w:rPr>
          <w:sz w:val="28"/>
          <w:szCs w:val="28"/>
        </w:rPr>
        <w:t xml:space="preserve"> 708 424,20</w:t>
      </w:r>
      <w:r w:rsidRPr="00342597">
        <w:rPr>
          <w:sz w:val="28"/>
          <w:szCs w:val="28"/>
        </w:rPr>
        <w:t xml:space="preserve"> рублей</w:t>
      </w:r>
      <w:r w:rsidR="00342597">
        <w:rPr>
          <w:sz w:val="28"/>
          <w:szCs w:val="28"/>
        </w:rPr>
        <w:t>;</w:t>
      </w:r>
    </w:p>
    <w:p w:rsidR="00F84AD6" w:rsidRPr="00342597" w:rsidRDefault="00F84AD6" w:rsidP="000E3ACF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337C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7C54">
        <w:rPr>
          <w:sz w:val="28"/>
          <w:szCs w:val="28"/>
        </w:rPr>
        <w:t>121 095,40 рублей;</w:t>
      </w:r>
    </w:p>
    <w:p w:rsidR="007E6FA5" w:rsidRPr="00342597" w:rsidRDefault="007E6FA5" w:rsidP="007E6FA5">
      <w:pPr>
        <w:spacing w:line="256" w:lineRule="auto"/>
        <w:rPr>
          <w:sz w:val="28"/>
          <w:szCs w:val="28"/>
        </w:rPr>
      </w:pPr>
      <w:r w:rsidRPr="00342597">
        <w:rPr>
          <w:sz w:val="28"/>
          <w:szCs w:val="28"/>
        </w:rPr>
        <w:t xml:space="preserve">2023 год </w:t>
      </w:r>
      <w:r w:rsidRPr="00B90D81">
        <w:rPr>
          <w:color w:val="FF0000"/>
          <w:sz w:val="28"/>
          <w:szCs w:val="28"/>
        </w:rPr>
        <w:t xml:space="preserve">-  </w:t>
      </w:r>
      <w:r w:rsidR="00B90D81" w:rsidRPr="00B90D81">
        <w:rPr>
          <w:color w:val="FF0000"/>
          <w:sz w:val="28"/>
          <w:szCs w:val="28"/>
        </w:rPr>
        <w:t>271 598,47</w:t>
      </w:r>
      <w:r w:rsidR="00342597">
        <w:rPr>
          <w:sz w:val="28"/>
          <w:szCs w:val="28"/>
        </w:rPr>
        <w:t xml:space="preserve"> рублей;</w:t>
      </w:r>
    </w:p>
    <w:p w:rsidR="003C22F2" w:rsidRDefault="007E6FA5" w:rsidP="007E6FA5">
      <w:pPr>
        <w:spacing w:line="256" w:lineRule="auto"/>
        <w:rPr>
          <w:sz w:val="28"/>
          <w:szCs w:val="28"/>
        </w:rPr>
      </w:pPr>
      <w:r w:rsidRPr="007E6FA5">
        <w:rPr>
          <w:sz w:val="28"/>
          <w:szCs w:val="28"/>
        </w:rPr>
        <w:t xml:space="preserve">2024 год – </w:t>
      </w:r>
      <w:r w:rsidR="003C22F2">
        <w:rPr>
          <w:sz w:val="28"/>
          <w:szCs w:val="28"/>
        </w:rPr>
        <w:t>291 700,00 рублей;</w:t>
      </w:r>
    </w:p>
    <w:p w:rsidR="007E6FA5" w:rsidRPr="007E6FA5" w:rsidRDefault="003C22F2" w:rsidP="007E6FA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2025</w:t>
      </w:r>
      <w:r w:rsidRPr="007E6FA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293 500,00</w:t>
      </w:r>
      <w:r w:rsidRPr="007E6FA5">
        <w:rPr>
          <w:sz w:val="28"/>
          <w:szCs w:val="28"/>
        </w:rPr>
        <w:t xml:space="preserve"> рублей</w:t>
      </w:r>
      <w:r w:rsidR="007E6FA5" w:rsidRPr="007E6FA5">
        <w:rPr>
          <w:sz w:val="28"/>
          <w:szCs w:val="28"/>
        </w:rPr>
        <w:t>.</w:t>
      </w:r>
    </w:p>
    <w:p w:rsidR="00FA1EA4" w:rsidRDefault="00F530FC" w:rsidP="007E6F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proofErr w:type="gramStart"/>
      <w:r w:rsidR="00FA1EA4">
        <w:rPr>
          <w:sz w:val="28"/>
          <w:szCs w:val="28"/>
        </w:rPr>
        <w:t>Разместить</w:t>
      </w:r>
      <w:proofErr w:type="gramEnd"/>
      <w:r w:rsidR="00FA1EA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FA1EA4">
        <w:rPr>
          <w:sz w:val="28"/>
        </w:rPr>
        <w:t>информационно-телекоммуникационной</w:t>
      </w:r>
      <w:r w:rsidR="00FA1EA4">
        <w:rPr>
          <w:sz w:val="28"/>
          <w:szCs w:val="28"/>
        </w:rPr>
        <w:t xml:space="preserve"> сети «Интернет».</w:t>
      </w:r>
    </w:p>
    <w:p w:rsidR="00F530FC" w:rsidRDefault="007D4EB8" w:rsidP="00C03BA3">
      <w:pPr>
        <w:tabs>
          <w:tab w:val="left" w:pos="453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30FC">
        <w:rPr>
          <w:sz w:val="28"/>
          <w:szCs w:val="28"/>
        </w:rPr>
        <w:t xml:space="preserve">. </w:t>
      </w:r>
      <w:proofErr w:type="gramStart"/>
      <w:r w:rsidR="00F530FC">
        <w:rPr>
          <w:sz w:val="28"/>
          <w:szCs w:val="28"/>
        </w:rPr>
        <w:t>Контроль за</w:t>
      </w:r>
      <w:proofErr w:type="gramEnd"/>
      <w:r w:rsidR="00F530FC">
        <w:rPr>
          <w:sz w:val="28"/>
          <w:szCs w:val="28"/>
        </w:rPr>
        <w:t xml:space="preserve"> исполнением настоящего постановления возложить </w:t>
      </w:r>
      <w:bookmarkEnd w:id="0"/>
      <w:r w:rsidR="00F530FC">
        <w:rPr>
          <w:sz w:val="28"/>
          <w:szCs w:val="28"/>
        </w:rPr>
        <w:t xml:space="preserve">на заместителя Главы муниципального образования «Демидовский район» Смоленской области — начальника Отдела </w:t>
      </w:r>
      <w:r w:rsidR="001E655E">
        <w:rPr>
          <w:sz w:val="28"/>
          <w:szCs w:val="28"/>
        </w:rPr>
        <w:t xml:space="preserve">А.А. </w:t>
      </w:r>
      <w:proofErr w:type="spellStart"/>
      <w:r w:rsidR="001E655E">
        <w:rPr>
          <w:sz w:val="28"/>
          <w:szCs w:val="28"/>
        </w:rPr>
        <w:t>Романькова</w:t>
      </w:r>
      <w:proofErr w:type="spellEnd"/>
    </w:p>
    <w:p w:rsidR="00F530FC" w:rsidRDefault="00F530F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B62168" w:rsidRDefault="00B62168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B62168" w:rsidRDefault="00F70CED" w:rsidP="00B62168">
      <w:pPr>
        <w:rPr>
          <w:sz w:val="28"/>
        </w:rPr>
      </w:pPr>
      <w:r>
        <w:rPr>
          <w:sz w:val="28"/>
        </w:rPr>
        <w:t xml:space="preserve"> </w:t>
      </w:r>
      <w:r w:rsidR="00B62168">
        <w:rPr>
          <w:sz w:val="28"/>
        </w:rPr>
        <w:t>Глав</w:t>
      </w:r>
      <w:r w:rsidR="008061B0">
        <w:rPr>
          <w:sz w:val="28"/>
        </w:rPr>
        <w:t>а</w:t>
      </w:r>
      <w:r w:rsidR="00B62168">
        <w:rPr>
          <w:sz w:val="28"/>
        </w:rPr>
        <w:t xml:space="preserve"> муниципального образования</w:t>
      </w:r>
    </w:p>
    <w:p w:rsidR="00B62168" w:rsidRDefault="00B62168" w:rsidP="00B62168">
      <w:pPr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8061B0">
        <w:rPr>
          <w:sz w:val="28"/>
        </w:rPr>
        <w:t>А.Ф. Семенов</w:t>
      </w:r>
    </w:p>
    <w:p w:rsidR="007E6FA5" w:rsidRDefault="007E6FA5" w:rsidP="00B62168">
      <w:pPr>
        <w:rPr>
          <w:sz w:val="28"/>
        </w:rPr>
      </w:pPr>
    </w:p>
    <w:p w:rsidR="007E6FA5" w:rsidRDefault="007E6FA5" w:rsidP="00B62168">
      <w:pPr>
        <w:rPr>
          <w:sz w:val="28"/>
        </w:rPr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F917FE" w:rsidRDefault="00F917FE" w:rsidP="00F917FE">
      <w:pPr>
        <w:ind w:left="6804" w:right="-10"/>
      </w:pPr>
    </w:p>
    <w:p w:rsidR="004655C8" w:rsidRDefault="004655C8" w:rsidP="007D4EB8">
      <w:pPr>
        <w:jc w:val="both"/>
        <w:rPr>
          <w:color w:val="000000"/>
        </w:rPr>
        <w:sectPr w:rsidR="004655C8" w:rsidSect="004655C8">
          <w:pgSz w:w="11906" w:h="16838"/>
          <w:pgMar w:top="426" w:right="567" w:bottom="709" w:left="1134" w:header="720" w:footer="720" w:gutter="0"/>
          <w:pgNumType w:start="0"/>
          <w:cols w:space="720"/>
          <w:titlePg/>
          <w:docGrid w:linePitch="600" w:charSpace="32768"/>
        </w:sectPr>
      </w:pPr>
    </w:p>
    <w:p w:rsidR="00C45353" w:rsidRPr="00000B56" w:rsidRDefault="00C45353" w:rsidP="00C45353">
      <w:pPr>
        <w:ind w:left="10065" w:right="-10"/>
      </w:pPr>
      <w:r w:rsidRPr="00000B56">
        <w:lastRenderedPageBreak/>
        <w:t xml:space="preserve">Приложение № </w:t>
      </w:r>
      <w:r w:rsidR="00337C54">
        <w:t>1</w:t>
      </w:r>
    </w:p>
    <w:p w:rsidR="006B0557" w:rsidRDefault="00C45353" w:rsidP="006B0557">
      <w:pPr>
        <w:ind w:left="10065" w:right="-10"/>
      </w:pPr>
      <w:r w:rsidRPr="00000B56">
        <w:t xml:space="preserve">к постановлению Администрации муниципального образования «Демидовский район» Смоленской </w:t>
      </w:r>
      <w:r w:rsidRPr="00C34F99">
        <w:t xml:space="preserve">области </w:t>
      </w:r>
      <w:r w:rsidR="006B0557" w:rsidRPr="006B0557">
        <w:t xml:space="preserve">от </w:t>
      </w:r>
      <w:r w:rsidR="00B01A50">
        <w:t>29.12.2023</w:t>
      </w:r>
      <w:r w:rsidR="002C2EBD">
        <w:t xml:space="preserve"> </w:t>
      </w:r>
      <w:r w:rsidR="006B0557" w:rsidRPr="006B0557">
        <w:t xml:space="preserve"> №</w:t>
      </w:r>
      <w:r w:rsidR="00B01A50">
        <w:t>1144</w:t>
      </w:r>
    </w:p>
    <w:p w:rsidR="00C45353" w:rsidRPr="00C45353" w:rsidRDefault="00C45353" w:rsidP="006B0557">
      <w:pPr>
        <w:ind w:left="10065" w:right="-10"/>
      </w:pPr>
      <w:r w:rsidRPr="00C45353">
        <w:t>Приложение №</w:t>
      </w:r>
      <w:r w:rsidR="00B25FDF">
        <w:t xml:space="preserve"> </w:t>
      </w:r>
      <w:r w:rsidR="00337C54">
        <w:t>1</w:t>
      </w:r>
    </w:p>
    <w:p w:rsidR="00C45353" w:rsidRPr="00EF04D6" w:rsidRDefault="00C45353" w:rsidP="00C45353">
      <w:pPr>
        <w:widowControl w:val="0"/>
        <w:autoSpaceDE w:val="0"/>
        <w:autoSpaceDN w:val="0"/>
        <w:adjustRightInd w:val="0"/>
        <w:ind w:left="10065"/>
      </w:pPr>
      <w:r w:rsidRPr="00EF04D6">
        <w:t xml:space="preserve">к муниципальной Программе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</w:r>
    </w:p>
    <w:p w:rsidR="00C45353" w:rsidRPr="005041D0" w:rsidRDefault="00C45353" w:rsidP="00C45353">
      <w:pPr>
        <w:rPr>
          <w:highlight w:val="yellow"/>
        </w:rPr>
      </w:pPr>
    </w:p>
    <w:p w:rsidR="00F917FE" w:rsidRPr="00C47E5F" w:rsidRDefault="00F917FE" w:rsidP="00F917F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F917FE" w:rsidRPr="002D3477" w:rsidRDefault="00F917FE" w:rsidP="002D3477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cs="Calibri"/>
          <w:lang w:eastAsia="ru-RU"/>
        </w:rPr>
      </w:pPr>
      <w:r w:rsidRPr="002D3477">
        <w:rPr>
          <w:lang w:eastAsia="en-US"/>
        </w:rPr>
        <w:t xml:space="preserve">о финансировании структурных элементов муниципальной программы </w:t>
      </w:r>
      <w:r w:rsidRPr="002D3477">
        <w:t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</w: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F917FE" w:rsidRPr="00683AF2" w:rsidTr="007367FD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</w:t>
            </w:r>
            <w:proofErr w:type="spell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F917FE" w:rsidRPr="009B7088" w:rsidTr="007367FD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7FE" w:rsidRPr="006B65BF" w:rsidRDefault="00F917FE" w:rsidP="007367FD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F917FE" w:rsidRPr="006B65BF" w:rsidRDefault="003C22F2" w:rsidP="007367FD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="00F917FE" w:rsidRPr="006B65BF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7FE" w:rsidRPr="006B65BF" w:rsidRDefault="00F917FE" w:rsidP="007367FD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F917FE" w:rsidRPr="006B65BF" w:rsidRDefault="003C22F2" w:rsidP="007367FD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="00F917FE" w:rsidRPr="006B65BF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17FE" w:rsidRPr="006B65BF" w:rsidRDefault="00F917FE" w:rsidP="007367FD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F917FE" w:rsidRPr="00580B96" w:rsidRDefault="003C22F2" w:rsidP="007367FD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="00F917FE" w:rsidRPr="006B65BF">
              <w:rPr>
                <w:color w:val="22272F"/>
                <w:shd w:val="clear" w:color="auto" w:fill="FFFFFF"/>
              </w:rPr>
              <w:t>г)</w:t>
            </w:r>
          </w:p>
        </w:tc>
      </w:tr>
      <w:tr w:rsidR="00F917FE" w:rsidRPr="00683AF2" w:rsidTr="007367FD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17FE" w:rsidRPr="00683AF2" w:rsidRDefault="00F917FE" w:rsidP="007367FD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F917FE" w:rsidRPr="00683AF2" w:rsidTr="007367FD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17FE" w:rsidRPr="002D3477" w:rsidRDefault="00F917FE" w:rsidP="00F917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2D3477">
              <w:rPr>
                <w:b/>
                <w:sz w:val="20"/>
                <w:szCs w:val="20"/>
              </w:rPr>
              <w:t>1. Комплекс процессных мероприятий «Создание мест (площадок) накопления ТКО и приобретение контейнеров (бункеров) для накопления ТКО</w:t>
            </w:r>
            <w:r w:rsidRPr="002D3477">
              <w:rPr>
                <w:b/>
                <w:bCs/>
                <w:sz w:val="20"/>
                <w:szCs w:val="20"/>
              </w:rPr>
              <w:t xml:space="preserve"> и п</w:t>
            </w:r>
            <w:r w:rsidRPr="002D3477">
              <w:rPr>
                <w:b/>
                <w:sz w:val="20"/>
                <w:szCs w:val="20"/>
              </w:rPr>
              <w:t xml:space="preserve">риобретение контейнеров (бункеров) для накопления ТКО </w:t>
            </w:r>
            <w:r w:rsidRPr="002D3477">
              <w:rPr>
                <w:b/>
                <w:bCs/>
                <w:sz w:val="20"/>
                <w:szCs w:val="20"/>
              </w:rPr>
              <w:t xml:space="preserve">на территории </w:t>
            </w:r>
            <w:r w:rsidRPr="002D3477">
              <w:rPr>
                <w:b/>
                <w:sz w:val="20"/>
                <w:szCs w:val="20"/>
              </w:rPr>
              <w:t>Демидовского городского поселении Демидовского района Смоленской области»</w:t>
            </w:r>
          </w:p>
        </w:tc>
      </w:tr>
      <w:tr w:rsidR="00F917FE" w:rsidRPr="00E30476" w:rsidTr="00CA51C4">
        <w:trPr>
          <w:trHeight w:val="76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E30476" w:rsidRDefault="00F917FE" w:rsidP="00935CC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E30476" w:rsidRDefault="00CA51C4" w:rsidP="007367FD">
            <w:pPr>
              <w:rPr>
                <w:lang w:eastAsia="ru-RU"/>
              </w:rPr>
            </w:pPr>
            <w:r w:rsidRPr="00956F87">
              <w:t>Создание мест (площадок) накопления ТКО на территории Демидовского городского поселении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5B7A5E" w:rsidRDefault="00F917FE" w:rsidP="007367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E30476" w:rsidRDefault="00F917FE" w:rsidP="007367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935CC6" w:rsidRDefault="0022524C" w:rsidP="00CA51C4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E30476" w:rsidRDefault="0022524C" w:rsidP="002252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7FE" w:rsidRPr="00E30476" w:rsidRDefault="0022524C" w:rsidP="002252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17FE" w:rsidRPr="00E30476" w:rsidRDefault="0022524C" w:rsidP="002252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</w:tr>
      <w:tr w:rsidR="00935CC6" w:rsidRPr="00E30476" w:rsidTr="007367FD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935CC6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5041D0" w:rsidRDefault="00935CC6" w:rsidP="007367FD">
            <w:pPr>
              <w:suppressAutoHyphens w:val="0"/>
              <w:autoSpaceDE w:val="0"/>
              <w:autoSpaceDN w:val="0"/>
              <w:adjustRightInd w:val="0"/>
            </w:pPr>
            <w:r>
              <w:t>Расходы по переданным полномочиям по ликвидации мест несанкционированного размещения отходов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5B7A5E" w:rsidRDefault="00935CC6" w:rsidP="0006315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935CC6" w:rsidP="0006315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935CC6" w:rsidRDefault="00935CC6" w:rsidP="007367FD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35CC6">
              <w:rPr>
                <w:b/>
                <w:lang w:eastAsia="ru-RU"/>
              </w:rPr>
              <w:t>134,1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B90D81" w:rsidRDefault="00B90D81" w:rsidP="002252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Default="00935CC6" w:rsidP="002252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5CC6" w:rsidRDefault="00935CC6" w:rsidP="002252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43,5</w:t>
            </w:r>
          </w:p>
        </w:tc>
      </w:tr>
      <w:tr w:rsidR="00935CC6" w:rsidRPr="00E30476" w:rsidTr="0006315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935CC6" w:rsidP="007367FD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5B7A5E" w:rsidRDefault="00935CC6" w:rsidP="007367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935CC6" w:rsidP="007367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B90D81" w:rsidRDefault="00B90D81" w:rsidP="007367FD">
            <w:pPr>
              <w:suppressAutoHyphens w:val="0"/>
              <w:autoSpaceDE w:val="0"/>
              <w:autoSpaceDN w:val="0"/>
              <w:adjustRightInd w:val="0"/>
              <w:rPr>
                <w:b/>
                <w:color w:val="FF0000"/>
                <w:lang w:eastAsia="ru-RU"/>
              </w:rPr>
            </w:pPr>
            <w:r w:rsidRPr="00B90D81">
              <w:rPr>
                <w:b/>
                <w:color w:val="FF0000"/>
                <w:lang w:eastAsia="ru-RU"/>
              </w:rPr>
              <w:t>705,6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B90D81" w:rsidRDefault="00B90D81" w:rsidP="0022524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22524C" w:rsidP="002252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5CC6" w:rsidRPr="00E30476" w:rsidRDefault="0022524C" w:rsidP="002252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243,5</w:t>
            </w:r>
          </w:p>
        </w:tc>
      </w:tr>
      <w:tr w:rsidR="00935CC6" w:rsidRPr="00E30476" w:rsidTr="0006315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5CC6" w:rsidRDefault="00935CC6" w:rsidP="007367F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35CC6">
              <w:rPr>
                <w:sz w:val="20"/>
                <w:szCs w:val="20"/>
                <w:lang w:eastAsia="ru-RU"/>
              </w:rPr>
              <w:t>.</w:t>
            </w:r>
            <w:r w:rsidRPr="00935CC6">
              <w:rPr>
                <w:b/>
                <w:sz w:val="20"/>
                <w:szCs w:val="20"/>
              </w:rPr>
              <w:t xml:space="preserve"> Комплекс процессных мероприятий «Приобретение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</w:tr>
      <w:tr w:rsidR="00935CC6" w:rsidRPr="00E30476" w:rsidTr="007367FD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935CC6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5041D0" w:rsidRDefault="00935CC6" w:rsidP="007367FD">
            <w:pPr>
              <w:suppressAutoHyphens w:val="0"/>
              <w:autoSpaceDE w:val="0"/>
              <w:autoSpaceDN w:val="0"/>
              <w:adjustRightInd w:val="0"/>
            </w:pPr>
            <w:r w:rsidRPr="005041D0">
              <w:t xml:space="preserve">Приобретение контейнеров </w:t>
            </w:r>
            <w:r>
              <w:t xml:space="preserve">(бункеров) </w:t>
            </w:r>
            <w:r w:rsidRPr="005041D0">
              <w:t xml:space="preserve">для </w:t>
            </w:r>
            <w:r>
              <w:t xml:space="preserve">накопления ТКО </w:t>
            </w:r>
            <w:r w:rsidRPr="005041D0">
              <w:t xml:space="preserve">на территории Демидовского </w:t>
            </w:r>
            <w:r w:rsidRPr="005041D0">
              <w:lastRenderedPageBreak/>
              <w:t>городского поселении Демидовского района Смоленской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5B7A5E" w:rsidRDefault="00935CC6" w:rsidP="0006315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lastRenderedPageBreak/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E30476" w:rsidRDefault="00935CC6" w:rsidP="0006315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B90D81" w:rsidRDefault="00B90D81" w:rsidP="00935CC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Pr="00B90D81" w:rsidRDefault="00B90D81" w:rsidP="00935CC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CC6" w:rsidRDefault="00935CC6" w:rsidP="00935CC6">
            <w:pPr>
              <w:jc w:val="center"/>
            </w:pPr>
            <w:r w:rsidRPr="007B684E">
              <w:rPr>
                <w:lang w:eastAsia="ru-RU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5CC6" w:rsidRDefault="00935CC6" w:rsidP="00935CC6">
            <w:pPr>
              <w:jc w:val="center"/>
            </w:pPr>
            <w:r w:rsidRPr="007B684E">
              <w:rPr>
                <w:lang w:eastAsia="ru-RU"/>
              </w:rPr>
              <w:t>50,0</w:t>
            </w:r>
          </w:p>
        </w:tc>
      </w:tr>
      <w:tr w:rsidR="00B90D81" w:rsidRPr="00E30476" w:rsidTr="0006315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0D81" w:rsidRPr="005041D0" w:rsidRDefault="00B90D81" w:rsidP="007367FD">
            <w:pPr>
              <w:suppressAutoHyphens w:val="0"/>
              <w:autoSpaceDE w:val="0"/>
              <w:autoSpaceDN w:val="0"/>
              <w:adjustRightInd w:val="0"/>
            </w:pPr>
            <w:r w:rsidRPr="00E30476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0D81" w:rsidRPr="005B7A5E" w:rsidRDefault="00B90D81" w:rsidP="007367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0D81" w:rsidRDefault="00B90D81" w:rsidP="007367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0D81" w:rsidRPr="00B90D81" w:rsidRDefault="00B90D81" w:rsidP="00C52A6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151,2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0D81" w:rsidRPr="00B90D81" w:rsidRDefault="00B90D81" w:rsidP="00C52A6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90D81" w:rsidRDefault="00B90D81" w:rsidP="00154189">
            <w:pPr>
              <w:jc w:val="center"/>
            </w:pPr>
            <w:r w:rsidRPr="004A0B26">
              <w:rPr>
                <w:lang w:eastAsia="ru-RU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90D81" w:rsidRDefault="00B90D81" w:rsidP="00154189">
            <w:pPr>
              <w:jc w:val="center"/>
            </w:pPr>
            <w:r w:rsidRPr="004A0B26">
              <w:rPr>
                <w:lang w:eastAsia="ru-RU"/>
              </w:rPr>
              <w:t>50,0</w:t>
            </w:r>
          </w:p>
        </w:tc>
      </w:tr>
      <w:tr w:rsidR="00CA51C4" w:rsidRPr="00E30476" w:rsidTr="007367FD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1C4" w:rsidRPr="00E30476" w:rsidRDefault="00CA51C4" w:rsidP="0022524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Итого по мероприяти</w:t>
            </w:r>
            <w:r w:rsidR="0022524C">
              <w:rPr>
                <w:b/>
              </w:rPr>
              <w:t>ям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1C4" w:rsidRPr="00E30476" w:rsidRDefault="00CA51C4" w:rsidP="007367F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1C4" w:rsidRPr="00E30476" w:rsidRDefault="00CA51C4" w:rsidP="007367F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1C4" w:rsidRPr="00B90D81" w:rsidRDefault="00B90D81" w:rsidP="00935C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 w:rsidRPr="00B90D81">
              <w:rPr>
                <w:b/>
                <w:color w:val="FF0000"/>
                <w:lang w:eastAsia="ru-RU"/>
              </w:rPr>
              <w:t>856,8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1C4" w:rsidRPr="00B90D81" w:rsidRDefault="00B90D81" w:rsidP="001541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B90D81">
              <w:rPr>
                <w:color w:val="FF0000"/>
                <w:lang w:eastAsia="ru-RU"/>
              </w:rPr>
              <w:t>271,6</w:t>
            </w:r>
          </w:p>
          <w:p w:rsidR="00B90D81" w:rsidRPr="00B90D81" w:rsidRDefault="00B90D81" w:rsidP="001541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51C4" w:rsidRPr="00E30476" w:rsidRDefault="00337C54" w:rsidP="0015418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51C4" w:rsidRDefault="00337C54" w:rsidP="001541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293,5</w:t>
            </w:r>
          </w:p>
          <w:p w:rsidR="00CA51C4" w:rsidRPr="00E30476" w:rsidRDefault="00CA51C4" w:rsidP="0015418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F917FE" w:rsidRDefault="00F917FE" w:rsidP="00F917FE">
      <w:pPr>
        <w:pStyle w:val="ConsPlusNormal"/>
        <w:widowControl/>
        <w:ind w:firstLine="900"/>
        <w:jc w:val="center"/>
      </w:pPr>
    </w:p>
    <w:p w:rsidR="00F530FC" w:rsidRDefault="00F530FC" w:rsidP="007D4EB8">
      <w:pPr>
        <w:pStyle w:val="ab"/>
        <w:tabs>
          <w:tab w:val="left" w:pos="135"/>
        </w:tabs>
        <w:ind w:left="4755" w:firstLine="15"/>
        <w:jc w:val="right"/>
      </w:pPr>
    </w:p>
    <w:sectPr w:rsidR="00F530FC" w:rsidSect="002D3477">
      <w:pgSz w:w="16838" w:h="11906" w:orient="landscape"/>
      <w:pgMar w:top="567" w:right="709" w:bottom="851" w:left="426" w:header="720" w:footer="720" w:gutter="0"/>
      <w:pgNumType w:start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9D" w:rsidRDefault="00C8129D" w:rsidP="00F530FC">
      <w:r>
        <w:separator/>
      </w:r>
    </w:p>
  </w:endnote>
  <w:endnote w:type="continuationSeparator" w:id="0">
    <w:p w:rsidR="00C8129D" w:rsidRDefault="00C8129D" w:rsidP="00F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9D" w:rsidRDefault="00C8129D" w:rsidP="00F530FC">
      <w:r>
        <w:separator/>
      </w:r>
    </w:p>
  </w:footnote>
  <w:footnote w:type="continuationSeparator" w:id="0">
    <w:p w:rsidR="00C8129D" w:rsidRDefault="00C8129D" w:rsidP="00F5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CF318"/>
    <w:multiLevelType w:val="singleLevel"/>
    <w:tmpl w:val="E30CF318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6">
    <w:nsid w:val="10D7560F"/>
    <w:multiLevelType w:val="singleLevel"/>
    <w:tmpl w:val="10D7560F"/>
    <w:lvl w:ilvl="0">
      <w:start w:val="1"/>
      <w:numFmt w:val="decimal"/>
      <w:suff w:val="space"/>
      <w:lvlText w:val="%1."/>
      <w:lvlJc w:val="left"/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06"/>
    <w:rsid w:val="000166C8"/>
    <w:rsid w:val="00017D38"/>
    <w:rsid w:val="00035D46"/>
    <w:rsid w:val="00060BCF"/>
    <w:rsid w:val="00063155"/>
    <w:rsid w:val="00063EBA"/>
    <w:rsid w:val="00066BA1"/>
    <w:rsid w:val="00076B61"/>
    <w:rsid w:val="000A550E"/>
    <w:rsid w:val="000C3F78"/>
    <w:rsid w:val="000E3ACF"/>
    <w:rsid w:val="000E424E"/>
    <w:rsid w:val="000F7407"/>
    <w:rsid w:val="0013233F"/>
    <w:rsid w:val="00133C10"/>
    <w:rsid w:val="00151DE3"/>
    <w:rsid w:val="00154189"/>
    <w:rsid w:val="001564DD"/>
    <w:rsid w:val="00176BC4"/>
    <w:rsid w:val="0018622B"/>
    <w:rsid w:val="00196A91"/>
    <w:rsid w:val="0019786F"/>
    <w:rsid w:val="001A3B02"/>
    <w:rsid w:val="001A4B24"/>
    <w:rsid w:val="001D1E14"/>
    <w:rsid w:val="001D6F49"/>
    <w:rsid w:val="001E655E"/>
    <w:rsid w:val="001F0187"/>
    <w:rsid w:val="00213088"/>
    <w:rsid w:val="0022524C"/>
    <w:rsid w:val="00240B49"/>
    <w:rsid w:val="0024680C"/>
    <w:rsid w:val="00250FA4"/>
    <w:rsid w:val="002654D6"/>
    <w:rsid w:val="0028617E"/>
    <w:rsid w:val="002876B6"/>
    <w:rsid w:val="002909CF"/>
    <w:rsid w:val="00290C20"/>
    <w:rsid w:val="00292365"/>
    <w:rsid w:val="002A0970"/>
    <w:rsid w:val="002C2EBD"/>
    <w:rsid w:val="002D3477"/>
    <w:rsid w:val="002E756E"/>
    <w:rsid w:val="002F21A1"/>
    <w:rsid w:val="002F3F8C"/>
    <w:rsid w:val="002F3FB5"/>
    <w:rsid w:val="00337BBA"/>
    <w:rsid w:val="00337C54"/>
    <w:rsid w:val="00342597"/>
    <w:rsid w:val="00345AD3"/>
    <w:rsid w:val="00350253"/>
    <w:rsid w:val="003642FA"/>
    <w:rsid w:val="003672E9"/>
    <w:rsid w:val="00371650"/>
    <w:rsid w:val="003764CE"/>
    <w:rsid w:val="003804F2"/>
    <w:rsid w:val="003A28A3"/>
    <w:rsid w:val="003B0534"/>
    <w:rsid w:val="003B0A42"/>
    <w:rsid w:val="003B5B96"/>
    <w:rsid w:val="003C22F2"/>
    <w:rsid w:val="003D5AFD"/>
    <w:rsid w:val="004074D7"/>
    <w:rsid w:val="00441A62"/>
    <w:rsid w:val="0045416C"/>
    <w:rsid w:val="004636D0"/>
    <w:rsid w:val="004655C8"/>
    <w:rsid w:val="00483C39"/>
    <w:rsid w:val="004C6F1B"/>
    <w:rsid w:val="004F12E6"/>
    <w:rsid w:val="005160BB"/>
    <w:rsid w:val="00522CB1"/>
    <w:rsid w:val="00533361"/>
    <w:rsid w:val="005457CE"/>
    <w:rsid w:val="005570BD"/>
    <w:rsid w:val="00563935"/>
    <w:rsid w:val="0057002D"/>
    <w:rsid w:val="00571A2E"/>
    <w:rsid w:val="0057269F"/>
    <w:rsid w:val="005813F5"/>
    <w:rsid w:val="005824E2"/>
    <w:rsid w:val="00595A03"/>
    <w:rsid w:val="005A6A0B"/>
    <w:rsid w:val="005B40BD"/>
    <w:rsid w:val="005C198A"/>
    <w:rsid w:val="005E5561"/>
    <w:rsid w:val="005F31D0"/>
    <w:rsid w:val="005F5593"/>
    <w:rsid w:val="005F6077"/>
    <w:rsid w:val="005F612C"/>
    <w:rsid w:val="00610B40"/>
    <w:rsid w:val="00667709"/>
    <w:rsid w:val="0068232D"/>
    <w:rsid w:val="006931DA"/>
    <w:rsid w:val="00694AF5"/>
    <w:rsid w:val="006972F5"/>
    <w:rsid w:val="006A35E3"/>
    <w:rsid w:val="006B0557"/>
    <w:rsid w:val="006D0C6F"/>
    <w:rsid w:val="006E5A47"/>
    <w:rsid w:val="006F4C53"/>
    <w:rsid w:val="006F6313"/>
    <w:rsid w:val="00713099"/>
    <w:rsid w:val="00713131"/>
    <w:rsid w:val="00715BAD"/>
    <w:rsid w:val="00721814"/>
    <w:rsid w:val="00722493"/>
    <w:rsid w:val="00731A57"/>
    <w:rsid w:val="00731D72"/>
    <w:rsid w:val="007329E3"/>
    <w:rsid w:val="007367FD"/>
    <w:rsid w:val="00745189"/>
    <w:rsid w:val="007747CD"/>
    <w:rsid w:val="007838FF"/>
    <w:rsid w:val="007A5A83"/>
    <w:rsid w:val="007B39A8"/>
    <w:rsid w:val="007B6292"/>
    <w:rsid w:val="007B6865"/>
    <w:rsid w:val="007D4EB8"/>
    <w:rsid w:val="007E6FA5"/>
    <w:rsid w:val="007E7372"/>
    <w:rsid w:val="00804F94"/>
    <w:rsid w:val="008061B0"/>
    <w:rsid w:val="00807C24"/>
    <w:rsid w:val="00821FD8"/>
    <w:rsid w:val="00824223"/>
    <w:rsid w:val="00840BA3"/>
    <w:rsid w:val="0084369E"/>
    <w:rsid w:val="00865E67"/>
    <w:rsid w:val="008B7D1B"/>
    <w:rsid w:val="009106C8"/>
    <w:rsid w:val="00930356"/>
    <w:rsid w:val="00931363"/>
    <w:rsid w:val="00935CC6"/>
    <w:rsid w:val="009376E0"/>
    <w:rsid w:val="00942746"/>
    <w:rsid w:val="0095258B"/>
    <w:rsid w:val="009921D7"/>
    <w:rsid w:val="009D35F4"/>
    <w:rsid w:val="009E55FE"/>
    <w:rsid w:val="00A06D8E"/>
    <w:rsid w:val="00A11244"/>
    <w:rsid w:val="00A11C33"/>
    <w:rsid w:val="00A1393C"/>
    <w:rsid w:val="00A251D0"/>
    <w:rsid w:val="00A36490"/>
    <w:rsid w:val="00A43BF2"/>
    <w:rsid w:val="00A6462E"/>
    <w:rsid w:val="00A73C4F"/>
    <w:rsid w:val="00A83105"/>
    <w:rsid w:val="00A9432B"/>
    <w:rsid w:val="00AB4C95"/>
    <w:rsid w:val="00AC104B"/>
    <w:rsid w:val="00AC7556"/>
    <w:rsid w:val="00AE4524"/>
    <w:rsid w:val="00AF0A87"/>
    <w:rsid w:val="00AF2766"/>
    <w:rsid w:val="00B01A50"/>
    <w:rsid w:val="00B01BF4"/>
    <w:rsid w:val="00B25FDF"/>
    <w:rsid w:val="00B35D2F"/>
    <w:rsid w:val="00B54EE9"/>
    <w:rsid w:val="00B62168"/>
    <w:rsid w:val="00B65A88"/>
    <w:rsid w:val="00B7566F"/>
    <w:rsid w:val="00B77BA3"/>
    <w:rsid w:val="00B8005D"/>
    <w:rsid w:val="00B80D96"/>
    <w:rsid w:val="00B90D81"/>
    <w:rsid w:val="00B922B1"/>
    <w:rsid w:val="00B948F9"/>
    <w:rsid w:val="00BC67C6"/>
    <w:rsid w:val="00BE0ECD"/>
    <w:rsid w:val="00C03BA3"/>
    <w:rsid w:val="00C34F99"/>
    <w:rsid w:val="00C45353"/>
    <w:rsid w:val="00C46927"/>
    <w:rsid w:val="00C55B71"/>
    <w:rsid w:val="00C74D41"/>
    <w:rsid w:val="00C8129D"/>
    <w:rsid w:val="00CA2D0B"/>
    <w:rsid w:val="00CA51C4"/>
    <w:rsid w:val="00CD753B"/>
    <w:rsid w:val="00CF1F9D"/>
    <w:rsid w:val="00CF64D9"/>
    <w:rsid w:val="00D0058F"/>
    <w:rsid w:val="00D234C3"/>
    <w:rsid w:val="00D33686"/>
    <w:rsid w:val="00D41DE9"/>
    <w:rsid w:val="00D55D28"/>
    <w:rsid w:val="00D83019"/>
    <w:rsid w:val="00D940D2"/>
    <w:rsid w:val="00DA68FE"/>
    <w:rsid w:val="00DB3BB3"/>
    <w:rsid w:val="00DD76CB"/>
    <w:rsid w:val="00DE373C"/>
    <w:rsid w:val="00DE7530"/>
    <w:rsid w:val="00E127DB"/>
    <w:rsid w:val="00E1458C"/>
    <w:rsid w:val="00E31E04"/>
    <w:rsid w:val="00E44301"/>
    <w:rsid w:val="00E563FE"/>
    <w:rsid w:val="00E57946"/>
    <w:rsid w:val="00E6553D"/>
    <w:rsid w:val="00E767AD"/>
    <w:rsid w:val="00E80EB2"/>
    <w:rsid w:val="00E85232"/>
    <w:rsid w:val="00E96E38"/>
    <w:rsid w:val="00EA4406"/>
    <w:rsid w:val="00EA796E"/>
    <w:rsid w:val="00EB446C"/>
    <w:rsid w:val="00EB77CA"/>
    <w:rsid w:val="00ED08E2"/>
    <w:rsid w:val="00ED1918"/>
    <w:rsid w:val="00EE16A7"/>
    <w:rsid w:val="00F151FD"/>
    <w:rsid w:val="00F1621F"/>
    <w:rsid w:val="00F530FC"/>
    <w:rsid w:val="00F64FE4"/>
    <w:rsid w:val="00F70CED"/>
    <w:rsid w:val="00F71523"/>
    <w:rsid w:val="00F84AD6"/>
    <w:rsid w:val="00F854C3"/>
    <w:rsid w:val="00F917FE"/>
    <w:rsid w:val="00FA1EA4"/>
    <w:rsid w:val="00FA6CF5"/>
    <w:rsid w:val="00FB4305"/>
    <w:rsid w:val="00FE17E2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D7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9921D7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21D7"/>
  </w:style>
  <w:style w:type="character" w:customStyle="1" w:styleId="WW8Num1z1">
    <w:name w:val="WW8Num1z1"/>
    <w:rsid w:val="009921D7"/>
  </w:style>
  <w:style w:type="character" w:customStyle="1" w:styleId="WW8Num1z2">
    <w:name w:val="WW8Num1z2"/>
    <w:rsid w:val="009921D7"/>
  </w:style>
  <w:style w:type="character" w:customStyle="1" w:styleId="WW8Num1z3">
    <w:name w:val="WW8Num1z3"/>
    <w:rsid w:val="009921D7"/>
  </w:style>
  <w:style w:type="character" w:customStyle="1" w:styleId="WW8Num1z4">
    <w:name w:val="WW8Num1z4"/>
    <w:rsid w:val="009921D7"/>
  </w:style>
  <w:style w:type="character" w:customStyle="1" w:styleId="WW8Num1z5">
    <w:name w:val="WW8Num1z5"/>
    <w:rsid w:val="009921D7"/>
  </w:style>
  <w:style w:type="character" w:customStyle="1" w:styleId="WW8Num1z6">
    <w:name w:val="WW8Num1z6"/>
    <w:rsid w:val="009921D7"/>
  </w:style>
  <w:style w:type="character" w:customStyle="1" w:styleId="WW8Num1z7">
    <w:name w:val="WW8Num1z7"/>
    <w:rsid w:val="009921D7"/>
  </w:style>
  <w:style w:type="character" w:customStyle="1" w:styleId="WW8Num1z8">
    <w:name w:val="WW8Num1z8"/>
    <w:rsid w:val="009921D7"/>
  </w:style>
  <w:style w:type="character" w:customStyle="1" w:styleId="WW8Num2z0">
    <w:name w:val="WW8Num2z0"/>
    <w:rsid w:val="009921D7"/>
    <w:rPr>
      <w:sz w:val="28"/>
      <w:szCs w:val="28"/>
    </w:rPr>
  </w:style>
  <w:style w:type="character" w:customStyle="1" w:styleId="WW8Num3z0">
    <w:name w:val="WW8Num3z0"/>
    <w:rsid w:val="009921D7"/>
  </w:style>
  <w:style w:type="character" w:customStyle="1" w:styleId="WW8Num4z0">
    <w:name w:val="WW8Num4z0"/>
    <w:rsid w:val="009921D7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9921D7"/>
    <w:rPr>
      <w:rFonts w:ascii="Symbol" w:hAnsi="Symbol" w:cs="StarSymbol"/>
      <w:sz w:val="18"/>
      <w:szCs w:val="18"/>
      <w:lang w:val="ru-RU"/>
    </w:rPr>
  </w:style>
  <w:style w:type="character" w:customStyle="1" w:styleId="3">
    <w:name w:val="Основной шрифт абзаца3"/>
    <w:rsid w:val="009921D7"/>
  </w:style>
  <w:style w:type="character" w:customStyle="1" w:styleId="Absatz-Standardschriftart">
    <w:name w:val="Absatz-Standardschriftart"/>
    <w:rsid w:val="009921D7"/>
  </w:style>
  <w:style w:type="character" w:customStyle="1" w:styleId="WW-Absatz-Standardschriftart">
    <w:name w:val="WW-Absatz-Standardschriftart"/>
    <w:rsid w:val="009921D7"/>
  </w:style>
  <w:style w:type="character" w:customStyle="1" w:styleId="WW-Absatz-Standardschriftart1">
    <w:name w:val="WW-Absatz-Standardschriftart1"/>
    <w:rsid w:val="009921D7"/>
  </w:style>
  <w:style w:type="character" w:customStyle="1" w:styleId="WW8Num6z0">
    <w:name w:val="WW8Num6z0"/>
    <w:rsid w:val="009921D7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921D7"/>
  </w:style>
  <w:style w:type="character" w:customStyle="1" w:styleId="WW-Absatz-Standardschriftart111">
    <w:name w:val="WW-Absatz-Standardschriftart111"/>
    <w:rsid w:val="009921D7"/>
  </w:style>
  <w:style w:type="character" w:customStyle="1" w:styleId="WW-Absatz-Standardschriftart1111">
    <w:name w:val="WW-Absatz-Standardschriftart1111"/>
    <w:rsid w:val="009921D7"/>
  </w:style>
  <w:style w:type="character" w:customStyle="1" w:styleId="WW-Absatz-Standardschriftart11111">
    <w:name w:val="WW-Absatz-Standardschriftart11111"/>
    <w:rsid w:val="009921D7"/>
  </w:style>
  <w:style w:type="character" w:customStyle="1" w:styleId="WW-Absatz-Standardschriftart111111">
    <w:name w:val="WW-Absatz-Standardschriftart111111"/>
    <w:rsid w:val="009921D7"/>
  </w:style>
  <w:style w:type="character" w:customStyle="1" w:styleId="2">
    <w:name w:val="Основной шрифт абзаца2"/>
    <w:rsid w:val="009921D7"/>
  </w:style>
  <w:style w:type="character" w:customStyle="1" w:styleId="WW-Absatz-Standardschriftart1111111">
    <w:name w:val="WW-Absatz-Standardschriftart1111111"/>
    <w:rsid w:val="009921D7"/>
  </w:style>
  <w:style w:type="character" w:customStyle="1" w:styleId="WW-Absatz-Standardschriftart11111111">
    <w:name w:val="WW-Absatz-Standardschriftart11111111"/>
    <w:rsid w:val="009921D7"/>
  </w:style>
  <w:style w:type="character" w:customStyle="1" w:styleId="WW-Absatz-Standardschriftart111111111">
    <w:name w:val="WW-Absatz-Standardschriftart111111111"/>
    <w:rsid w:val="009921D7"/>
  </w:style>
  <w:style w:type="character" w:customStyle="1" w:styleId="WW-Absatz-Standardschriftart1111111111">
    <w:name w:val="WW-Absatz-Standardschriftart1111111111"/>
    <w:rsid w:val="009921D7"/>
  </w:style>
  <w:style w:type="character" w:customStyle="1" w:styleId="WW-Absatz-Standardschriftart11111111111">
    <w:name w:val="WW-Absatz-Standardschriftart11111111111"/>
    <w:rsid w:val="009921D7"/>
  </w:style>
  <w:style w:type="character" w:customStyle="1" w:styleId="WW-Absatz-Standardschriftart111111111111">
    <w:name w:val="WW-Absatz-Standardschriftart111111111111"/>
    <w:rsid w:val="009921D7"/>
  </w:style>
  <w:style w:type="character" w:customStyle="1" w:styleId="WW8Num7z0">
    <w:name w:val="WW8Num7z0"/>
    <w:rsid w:val="009921D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921D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9921D7"/>
  </w:style>
  <w:style w:type="character" w:customStyle="1" w:styleId="WW-Absatz-Standardschriftart11111111111111">
    <w:name w:val="WW-Absatz-Standardschriftart11111111111111"/>
    <w:rsid w:val="009921D7"/>
  </w:style>
  <w:style w:type="character" w:customStyle="1" w:styleId="WW-Absatz-Standardschriftart111111111111111">
    <w:name w:val="WW-Absatz-Standardschriftart111111111111111"/>
    <w:rsid w:val="009921D7"/>
  </w:style>
  <w:style w:type="character" w:customStyle="1" w:styleId="WW-Absatz-Standardschriftart1111111111111111">
    <w:name w:val="WW-Absatz-Standardschriftart1111111111111111"/>
    <w:rsid w:val="009921D7"/>
  </w:style>
  <w:style w:type="character" w:customStyle="1" w:styleId="WW-Absatz-Standardschriftart11111111111111111">
    <w:name w:val="WW-Absatz-Standardschriftart11111111111111111"/>
    <w:rsid w:val="009921D7"/>
  </w:style>
  <w:style w:type="character" w:customStyle="1" w:styleId="WW-Absatz-Standardschriftart111111111111111111">
    <w:name w:val="WW-Absatz-Standardschriftart111111111111111111"/>
    <w:rsid w:val="009921D7"/>
  </w:style>
  <w:style w:type="character" w:customStyle="1" w:styleId="WW-Absatz-Standardschriftart1111111111111111111">
    <w:name w:val="WW-Absatz-Standardschriftart1111111111111111111"/>
    <w:rsid w:val="009921D7"/>
  </w:style>
  <w:style w:type="character" w:customStyle="1" w:styleId="WW-Absatz-Standardschriftart11111111111111111111">
    <w:name w:val="WW-Absatz-Standardschriftart11111111111111111111"/>
    <w:rsid w:val="009921D7"/>
  </w:style>
  <w:style w:type="character" w:customStyle="1" w:styleId="WW-Absatz-Standardschriftart111111111111111111111">
    <w:name w:val="WW-Absatz-Standardschriftart111111111111111111111"/>
    <w:rsid w:val="009921D7"/>
  </w:style>
  <w:style w:type="character" w:customStyle="1" w:styleId="WW-Absatz-Standardschriftart1111111111111111111111">
    <w:name w:val="WW-Absatz-Standardschriftart1111111111111111111111"/>
    <w:rsid w:val="009921D7"/>
  </w:style>
  <w:style w:type="character" w:customStyle="1" w:styleId="WW-Absatz-Standardschriftart11111111111111111111111">
    <w:name w:val="WW-Absatz-Standardschriftart11111111111111111111111"/>
    <w:rsid w:val="009921D7"/>
  </w:style>
  <w:style w:type="character" w:customStyle="1" w:styleId="WW-Absatz-Standardschriftart111111111111111111111111">
    <w:name w:val="WW-Absatz-Standardschriftart111111111111111111111111"/>
    <w:rsid w:val="009921D7"/>
  </w:style>
  <w:style w:type="character" w:customStyle="1" w:styleId="WW-Absatz-Standardschriftart1111111111111111111111111">
    <w:name w:val="WW-Absatz-Standardschriftart1111111111111111111111111"/>
    <w:rsid w:val="009921D7"/>
  </w:style>
  <w:style w:type="character" w:customStyle="1" w:styleId="WW-Absatz-Standardschriftart11111111111111111111111111">
    <w:name w:val="WW-Absatz-Standardschriftart11111111111111111111111111"/>
    <w:rsid w:val="009921D7"/>
  </w:style>
  <w:style w:type="character" w:customStyle="1" w:styleId="WW-Absatz-Standardschriftart111111111111111111111111111">
    <w:name w:val="WW-Absatz-Standardschriftart111111111111111111111111111"/>
    <w:rsid w:val="009921D7"/>
  </w:style>
  <w:style w:type="character" w:customStyle="1" w:styleId="WW-Absatz-Standardschriftart1111111111111111111111111111">
    <w:name w:val="WW-Absatz-Standardschriftart1111111111111111111111111111"/>
    <w:rsid w:val="009921D7"/>
  </w:style>
  <w:style w:type="character" w:customStyle="1" w:styleId="WW-Absatz-Standardschriftart11111111111111111111111111111">
    <w:name w:val="WW-Absatz-Standardschriftart11111111111111111111111111111"/>
    <w:rsid w:val="009921D7"/>
  </w:style>
  <w:style w:type="character" w:customStyle="1" w:styleId="WW-Absatz-Standardschriftart111111111111111111111111111111">
    <w:name w:val="WW-Absatz-Standardschriftart111111111111111111111111111111"/>
    <w:rsid w:val="009921D7"/>
  </w:style>
  <w:style w:type="character" w:customStyle="1" w:styleId="WW-Absatz-Standardschriftart1111111111111111111111111111111">
    <w:name w:val="WW-Absatz-Standardschriftart1111111111111111111111111111111"/>
    <w:rsid w:val="009921D7"/>
  </w:style>
  <w:style w:type="character" w:customStyle="1" w:styleId="WW-Absatz-Standardschriftart11111111111111111111111111111111">
    <w:name w:val="WW-Absatz-Standardschriftart11111111111111111111111111111111"/>
    <w:rsid w:val="009921D7"/>
  </w:style>
  <w:style w:type="character" w:customStyle="1" w:styleId="WW-Absatz-Standardschriftart111111111111111111111111111111111">
    <w:name w:val="WW-Absatz-Standardschriftart111111111111111111111111111111111"/>
    <w:rsid w:val="009921D7"/>
  </w:style>
  <w:style w:type="character" w:customStyle="1" w:styleId="WW-Absatz-Standardschriftart1111111111111111111111111111111111">
    <w:name w:val="WW-Absatz-Standardschriftart1111111111111111111111111111111111"/>
    <w:rsid w:val="009921D7"/>
  </w:style>
  <w:style w:type="character" w:customStyle="1" w:styleId="WW-Absatz-Standardschriftart11111111111111111111111111111111111">
    <w:name w:val="WW-Absatz-Standardschriftart11111111111111111111111111111111111"/>
    <w:rsid w:val="009921D7"/>
  </w:style>
  <w:style w:type="character" w:customStyle="1" w:styleId="WW-Absatz-Standardschriftart111111111111111111111111111111111111">
    <w:name w:val="WW-Absatz-Standardschriftart111111111111111111111111111111111111"/>
    <w:rsid w:val="009921D7"/>
  </w:style>
  <w:style w:type="character" w:customStyle="1" w:styleId="WW-Absatz-Standardschriftart1111111111111111111111111111111111111">
    <w:name w:val="WW-Absatz-Standardschriftart1111111111111111111111111111111111111"/>
    <w:rsid w:val="009921D7"/>
  </w:style>
  <w:style w:type="character" w:customStyle="1" w:styleId="WW-Absatz-Standardschriftart11111111111111111111111111111111111111">
    <w:name w:val="WW-Absatz-Standardschriftart11111111111111111111111111111111111111"/>
    <w:rsid w:val="009921D7"/>
  </w:style>
  <w:style w:type="character" w:customStyle="1" w:styleId="WW-Absatz-Standardschriftart111111111111111111111111111111111111111">
    <w:name w:val="WW-Absatz-Standardschriftart111111111111111111111111111111111111111"/>
    <w:rsid w:val="009921D7"/>
  </w:style>
  <w:style w:type="character" w:customStyle="1" w:styleId="WW-Absatz-Standardschriftart1111111111111111111111111111111111111111">
    <w:name w:val="WW-Absatz-Standardschriftart1111111111111111111111111111111111111111"/>
    <w:rsid w:val="009921D7"/>
  </w:style>
  <w:style w:type="character" w:customStyle="1" w:styleId="WW-Absatz-Standardschriftart11111111111111111111111111111111111111111">
    <w:name w:val="WW-Absatz-Standardschriftart11111111111111111111111111111111111111111"/>
    <w:rsid w:val="009921D7"/>
  </w:style>
  <w:style w:type="character" w:customStyle="1" w:styleId="WW-Absatz-Standardschriftart111111111111111111111111111111111111111111">
    <w:name w:val="WW-Absatz-Standardschriftart111111111111111111111111111111111111111111"/>
    <w:rsid w:val="009921D7"/>
  </w:style>
  <w:style w:type="character" w:customStyle="1" w:styleId="WW-Absatz-Standardschriftart1111111111111111111111111111111111111111111">
    <w:name w:val="WW-Absatz-Standardschriftart1111111111111111111111111111111111111111111"/>
    <w:rsid w:val="009921D7"/>
  </w:style>
  <w:style w:type="character" w:customStyle="1" w:styleId="WW-Absatz-Standardschriftart11111111111111111111111111111111111111111111">
    <w:name w:val="WW-Absatz-Standardschriftart11111111111111111111111111111111111111111111"/>
    <w:rsid w:val="009921D7"/>
  </w:style>
  <w:style w:type="character" w:customStyle="1" w:styleId="WW-Absatz-Standardschriftart111111111111111111111111111111111111111111111">
    <w:name w:val="WW-Absatz-Standardschriftart111111111111111111111111111111111111111111111"/>
    <w:rsid w:val="009921D7"/>
  </w:style>
  <w:style w:type="character" w:customStyle="1" w:styleId="WW-Absatz-Standardschriftart1111111111111111111111111111111111111111111111">
    <w:name w:val="WW-Absatz-Standardschriftart1111111111111111111111111111111111111111111111"/>
    <w:rsid w:val="009921D7"/>
  </w:style>
  <w:style w:type="character" w:customStyle="1" w:styleId="WW-Absatz-Standardschriftart11111111111111111111111111111111111111111111111">
    <w:name w:val="WW-Absatz-Standardschriftart11111111111111111111111111111111111111111111111"/>
    <w:rsid w:val="009921D7"/>
  </w:style>
  <w:style w:type="character" w:customStyle="1" w:styleId="WW-Absatz-Standardschriftart111111111111111111111111111111111111111111111111">
    <w:name w:val="WW-Absatz-Standardschriftart111111111111111111111111111111111111111111111111"/>
    <w:rsid w:val="009921D7"/>
  </w:style>
  <w:style w:type="character" w:customStyle="1" w:styleId="WW-Absatz-Standardschriftart1111111111111111111111111111111111111111111111111">
    <w:name w:val="WW-Absatz-Standardschriftart1111111111111111111111111111111111111111111111111"/>
    <w:rsid w:val="009921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21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21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21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21D7"/>
  </w:style>
  <w:style w:type="character" w:customStyle="1" w:styleId="1">
    <w:name w:val="Основной шрифт абзаца1"/>
    <w:rsid w:val="009921D7"/>
  </w:style>
  <w:style w:type="character" w:customStyle="1" w:styleId="a3">
    <w:name w:val="Символ нумерации"/>
    <w:rsid w:val="009921D7"/>
  </w:style>
  <w:style w:type="character" w:customStyle="1" w:styleId="a4">
    <w:name w:val="Маркеры списка"/>
    <w:rsid w:val="009921D7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9921D7"/>
    <w:rPr>
      <w:color w:val="000080"/>
      <w:u w:val="single"/>
    </w:rPr>
  </w:style>
  <w:style w:type="character" w:styleId="a6">
    <w:name w:val="page number"/>
    <w:basedOn w:val="2"/>
    <w:rsid w:val="009921D7"/>
  </w:style>
  <w:style w:type="paragraph" w:customStyle="1" w:styleId="a7">
    <w:name w:val="Заголовок"/>
    <w:basedOn w:val="a"/>
    <w:next w:val="a8"/>
    <w:rsid w:val="009921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9921D7"/>
    <w:pPr>
      <w:spacing w:after="120"/>
    </w:pPr>
  </w:style>
  <w:style w:type="paragraph" w:styleId="a9">
    <w:name w:val="List"/>
    <w:basedOn w:val="a8"/>
    <w:rsid w:val="009921D7"/>
    <w:rPr>
      <w:rFonts w:cs="Tahoma"/>
    </w:rPr>
  </w:style>
  <w:style w:type="paragraph" w:styleId="aa">
    <w:name w:val="caption"/>
    <w:basedOn w:val="a"/>
    <w:qFormat/>
    <w:rsid w:val="009921D7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921D7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921D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921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921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921D7"/>
    <w:pPr>
      <w:suppressLineNumbers/>
    </w:pPr>
    <w:rPr>
      <w:rFonts w:cs="Tahoma"/>
    </w:rPr>
  </w:style>
  <w:style w:type="paragraph" w:customStyle="1" w:styleId="ConsNonformat">
    <w:name w:val="ConsNonformat"/>
    <w:rsid w:val="009921D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9921D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b">
    <w:name w:val="Содержимое таблицы"/>
    <w:basedOn w:val="a"/>
    <w:qFormat/>
    <w:rsid w:val="009921D7"/>
    <w:pPr>
      <w:suppressLineNumbers/>
    </w:pPr>
  </w:style>
  <w:style w:type="paragraph" w:customStyle="1" w:styleId="ac">
    <w:name w:val="Заголовок таблицы"/>
    <w:basedOn w:val="ab"/>
    <w:rsid w:val="009921D7"/>
    <w:pPr>
      <w:jc w:val="center"/>
    </w:pPr>
    <w:rPr>
      <w:b/>
      <w:bCs/>
    </w:rPr>
  </w:style>
  <w:style w:type="paragraph" w:customStyle="1" w:styleId="ConsNormal">
    <w:name w:val="ConsNormal"/>
    <w:rsid w:val="009921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d">
    <w:name w:val="header"/>
    <w:basedOn w:val="a"/>
    <w:rsid w:val="009921D7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9921D7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9921D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9921D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9921D7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9921D7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">
    <w:name w:val="Содержимое врезки"/>
    <w:basedOn w:val="a"/>
    <w:rsid w:val="009921D7"/>
  </w:style>
  <w:style w:type="paragraph" w:customStyle="1" w:styleId="ConsPlusNonformat0">
    <w:name w:val="ConsPlusNonformat"/>
    <w:rsid w:val="009921D7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LO-Normal">
    <w:name w:val="LO-Normal"/>
    <w:basedOn w:val="a"/>
    <w:rsid w:val="009921D7"/>
    <w:pPr>
      <w:autoSpaceDE w:val="0"/>
    </w:pPr>
    <w:rPr>
      <w:color w:val="000000"/>
      <w:lang w:bidi="hi-IN"/>
    </w:rPr>
  </w:style>
  <w:style w:type="paragraph" w:customStyle="1" w:styleId="ConsPlusDocList0">
    <w:name w:val="ConsPlusDocList"/>
    <w:next w:val="a"/>
    <w:rsid w:val="0093035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uiPriority w:val="99"/>
    <w:rsid w:val="00C453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F917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F917FE"/>
    <w:rPr>
      <w:rFonts w:ascii="Arial" w:eastAsia="Arial" w:hAnsi="Arial" w:cs="Arial"/>
      <w:lang w:eastAsia="zh-CN" w:bidi="ar-SA"/>
    </w:rPr>
  </w:style>
  <w:style w:type="paragraph" w:styleId="af0">
    <w:name w:val="Balloon Text"/>
    <w:basedOn w:val="a"/>
    <w:link w:val="af1"/>
    <w:uiPriority w:val="99"/>
    <w:semiHidden/>
    <w:unhideWhenUsed/>
    <w:rsid w:val="00AF0A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A8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D7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9921D7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21D7"/>
  </w:style>
  <w:style w:type="character" w:customStyle="1" w:styleId="WW8Num1z1">
    <w:name w:val="WW8Num1z1"/>
    <w:rsid w:val="009921D7"/>
  </w:style>
  <w:style w:type="character" w:customStyle="1" w:styleId="WW8Num1z2">
    <w:name w:val="WW8Num1z2"/>
    <w:rsid w:val="009921D7"/>
  </w:style>
  <w:style w:type="character" w:customStyle="1" w:styleId="WW8Num1z3">
    <w:name w:val="WW8Num1z3"/>
    <w:rsid w:val="009921D7"/>
  </w:style>
  <w:style w:type="character" w:customStyle="1" w:styleId="WW8Num1z4">
    <w:name w:val="WW8Num1z4"/>
    <w:rsid w:val="009921D7"/>
  </w:style>
  <w:style w:type="character" w:customStyle="1" w:styleId="WW8Num1z5">
    <w:name w:val="WW8Num1z5"/>
    <w:rsid w:val="009921D7"/>
  </w:style>
  <w:style w:type="character" w:customStyle="1" w:styleId="WW8Num1z6">
    <w:name w:val="WW8Num1z6"/>
    <w:rsid w:val="009921D7"/>
  </w:style>
  <w:style w:type="character" w:customStyle="1" w:styleId="WW8Num1z7">
    <w:name w:val="WW8Num1z7"/>
    <w:rsid w:val="009921D7"/>
  </w:style>
  <w:style w:type="character" w:customStyle="1" w:styleId="WW8Num1z8">
    <w:name w:val="WW8Num1z8"/>
    <w:rsid w:val="009921D7"/>
  </w:style>
  <w:style w:type="character" w:customStyle="1" w:styleId="WW8Num2z0">
    <w:name w:val="WW8Num2z0"/>
    <w:rsid w:val="009921D7"/>
    <w:rPr>
      <w:sz w:val="28"/>
      <w:szCs w:val="28"/>
    </w:rPr>
  </w:style>
  <w:style w:type="character" w:customStyle="1" w:styleId="WW8Num3z0">
    <w:name w:val="WW8Num3z0"/>
    <w:rsid w:val="009921D7"/>
  </w:style>
  <w:style w:type="character" w:customStyle="1" w:styleId="WW8Num4z0">
    <w:name w:val="WW8Num4z0"/>
    <w:rsid w:val="009921D7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9921D7"/>
    <w:rPr>
      <w:rFonts w:ascii="Symbol" w:hAnsi="Symbol" w:cs="StarSymbol"/>
      <w:sz w:val="18"/>
      <w:szCs w:val="18"/>
      <w:lang w:val="ru-RU"/>
    </w:rPr>
  </w:style>
  <w:style w:type="character" w:customStyle="1" w:styleId="3">
    <w:name w:val="Основной шрифт абзаца3"/>
    <w:rsid w:val="009921D7"/>
  </w:style>
  <w:style w:type="character" w:customStyle="1" w:styleId="Absatz-Standardschriftart">
    <w:name w:val="Absatz-Standardschriftart"/>
    <w:rsid w:val="009921D7"/>
  </w:style>
  <w:style w:type="character" w:customStyle="1" w:styleId="WW-Absatz-Standardschriftart">
    <w:name w:val="WW-Absatz-Standardschriftart"/>
    <w:rsid w:val="009921D7"/>
  </w:style>
  <w:style w:type="character" w:customStyle="1" w:styleId="WW-Absatz-Standardschriftart1">
    <w:name w:val="WW-Absatz-Standardschriftart1"/>
    <w:rsid w:val="009921D7"/>
  </w:style>
  <w:style w:type="character" w:customStyle="1" w:styleId="WW8Num6z0">
    <w:name w:val="WW8Num6z0"/>
    <w:rsid w:val="009921D7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921D7"/>
  </w:style>
  <w:style w:type="character" w:customStyle="1" w:styleId="WW-Absatz-Standardschriftart111">
    <w:name w:val="WW-Absatz-Standardschriftart111"/>
    <w:rsid w:val="009921D7"/>
  </w:style>
  <w:style w:type="character" w:customStyle="1" w:styleId="WW-Absatz-Standardschriftart1111">
    <w:name w:val="WW-Absatz-Standardschriftart1111"/>
    <w:rsid w:val="009921D7"/>
  </w:style>
  <w:style w:type="character" w:customStyle="1" w:styleId="WW-Absatz-Standardschriftart11111">
    <w:name w:val="WW-Absatz-Standardschriftart11111"/>
    <w:rsid w:val="009921D7"/>
  </w:style>
  <w:style w:type="character" w:customStyle="1" w:styleId="WW-Absatz-Standardschriftart111111">
    <w:name w:val="WW-Absatz-Standardschriftart111111"/>
    <w:rsid w:val="009921D7"/>
  </w:style>
  <w:style w:type="character" w:customStyle="1" w:styleId="2">
    <w:name w:val="Основной шрифт абзаца2"/>
    <w:rsid w:val="009921D7"/>
  </w:style>
  <w:style w:type="character" w:customStyle="1" w:styleId="WW-Absatz-Standardschriftart1111111">
    <w:name w:val="WW-Absatz-Standardschriftart1111111"/>
    <w:rsid w:val="009921D7"/>
  </w:style>
  <w:style w:type="character" w:customStyle="1" w:styleId="WW-Absatz-Standardschriftart11111111">
    <w:name w:val="WW-Absatz-Standardschriftart11111111"/>
    <w:rsid w:val="009921D7"/>
  </w:style>
  <w:style w:type="character" w:customStyle="1" w:styleId="WW-Absatz-Standardschriftart111111111">
    <w:name w:val="WW-Absatz-Standardschriftart111111111"/>
    <w:rsid w:val="009921D7"/>
  </w:style>
  <w:style w:type="character" w:customStyle="1" w:styleId="WW-Absatz-Standardschriftart1111111111">
    <w:name w:val="WW-Absatz-Standardschriftart1111111111"/>
    <w:rsid w:val="009921D7"/>
  </w:style>
  <w:style w:type="character" w:customStyle="1" w:styleId="WW-Absatz-Standardschriftart11111111111">
    <w:name w:val="WW-Absatz-Standardschriftart11111111111"/>
    <w:rsid w:val="009921D7"/>
  </w:style>
  <w:style w:type="character" w:customStyle="1" w:styleId="WW-Absatz-Standardschriftart111111111111">
    <w:name w:val="WW-Absatz-Standardschriftart111111111111"/>
    <w:rsid w:val="009921D7"/>
  </w:style>
  <w:style w:type="character" w:customStyle="1" w:styleId="WW8Num7z0">
    <w:name w:val="WW8Num7z0"/>
    <w:rsid w:val="009921D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921D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9921D7"/>
  </w:style>
  <w:style w:type="character" w:customStyle="1" w:styleId="WW-Absatz-Standardschriftart11111111111111">
    <w:name w:val="WW-Absatz-Standardschriftart11111111111111"/>
    <w:rsid w:val="009921D7"/>
  </w:style>
  <w:style w:type="character" w:customStyle="1" w:styleId="WW-Absatz-Standardschriftart111111111111111">
    <w:name w:val="WW-Absatz-Standardschriftart111111111111111"/>
    <w:rsid w:val="009921D7"/>
  </w:style>
  <w:style w:type="character" w:customStyle="1" w:styleId="WW-Absatz-Standardschriftart1111111111111111">
    <w:name w:val="WW-Absatz-Standardschriftart1111111111111111"/>
    <w:rsid w:val="009921D7"/>
  </w:style>
  <w:style w:type="character" w:customStyle="1" w:styleId="WW-Absatz-Standardschriftart11111111111111111">
    <w:name w:val="WW-Absatz-Standardschriftart11111111111111111"/>
    <w:rsid w:val="009921D7"/>
  </w:style>
  <w:style w:type="character" w:customStyle="1" w:styleId="WW-Absatz-Standardschriftart111111111111111111">
    <w:name w:val="WW-Absatz-Standardschriftart111111111111111111"/>
    <w:rsid w:val="009921D7"/>
  </w:style>
  <w:style w:type="character" w:customStyle="1" w:styleId="WW-Absatz-Standardschriftart1111111111111111111">
    <w:name w:val="WW-Absatz-Standardschriftart1111111111111111111"/>
    <w:rsid w:val="009921D7"/>
  </w:style>
  <w:style w:type="character" w:customStyle="1" w:styleId="WW-Absatz-Standardschriftart11111111111111111111">
    <w:name w:val="WW-Absatz-Standardschriftart11111111111111111111"/>
    <w:rsid w:val="009921D7"/>
  </w:style>
  <w:style w:type="character" w:customStyle="1" w:styleId="WW-Absatz-Standardschriftart111111111111111111111">
    <w:name w:val="WW-Absatz-Standardschriftart111111111111111111111"/>
    <w:rsid w:val="009921D7"/>
  </w:style>
  <w:style w:type="character" w:customStyle="1" w:styleId="WW-Absatz-Standardschriftart1111111111111111111111">
    <w:name w:val="WW-Absatz-Standardschriftart1111111111111111111111"/>
    <w:rsid w:val="009921D7"/>
  </w:style>
  <w:style w:type="character" w:customStyle="1" w:styleId="WW-Absatz-Standardschriftart11111111111111111111111">
    <w:name w:val="WW-Absatz-Standardschriftart11111111111111111111111"/>
    <w:rsid w:val="009921D7"/>
  </w:style>
  <w:style w:type="character" w:customStyle="1" w:styleId="WW-Absatz-Standardschriftart111111111111111111111111">
    <w:name w:val="WW-Absatz-Standardschriftart111111111111111111111111"/>
    <w:rsid w:val="009921D7"/>
  </w:style>
  <w:style w:type="character" w:customStyle="1" w:styleId="WW-Absatz-Standardschriftart1111111111111111111111111">
    <w:name w:val="WW-Absatz-Standardschriftart1111111111111111111111111"/>
    <w:rsid w:val="009921D7"/>
  </w:style>
  <w:style w:type="character" w:customStyle="1" w:styleId="WW-Absatz-Standardschriftart11111111111111111111111111">
    <w:name w:val="WW-Absatz-Standardschriftart11111111111111111111111111"/>
    <w:rsid w:val="009921D7"/>
  </w:style>
  <w:style w:type="character" w:customStyle="1" w:styleId="WW-Absatz-Standardschriftart111111111111111111111111111">
    <w:name w:val="WW-Absatz-Standardschriftart111111111111111111111111111"/>
    <w:rsid w:val="009921D7"/>
  </w:style>
  <w:style w:type="character" w:customStyle="1" w:styleId="WW-Absatz-Standardschriftart1111111111111111111111111111">
    <w:name w:val="WW-Absatz-Standardschriftart1111111111111111111111111111"/>
    <w:rsid w:val="009921D7"/>
  </w:style>
  <w:style w:type="character" w:customStyle="1" w:styleId="WW-Absatz-Standardschriftart11111111111111111111111111111">
    <w:name w:val="WW-Absatz-Standardschriftart11111111111111111111111111111"/>
    <w:rsid w:val="009921D7"/>
  </w:style>
  <w:style w:type="character" w:customStyle="1" w:styleId="WW-Absatz-Standardschriftart111111111111111111111111111111">
    <w:name w:val="WW-Absatz-Standardschriftart111111111111111111111111111111"/>
    <w:rsid w:val="009921D7"/>
  </w:style>
  <w:style w:type="character" w:customStyle="1" w:styleId="WW-Absatz-Standardschriftart1111111111111111111111111111111">
    <w:name w:val="WW-Absatz-Standardschriftart1111111111111111111111111111111"/>
    <w:rsid w:val="009921D7"/>
  </w:style>
  <w:style w:type="character" w:customStyle="1" w:styleId="WW-Absatz-Standardschriftart11111111111111111111111111111111">
    <w:name w:val="WW-Absatz-Standardschriftart11111111111111111111111111111111"/>
    <w:rsid w:val="009921D7"/>
  </w:style>
  <w:style w:type="character" w:customStyle="1" w:styleId="WW-Absatz-Standardschriftart111111111111111111111111111111111">
    <w:name w:val="WW-Absatz-Standardschriftart111111111111111111111111111111111"/>
    <w:rsid w:val="009921D7"/>
  </w:style>
  <w:style w:type="character" w:customStyle="1" w:styleId="WW-Absatz-Standardschriftart1111111111111111111111111111111111">
    <w:name w:val="WW-Absatz-Standardschriftart1111111111111111111111111111111111"/>
    <w:rsid w:val="009921D7"/>
  </w:style>
  <w:style w:type="character" w:customStyle="1" w:styleId="WW-Absatz-Standardschriftart11111111111111111111111111111111111">
    <w:name w:val="WW-Absatz-Standardschriftart11111111111111111111111111111111111"/>
    <w:rsid w:val="009921D7"/>
  </w:style>
  <w:style w:type="character" w:customStyle="1" w:styleId="WW-Absatz-Standardschriftart111111111111111111111111111111111111">
    <w:name w:val="WW-Absatz-Standardschriftart111111111111111111111111111111111111"/>
    <w:rsid w:val="009921D7"/>
  </w:style>
  <w:style w:type="character" w:customStyle="1" w:styleId="WW-Absatz-Standardschriftart1111111111111111111111111111111111111">
    <w:name w:val="WW-Absatz-Standardschriftart1111111111111111111111111111111111111"/>
    <w:rsid w:val="009921D7"/>
  </w:style>
  <w:style w:type="character" w:customStyle="1" w:styleId="WW-Absatz-Standardschriftart11111111111111111111111111111111111111">
    <w:name w:val="WW-Absatz-Standardschriftart11111111111111111111111111111111111111"/>
    <w:rsid w:val="009921D7"/>
  </w:style>
  <w:style w:type="character" w:customStyle="1" w:styleId="WW-Absatz-Standardschriftart111111111111111111111111111111111111111">
    <w:name w:val="WW-Absatz-Standardschriftart111111111111111111111111111111111111111"/>
    <w:rsid w:val="009921D7"/>
  </w:style>
  <w:style w:type="character" w:customStyle="1" w:styleId="WW-Absatz-Standardschriftart1111111111111111111111111111111111111111">
    <w:name w:val="WW-Absatz-Standardschriftart1111111111111111111111111111111111111111"/>
    <w:rsid w:val="009921D7"/>
  </w:style>
  <w:style w:type="character" w:customStyle="1" w:styleId="WW-Absatz-Standardschriftart11111111111111111111111111111111111111111">
    <w:name w:val="WW-Absatz-Standardschriftart11111111111111111111111111111111111111111"/>
    <w:rsid w:val="009921D7"/>
  </w:style>
  <w:style w:type="character" w:customStyle="1" w:styleId="WW-Absatz-Standardschriftart111111111111111111111111111111111111111111">
    <w:name w:val="WW-Absatz-Standardschriftart111111111111111111111111111111111111111111"/>
    <w:rsid w:val="009921D7"/>
  </w:style>
  <w:style w:type="character" w:customStyle="1" w:styleId="WW-Absatz-Standardschriftart1111111111111111111111111111111111111111111">
    <w:name w:val="WW-Absatz-Standardschriftart1111111111111111111111111111111111111111111"/>
    <w:rsid w:val="009921D7"/>
  </w:style>
  <w:style w:type="character" w:customStyle="1" w:styleId="WW-Absatz-Standardschriftart11111111111111111111111111111111111111111111">
    <w:name w:val="WW-Absatz-Standardschriftart11111111111111111111111111111111111111111111"/>
    <w:rsid w:val="009921D7"/>
  </w:style>
  <w:style w:type="character" w:customStyle="1" w:styleId="WW-Absatz-Standardschriftart111111111111111111111111111111111111111111111">
    <w:name w:val="WW-Absatz-Standardschriftart111111111111111111111111111111111111111111111"/>
    <w:rsid w:val="009921D7"/>
  </w:style>
  <w:style w:type="character" w:customStyle="1" w:styleId="WW-Absatz-Standardschriftart1111111111111111111111111111111111111111111111">
    <w:name w:val="WW-Absatz-Standardschriftart1111111111111111111111111111111111111111111111"/>
    <w:rsid w:val="009921D7"/>
  </w:style>
  <w:style w:type="character" w:customStyle="1" w:styleId="WW-Absatz-Standardschriftart11111111111111111111111111111111111111111111111">
    <w:name w:val="WW-Absatz-Standardschriftart11111111111111111111111111111111111111111111111"/>
    <w:rsid w:val="009921D7"/>
  </w:style>
  <w:style w:type="character" w:customStyle="1" w:styleId="WW-Absatz-Standardschriftart111111111111111111111111111111111111111111111111">
    <w:name w:val="WW-Absatz-Standardschriftart111111111111111111111111111111111111111111111111"/>
    <w:rsid w:val="009921D7"/>
  </w:style>
  <w:style w:type="character" w:customStyle="1" w:styleId="WW-Absatz-Standardschriftart1111111111111111111111111111111111111111111111111">
    <w:name w:val="WW-Absatz-Standardschriftart1111111111111111111111111111111111111111111111111"/>
    <w:rsid w:val="009921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21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21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21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21D7"/>
  </w:style>
  <w:style w:type="character" w:customStyle="1" w:styleId="1">
    <w:name w:val="Основной шрифт абзаца1"/>
    <w:rsid w:val="009921D7"/>
  </w:style>
  <w:style w:type="character" w:customStyle="1" w:styleId="a3">
    <w:name w:val="Символ нумерации"/>
    <w:rsid w:val="009921D7"/>
  </w:style>
  <w:style w:type="character" w:customStyle="1" w:styleId="a4">
    <w:name w:val="Маркеры списка"/>
    <w:rsid w:val="009921D7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9921D7"/>
    <w:rPr>
      <w:color w:val="000080"/>
      <w:u w:val="single"/>
    </w:rPr>
  </w:style>
  <w:style w:type="character" w:styleId="a6">
    <w:name w:val="page number"/>
    <w:basedOn w:val="2"/>
    <w:rsid w:val="009921D7"/>
  </w:style>
  <w:style w:type="paragraph" w:customStyle="1" w:styleId="a7">
    <w:name w:val="Заголовок"/>
    <w:basedOn w:val="a"/>
    <w:next w:val="a8"/>
    <w:rsid w:val="009921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9921D7"/>
    <w:pPr>
      <w:spacing w:after="120"/>
    </w:pPr>
  </w:style>
  <w:style w:type="paragraph" w:styleId="a9">
    <w:name w:val="List"/>
    <w:basedOn w:val="a8"/>
    <w:rsid w:val="009921D7"/>
    <w:rPr>
      <w:rFonts w:cs="Tahoma"/>
    </w:rPr>
  </w:style>
  <w:style w:type="paragraph" w:styleId="aa">
    <w:name w:val="caption"/>
    <w:basedOn w:val="a"/>
    <w:qFormat/>
    <w:rsid w:val="009921D7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921D7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921D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921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921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921D7"/>
    <w:pPr>
      <w:suppressLineNumbers/>
    </w:pPr>
    <w:rPr>
      <w:rFonts w:cs="Tahoma"/>
    </w:rPr>
  </w:style>
  <w:style w:type="paragraph" w:customStyle="1" w:styleId="ConsNonformat">
    <w:name w:val="ConsNonformat"/>
    <w:rsid w:val="009921D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9921D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b">
    <w:name w:val="Содержимое таблицы"/>
    <w:basedOn w:val="a"/>
    <w:qFormat/>
    <w:rsid w:val="009921D7"/>
    <w:pPr>
      <w:suppressLineNumbers/>
    </w:pPr>
  </w:style>
  <w:style w:type="paragraph" w:customStyle="1" w:styleId="ac">
    <w:name w:val="Заголовок таблицы"/>
    <w:basedOn w:val="ab"/>
    <w:rsid w:val="009921D7"/>
    <w:pPr>
      <w:jc w:val="center"/>
    </w:pPr>
    <w:rPr>
      <w:b/>
      <w:bCs/>
    </w:rPr>
  </w:style>
  <w:style w:type="paragraph" w:customStyle="1" w:styleId="ConsNormal">
    <w:name w:val="ConsNormal"/>
    <w:rsid w:val="009921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d">
    <w:name w:val="header"/>
    <w:basedOn w:val="a"/>
    <w:rsid w:val="009921D7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9921D7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9921D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9921D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9921D7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9921D7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">
    <w:name w:val="Содержимое врезки"/>
    <w:basedOn w:val="a"/>
    <w:rsid w:val="009921D7"/>
  </w:style>
  <w:style w:type="paragraph" w:customStyle="1" w:styleId="ConsPlusNonformat0">
    <w:name w:val="ConsPlusNonformat"/>
    <w:rsid w:val="009921D7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LO-Normal">
    <w:name w:val="LO-Normal"/>
    <w:basedOn w:val="a"/>
    <w:rsid w:val="009921D7"/>
    <w:pPr>
      <w:autoSpaceDE w:val="0"/>
    </w:pPr>
    <w:rPr>
      <w:color w:val="000000"/>
      <w:lang w:bidi="hi-IN"/>
    </w:rPr>
  </w:style>
  <w:style w:type="paragraph" w:customStyle="1" w:styleId="ConsPlusDocList0">
    <w:name w:val="ConsPlusDocList"/>
    <w:next w:val="a"/>
    <w:rsid w:val="0093035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uiPriority w:val="99"/>
    <w:rsid w:val="00C453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F917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F917FE"/>
    <w:rPr>
      <w:rFonts w:ascii="Arial" w:eastAsia="Arial" w:hAnsi="Arial" w:cs="Arial"/>
      <w:lang w:eastAsia="zh-CN" w:bidi="ar-SA"/>
    </w:rPr>
  </w:style>
  <w:style w:type="paragraph" w:styleId="af0">
    <w:name w:val="Balloon Text"/>
    <w:basedOn w:val="a"/>
    <w:link w:val="af1"/>
    <w:uiPriority w:val="99"/>
    <w:semiHidden/>
    <w:unhideWhenUsed/>
    <w:rsid w:val="00AF0A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A8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6FAC-EB05-4368-ACF9-F3CD30E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 Администрации</vt:lpstr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 Администрации</dc:title>
  <dc:creator>Архитектура</dc:creator>
  <cp:lastModifiedBy>Пользователь</cp:lastModifiedBy>
  <cp:revision>2</cp:revision>
  <cp:lastPrinted>2024-01-10T09:28:00Z</cp:lastPrinted>
  <dcterms:created xsi:type="dcterms:W3CDTF">2024-01-10T10:48:00Z</dcterms:created>
  <dcterms:modified xsi:type="dcterms:W3CDTF">2024-01-10T10:48:00Z</dcterms:modified>
</cp:coreProperties>
</file>