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5D64" w:rsidRPr="000E612D" w:rsidRDefault="00325D64">
      <w:pPr>
        <w:ind w:right="81"/>
        <w:jc w:val="center"/>
        <w:rPr>
          <w:sz w:val="28"/>
          <w:szCs w:val="28"/>
        </w:rPr>
      </w:pPr>
      <w:bookmarkStart w:id="0" w:name="_GoBack"/>
      <w:bookmarkEnd w:id="0"/>
      <w:r w:rsidRPr="000E612D">
        <w:rPr>
          <w:sz w:val="28"/>
          <w:szCs w:val="28"/>
        </w:rPr>
        <w:t xml:space="preserve">  </w:t>
      </w:r>
      <w:r w:rsidR="00AD6914"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64" w:rsidRPr="000E612D" w:rsidRDefault="00325D64">
      <w:pPr>
        <w:jc w:val="center"/>
        <w:rPr>
          <w:sz w:val="28"/>
          <w:szCs w:val="28"/>
        </w:rPr>
      </w:pPr>
      <w:r w:rsidRPr="000E612D">
        <w:rPr>
          <w:sz w:val="28"/>
          <w:szCs w:val="28"/>
        </w:rPr>
        <w:t>АДМИНИСТРАЦИЯ МУНИЦИПАЛЬНОГО ОБРАЗОВАНИЯ</w:t>
      </w:r>
    </w:p>
    <w:p w:rsidR="00325D64" w:rsidRPr="000E612D" w:rsidRDefault="00325D64">
      <w:pPr>
        <w:jc w:val="center"/>
        <w:rPr>
          <w:sz w:val="28"/>
          <w:szCs w:val="28"/>
        </w:rPr>
      </w:pPr>
      <w:r w:rsidRPr="000E612D">
        <w:rPr>
          <w:sz w:val="28"/>
          <w:szCs w:val="28"/>
        </w:rPr>
        <w:t>«ДЕМИДОВСКИЙ РАЙОН» СМОЛЕНСКОЙ ОБЛАСТИ</w:t>
      </w:r>
    </w:p>
    <w:p w:rsidR="00325D64" w:rsidRPr="000E612D" w:rsidRDefault="00325D64">
      <w:pPr>
        <w:jc w:val="center"/>
        <w:rPr>
          <w:sz w:val="28"/>
          <w:szCs w:val="28"/>
        </w:rPr>
      </w:pPr>
    </w:p>
    <w:p w:rsidR="00325D64" w:rsidRPr="000E612D" w:rsidRDefault="00325D64">
      <w:pPr>
        <w:jc w:val="center"/>
        <w:rPr>
          <w:sz w:val="28"/>
          <w:szCs w:val="28"/>
        </w:rPr>
      </w:pPr>
      <w:r w:rsidRPr="000E612D">
        <w:rPr>
          <w:sz w:val="32"/>
          <w:szCs w:val="32"/>
        </w:rPr>
        <w:t>ПОСТАНОВЛЕНИЕ</w:t>
      </w:r>
    </w:p>
    <w:p w:rsidR="00325D64" w:rsidRPr="000E612D" w:rsidRDefault="00325D64">
      <w:pPr>
        <w:rPr>
          <w:sz w:val="28"/>
          <w:szCs w:val="28"/>
        </w:rPr>
      </w:pPr>
    </w:p>
    <w:p w:rsidR="00AB1851" w:rsidRPr="00AA2C2B" w:rsidRDefault="00B92E9D" w:rsidP="00AB1851">
      <w:pPr>
        <w:rPr>
          <w:b/>
          <w:sz w:val="28"/>
          <w:szCs w:val="28"/>
        </w:rPr>
      </w:pPr>
      <w:r w:rsidRPr="00B92E9D">
        <w:rPr>
          <w:sz w:val="28"/>
          <w:szCs w:val="28"/>
        </w:rPr>
        <w:t>от</w:t>
      </w:r>
      <w:r w:rsidR="004329C2">
        <w:rPr>
          <w:sz w:val="28"/>
          <w:szCs w:val="28"/>
        </w:rPr>
        <w:t xml:space="preserve"> </w:t>
      </w:r>
      <w:r w:rsidR="0015449E">
        <w:rPr>
          <w:sz w:val="28"/>
          <w:szCs w:val="28"/>
        </w:rPr>
        <w:t xml:space="preserve"> </w:t>
      </w:r>
      <w:r w:rsidR="006D5A43">
        <w:rPr>
          <w:sz w:val="28"/>
          <w:szCs w:val="28"/>
        </w:rPr>
        <w:t>29.12.2023</w:t>
      </w:r>
      <w:r w:rsidRPr="00B92E9D">
        <w:rPr>
          <w:sz w:val="28"/>
          <w:szCs w:val="28"/>
        </w:rPr>
        <w:t xml:space="preserve"> №</w:t>
      </w:r>
      <w:r w:rsidR="006D5A43">
        <w:rPr>
          <w:sz w:val="28"/>
          <w:szCs w:val="28"/>
        </w:rPr>
        <w:t>1140</w:t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</w:p>
    <w:p w:rsidR="00AB1851" w:rsidRDefault="00AB1851" w:rsidP="00AB1851">
      <w:pPr>
        <w:rPr>
          <w:sz w:val="28"/>
          <w:szCs w:val="28"/>
        </w:rPr>
      </w:pPr>
    </w:p>
    <w:p w:rsidR="00325D64" w:rsidRPr="000E612D" w:rsidRDefault="00325D64" w:rsidP="00AB1851">
      <w:pPr>
        <w:rPr>
          <w:sz w:val="28"/>
          <w:szCs w:val="28"/>
        </w:rPr>
      </w:pPr>
      <w:r w:rsidRPr="000E612D">
        <w:rPr>
          <w:sz w:val="28"/>
          <w:szCs w:val="28"/>
        </w:rPr>
        <w:t xml:space="preserve">О внесении изменений в </w:t>
      </w:r>
      <w:proofErr w:type="gramStart"/>
      <w:r w:rsidRPr="000E612D">
        <w:rPr>
          <w:sz w:val="28"/>
          <w:szCs w:val="28"/>
        </w:rPr>
        <w:t>муниципальную</w:t>
      </w:r>
      <w:proofErr w:type="gramEnd"/>
    </w:p>
    <w:p w:rsidR="00B47462" w:rsidRPr="000E612D" w:rsidRDefault="00325D64">
      <w:pPr>
        <w:autoSpaceDE w:val="0"/>
        <w:jc w:val="both"/>
        <w:rPr>
          <w:sz w:val="28"/>
          <w:szCs w:val="28"/>
        </w:rPr>
      </w:pPr>
      <w:r w:rsidRPr="000E612D">
        <w:rPr>
          <w:sz w:val="28"/>
          <w:szCs w:val="28"/>
        </w:rPr>
        <w:t>программу «</w:t>
      </w:r>
      <w:r w:rsidR="00B47462" w:rsidRPr="000E612D">
        <w:rPr>
          <w:sz w:val="28"/>
          <w:szCs w:val="28"/>
        </w:rPr>
        <w:t xml:space="preserve">Формирование </w:t>
      </w:r>
      <w:proofErr w:type="gramStart"/>
      <w:r w:rsidR="00B47462" w:rsidRPr="000E612D">
        <w:rPr>
          <w:sz w:val="28"/>
          <w:szCs w:val="28"/>
        </w:rPr>
        <w:t>современной</w:t>
      </w:r>
      <w:proofErr w:type="gramEnd"/>
      <w:r w:rsidR="00B47462" w:rsidRPr="000E612D">
        <w:rPr>
          <w:sz w:val="28"/>
          <w:szCs w:val="28"/>
        </w:rPr>
        <w:t xml:space="preserve"> </w:t>
      </w:r>
    </w:p>
    <w:p w:rsidR="00325D64" w:rsidRPr="000E612D" w:rsidRDefault="00B47462">
      <w:pPr>
        <w:autoSpaceDE w:val="0"/>
        <w:jc w:val="both"/>
        <w:rPr>
          <w:sz w:val="28"/>
          <w:szCs w:val="28"/>
        </w:rPr>
      </w:pPr>
      <w:r w:rsidRPr="000E612D">
        <w:rPr>
          <w:sz w:val="28"/>
          <w:szCs w:val="28"/>
        </w:rPr>
        <w:t>городской среды</w:t>
      </w:r>
      <w:r w:rsidR="00325D64" w:rsidRPr="000E612D">
        <w:rPr>
          <w:sz w:val="28"/>
          <w:szCs w:val="28"/>
        </w:rPr>
        <w:t>»</w:t>
      </w:r>
    </w:p>
    <w:p w:rsidR="00325D64" w:rsidRPr="000E612D" w:rsidRDefault="00325D64">
      <w:pPr>
        <w:autoSpaceDE w:val="0"/>
        <w:ind w:firstLine="720"/>
        <w:jc w:val="both"/>
        <w:rPr>
          <w:sz w:val="28"/>
          <w:szCs w:val="28"/>
        </w:rPr>
      </w:pPr>
    </w:p>
    <w:p w:rsidR="003A7AC8" w:rsidRPr="000E612D" w:rsidRDefault="003A7AC8" w:rsidP="00161DAA">
      <w:pPr>
        <w:autoSpaceDE w:val="0"/>
        <w:ind w:firstLine="709"/>
        <w:jc w:val="both"/>
        <w:rPr>
          <w:sz w:val="28"/>
          <w:szCs w:val="28"/>
        </w:rPr>
      </w:pPr>
      <w:r w:rsidRPr="000E612D">
        <w:rPr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3A7AC8" w:rsidRPr="000E612D" w:rsidRDefault="003A7AC8" w:rsidP="003A7AC8">
      <w:pPr>
        <w:tabs>
          <w:tab w:val="left" w:pos="720"/>
        </w:tabs>
        <w:jc w:val="center"/>
        <w:rPr>
          <w:sz w:val="28"/>
          <w:szCs w:val="28"/>
        </w:rPr>
      </w:pPr>
    </w:p>
    <w:p w:rsidR="003A7AC8" w:rsidRPr="000E612D" w:rsidRDefault="003A7AC8" w:rsidP="003A7AC8">
      <w:pPr>
        <w:tabs>
          <w:tab w:val="left" w:pos="720"/>
        </w:tabs>
        <w:jc w:val="center"/>
      </w:pPr>
      <w:r w:rsidRPr="000E612D">
        <w:rPr>
          <w:sz w:val="28"/>
          <w:szCs w:val="28"/>
        </w:rPr>
        <w:t>ПОСТАНОВЛЯЕТ:</w:t>
      </w:r>
    </w:p>
    <w:p w:rsidR="003A7AC8" w:rsidRPr="000E612D" w:rsidRDefault="003A7AC8" w:rsidP="003A7AC8">
      <w:pPr>
        <w:tabs>
          <w:tab w:val="left" w:pos="527"/>
        </w:tabs>
        <w:jc w:val="both"/>
      </w:pPr>
    </w:p>
    <w:p w:rsidR="003A7AC8" w:rsidRPr="000E612D" w:rsidRDefault="003A7AC8" w:rsidP="00161DAA">
      <w:pPr>
        <w:autoSpaceDE w:val="0"/>
        <w:ind w:firstLine="709"/>
        <w:jc w:val="both"/>
        <w:rPr>
          <w:sz w:val="28"/>
          <w:szCs w:val="28"/>
        </w:rPr>
      </w:pPr>
      <w:r w:rsidRPr="000E612D">
        <w:rPr>
          <w:sz w:val="28"/>
          <w:szCs w:val="28"/>
        </w:rPr>
        <w:t xml:space="preserve">1. </w:t>
      </w:r>
      <w:proofErr w:type="gramStart"/>
      <w:r w:rsidRPr="000E612D">
        <w:rPr>
          <w:sz w:val="28"/>
          <w:szCs w:val="28"/>
        </w:rPr>
        <w:t xml:space="preserve">Внести в муниципальную программу «Формирование современной городской среды» (далее – Программа), утвержденную постановлением Администрации муниципального образования «Демидовский </w:t>
      </w:r>
      <w:r w:rsidR="005C6F42" w:rsidRPr="000E612D">
        <w:rPr>
          <w:sz w:val="28"/>
          <w:szCs w:val="28"/>
        </w:rPr>
        <w:t xml:space="preserve">район» Смоленской области от </w:t>
      </w:r>
      <w:r w:rsidRPr="000E612D">
        <w:rPr>
          <w:sz w:val="28"/>
          <w:szCs w:val="28"/>
        </w:rPr>
        <w:t>0</w:t>
      </w:r>
      <w:r w:rsidR="005C6F42" w:rsidRPr="000E612D">
        <w:rPr>
          <w:sz w:val="28"/>
          <w:szCs w:val="28"/>
        </w:rPr>
        <w:t>3</w:t>
      </w:r>
      <w:r w:rsidRPr="000E612D">
        <w:rPr>
          <w:sz w:val="28"/>
          <w:szCs w:val="28"/>
        </w:rPr>
        <w:t>.0</w:t>
      </w:r>
      <w:r w:rsidR="005C6F42" w:rsidRPr="000E612D">
        <w:rPr>
          <w:sz w:val="28"/>
          <w:szCs w:val="28"/>
        </w:rPr>
        <w:t>9</w:t>
      </w:r>
      <w:r w:rsidRPr="000E612D">
        <w:rPr>
          <w:sz w:val="28"/>
          <w:szCs w:val="28"/>
        </w:rPr>
        <w:t>.20</w:t>
      </w:r>
      <w:r w:rsidR="005C6F42" w:rsidRPr="000E612D">
        <w:rPr>
          <w:sz w:val="28"/>
          <w:szCs w:val="28"/>
        </w:rPr>
        <w:t>2</w:t>
      </w:r>
      <w:r w:rsidRPr="000E612D">
        <w:rPr>
          <w:sz w:val="28"/>
          <w:szCs w:val="28"/>
        </w:rPr>
        <w:t xml:space="preserve">1 № </w:t>
      </w:r>
      <w:r w:rsidR="005C6F42" w:rsidRPr="000E612D">
        <w:rPr>
          <w:sz w:val="28"/>
          <w:szCs w:val="28"/>
        </w:rPr>
        <w:t xml:space="preserve">472 </w:t>
      </w:r>
      <w:r w:rsidR="00210281">
        <w:rPr>
          <w:sz w:val="28"/>
          <w:szCs w:val="28"/>
        </w:rPr>
        <w:t>(в редакции постановлений 11.10.2021</w:t>
      </w:r>
      <w:r w:rsidR="00210281" w:rsidRPr="000E612D">
        <w:rPr>
          <w:sz w:val="28"/>
          <w:szCs w:val="28"/>
        </w:rPr>
        <w:t xml:space="preserve"> №</w:t>
      </w:r>
      <w:r w:rsidR="00210281">
        <w:rPr>
          <w:sz w:val="28"/>
          <w:szCs w:val="28"/>
        </w:rPr>
        <w:t xml:space="preserve"> 550</w:t>
      </w:r>
      <w:r w:rsidR="00AA2C2B">
        <w:rPr>
          <w:sz w:val="28"/>
          <w:szCs w:val="28"/>
        </w:rPr>
        <w:t>, от 22.02.2022 № 93</w:t>
      </w:r>
      <w:r w:rsidR="0064604C">
        <w:rPr>
          <w:sz w:val="28"/>
          <w:szCs w:val="28"/>
        </w:rPr>
        <w:t xml:space="preserve">, </w:t>
      </w:r>
      <w:r w:rsidR="0064604C" w:rsidRPr="00B92E9D">
        <w:rPr>
          <w:sz w:val="28"/>
          <w:szCs w:val="28"/>
        </w:rPr>
        <w:t>от 24.03.2022</w:t>
      </w:r>
      <w:r w:rsidR="00B012F1">
        <w:rPr>
          <w:sz w:val="28"/>
          <w:szCs w:val="28"/>
        </w:rPr>
        <w:t xml:space="preserve"> </w:t>
      </w:r>
      <w:r w:rsidR="0064604C" w:rsidRPr="00B92E9D">
        <w:rPr>
          <w:sz w:val="28"/>
          <w:szCs w:val="28"/>
        </w:rPr>
        <w:t xml:space="preserve"> №</w:t>
      </w:r>
      <w:r w:rsidR="00B012F1">
        <w:rPr>
          <w:sz w:val="28"/>
          <w:szCs w:val="28"/>
        </w:rPr>
        <w:t xml:space="preserve"> </w:t>
      </w:r>
      <w:r w:rsidR="0064604C" w:rsidRPr="00B92E9D">
        <w:rPr>
          <w:sz w:val="28"/>
          <w:szCs w:val="28"/>
        </w:rPr>
        <w:t>166</w:t>
      </w:r>
      <w:r w:rsidR="007E4168">
        <w:rPr>
          <w:sz w:val="28"/>
          <w:szCs w:val="28"/>
        </w:rPr>
        <w:t>,</w:t>
      </w:r>
      <w:r w:rsidR="00B012F1">
        <w:rPr>
          <w:sz w:val="28"/>
          <w:szCs w:val="28"/>
        </w:rPr>
        <w:t xml:space="preserve"> </w:t>
      </w:r>
      <w:r w:rsidR="00C84534">
        <w:rPr>
          <w:sz w:val="28"/>
          <w:szCs w:val="28"/>
        </w:rPr>
        <w:t xml:space="preserve"> </w:t>
      </w:r>
      <w:r w:rsidR="007E4168">
        <w:rPr>
          <w:sz w:val="28"/>
          <w:szCs w:val="28"/>
        </w:rPr>
        <w:t>от 30.05.2022 №</w:t>
      </w:r>
      <w:r w:rsidR="00B012F1">
        <w:rPr>
          <w:sz w:val="28"/>
          <w:szCs w:val="28"/>
        </w:rPr>
        <w:t xml:space="preserve"> </w:t>
      </w:r>
      <w:r w:rsidR="007E4168">
        <w:rPr>
          <w:sz w:val="28"/>
          <w:szCs w:val="28"/>
        </w:rPr>
        <w:t>323</w:t>
      </w:r>
      <w:r w:rsidR="002B3155">
        <w:rPr>
          <w:sz w:val="28"/>
          <w:szCs w:val="28"/>
        </w:rPr>
        <w:t>, от 29.09.2022 № 547</w:t>
      </w:r>
      <w:r w:rsidR="00695499">
        <w:rPr>
          <w:sz w:val="28"/>
          <w:szCs w:val="28"/>
        </w:rPr>
        <w:t xml:space="preserve">, от 27.12.2022 № </w:t>
      </w:r>
      <w:r w:rsidR="00B012F1">
        <w:rPr>
          <w:sz w:val="28"/>
          <w:szCs w:val="28"/>
        </w:rPr>
        <w:t xml:space="preserve"> </w:t>
      </w:r>
      <w:r w:rsidR="00695499">
        <w:rPr>
          <w:sz w:val="28"/>
          <w:szCs w:val="28"/>
        </w:rPr>
        <w:t>911</w:t>
      </w:r>
      <w:r w:rsidR="00FE6C1D">
        <w:rPr>
          <w:sz w:val="28"/>
          <w:szCs w:val="28"/>
        </w:rPr>
        <w:t>, от 30.01.2023 № 48</w:t>
      </w:r>
      <w:r w:rsidR="00AD6914">
        <w:rPr>
          <w:sz w:val="28"/>
          <w:szCs w:val="28"/>
        </w:rPr>
        <w:t>, от 24.04.2023</w:t>
      </w:r>
      <w:r w:rsidR="00D0052E">
        <w:rPr>
          <w:sz w:val="28"/>
          <w:szCs w:val="28"/>
        </w:rPr>
        <w:t xml:space="preserve"> №</w:t>
      </w:r>
      <w:r w:rsidR="00AD6914">
        <w:rPr>
          <w:sz w:val="28"/>
          <w:szCs w:val="28"/>
        </w:rPr>
        <w:t xml:space="preserve"> 335</w:t>
      </w:r>
      <w:r w:rsidR="002455CE">
        <w:rPr>
          <w:sz w:val="28"/>
          <w:szCs w:val="28"/>
        </w:rPr>
        <w:t>, от 07.09.2023 № 711</w:t>
      </w:r>
      <w:r w:rsidR="00210281">
        <w:rPr>
          <w:sz w:val="28"/>
          <w:szCs w:val="28"/>
        </w:rPr>
        <w:t>)</w:t>
      </w:r>
      <w:r w:rsidR="00C84534">
        <w:rPr>
          <w:sz w:val="28"/>
          <w:szCs w:val="28"/>
        </w:rPr>
        <w:t>,</w:t>
      </w:r>
      <w:r w:rsidR="00210281">
        <w:rPr>
          <w:sz w:val="28"/>
          <w:szCs w:val="28"/>
        </w:rPr>
        <w:t xml:space="preserve"> </w:t>
      </w:r>
      <w:r w:rsidRPr="000E612D">
        <w:rPr>
          <w:sz w:val="28"/>
          <w:szCs w:val="28"/>
        </w:rPr>
        <w:t>следующие изменения:</w:t>
      </w:r>
      <w:proofErr w:type="gramEnd"/>
    </w:p>
    <w:p w:rsidR="00B012F1" w:rsidRPr="00B012F1" w:rsidRDefault="009A5F78" w:rsidP="00B012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604C" w:rsidRPr="000E612D">
        <w:rPr>
          <w:sz w:val="28"/>
          <w:szCs w:val="28"/>
        </w:rPr>
        <w:t xml:space="preserve">В паспорте Программы позицию </w:t>
      </w:r>
      <w:r w:rsidR="0064604C" w:rsidRPr="00167145">
        <w:rPr>
          <w:sz w:val="28"/>
          <w:szCs w:val="28"/>
        </w:rPr>
        <w:t>«</w:t>
      </w:r>
      <w:r w:rsidR="0064604C" w:rsidRPr="00167145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="0064604C" w:rsidRPr="00167145"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margin" w:tblpY="2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4"/>
      </w:tblGrid>
      <w:tr w:rsidR="00FE0AFD" w:rsidRPr="00D52E1F" w:rsidTr="00FE0AFD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FD" w:rsidRPr="00D52E1F" w:rsidRDefault="00FE0AFD" w:rsidP="00FE0AFD">
            <w:pPr>
              <w:spacing w:line="256" w:lineRule="auto"/>
              <w:rPr>
                <w:rFonts w:eastAsia="Arial Unicode MS"/>
              </w:rPr>
            </w:pPr>
            <w:r w:rsidRPr="00D52E1F"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FD" w:rsidRPr="000521EE" w:rsidRDefault="00FE0AFD" w:rsidP="00FE0AFD">
            <w:pPr>
              <w:spacing w:line="254" w:lineRule="auto"/>
              <w:rPr>
                <w:color w:val="000000"/>
              </w:rPr>
            </w:pPr>
            <w:r w:rsidRPr="00092FEB">
              <w:t xml:space="preserve">Общий объем финансирования составляет </w:t>
            </w:r>
            <w:r w:rsidRPr="002455CE">
              <w:rPr>
                <w:color w:val="FF0000"/>
              </w:rPr>
              <w:t xml:space="preserve">– </w:t>
            </w:r>
            <w:r w:rsidR="007C234F">
              <w:rPr>
                <w:color w:val="FF0000"/>
              </w:rPr>
              <w:t>92 402 708,06</w:t>
            </w:r>
            <w:r w:rsidRPr="000521EE">
              <w:rPr>
                <w:color w:val="000000"/>
              </w:rPr>
              <w:t xml:space="preserve">  рублей, из них:</w:t>
            </w:r>
          </w:p>
          <w:p w:rsidR="00FE0AFD" w:rsidRPr="000521EE" w:rsidRDefault="00FE0AFD" w:rsidP="00FE0AFD">
            <w:pPr>
              <w:spacing w:line="254" w:lineRule="auto"/>
              <w:rPr>
                <w:color w:val="000000"/>
              </w:rPr>
            </w:pPr>
            <w:r w:rsidRPr="000521EE">
              <w:rPr>
                <w:color w:val="000000"/>
              </w:rPr>
              <w:t>2018 - 2021 годы – 15 986 782,17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 xml:space="preserve">2022 год -  </w:t>
            </w:r>
            <w:r w:rsidR="00524E59" w:rsidRPr="000521EE">
              <w:rPr>
                <w:color w:val="000000"/>
              </w:rPr>
              <w:t>53 970</w:t>
            </w:r>
            <w:r w:rsidRPr="000521EE">
              <w:rPr>
                <w:color w:val="000000"/>
              </w:rPr>
              <w:t> 417,30 рублей, из них: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>средства федерального бюджета – 53 254 960,33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>средства областного бюджета – 100 668,87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 xml:space="preserve">средства местного бюджета – </w:t>
            </w:r>
            <w:r w:rsidR="00300F69" w:rsidRPr="000521EE">
              <w:rPr>
                <w:color w:val="000000"/>
              </w:rPr>
              <w:t>614</w:t>
            </w:r>
            <w:r w:rsidRPr="000521EE">
              <w:rPr>
                <w:color w:val="000000"/>
              </w:rPr>
              <w:t> 788,10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 xml:space="preserve">2023 год -  </w:t>
            </w:r>
            <w:r w:rsidR="007C234F">
              <w:rPr>
                <w:color w:val="FF0000"/>
              </w:rPr>
              <w:t>18 542 759,59</w:t>
            </w:r>
            <w:r w:rsidRPr="000521EE">
              <w:rPr>
                <w:color w:val="000000"/>
              </w:rPr>
              <w:t xml:space="preserve"> рублей, из них: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>средства федерального бюджета -</w:t>
            </w:r>
            <w:r w:rsidR="008813FC">
              <w:rPr>
                <w:color w:val="FF0000"/>
              </w:rPr>
              <w:t>3 372 304,00</w:t>
            </w:r>
            <w:r w:rsidRPr="000521EE">
              <w:rPr>
                <w:color w:val="000000"/>
              </w:rPr>
              <w:t xml:space="preserve">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>средства областного бюджета –</w:t>
            </w:r>
            <w:r w:rsidR="005C3926">
              <w:rPr>
                <w:color w:val="000000"/>
              </w:rPr>
              <w:t>14</w:t>
            </w:r>
            <w:r w:rsidRPr="000521EE">
              <w:rPr>
                <w:color w:val="000000"/>
              </w:rPr>
              <w:t xml:space="preserve"> 104 298,00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 xml:space="preserve">средства местного бюджета </w:t>
            </w:r>
            <w:r w:rsidR="00D0052E">
              <w:rPr>
                <w:color w:val="000000"/>
              </w:rPr>
              <w:t>–</w:t>
            </w:r>
            <w:r w:rsidRPr="000521EE">
              <w:rPr>
                <w:color w:val="000000"/>
              </w:rPr>
              <w:t xml:space="preserve"> </w:t>
            </w:r>
            <w:r w:rsidR="00D60B3E">
              <w:rPr>
                <w:color w:val="FF0000"/>
              </w:rPr>
              <w:t>1 066 157,59</w:t>
            </w:r>
            <w:r w:rsidR="00D60B3E">
              <w:rPr>
                <w:color w:val="000000"/>
              </w:rPr>
              <w:t xml:space="preserve"> рублей</w:t>
            </w:r>
            <w:r w:rsidRPr="000521EE">
              <w:rPr>
                <w:color w:val="000000"/>
              </w:rPr>
              <w:t>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>2024 год –  3 892 749,00 рублей, из них:</w:t>
            </w:r>
          </w:p>
          <w:p w:rsidR="00FE0AFD" w:rsidRPr="00092FEB" w:rsidRDefault="00FE0AFD" w:rsidP="00FE0AFD">
            <w:pPr>
              <w:spacing w:line="256" w:lineRule="auto"/>
            </w:pPr>
            <w:r w:rsidRPr="000521EE">
              <w:rPr>
                <w:color w:val="000000"/>
              </w:rPr>
              <w:t>средства федерального бюджета – 3 765 889,00 рублей</w:t>
            </w:r>
            <w:r w:rsidRPr="00092FEB">
              <w:t>;</w:t>
            </w:r>
          </w:p>
          <w:p w:rsidR="00FE0AFD" w:rsidRPr="00092FEB" w:rsidRDefault="00FE0AFD" w:rsidP="00FE0AFD">
            <w:pPr>
              <w:spacing w:line="256" w:lineRule="auto"/>
            </w:pPr>
            <w:r w:rsidRPr="00092FEB">
              <w:t xml:space="preserve">средства областного бюджета – </w:t>
            </w:r>
            <w:r>
              <w:t xml:space="preserve">116 471,00 </w:t>
            </w:r>
            <w:r w:rsidRPr="00092FEB">
              <w:t>рублей;</w:t>
            </w:r>
          </w:p>
          <w:p w:rsidR="00FE0AFD" w:rsidRDefault="00FE0AFD" w:rsidP="00FE0AFD">
            <w:pPr>
              <w:spacing w:line="256" w:lineRule="auto"/>
            </w:pPr>
            <w:r w:rsidRPr="00092FEB">
              <w:t>средства местного бюджета – 10</w:t>
            </w:r>
            <w:r>
              <w:t> 389,00</w:t>
            </w:r>
            <w:r w:rsidR="0094457B">
              <w:t xml:space="preserve"> </w:t>
            </w:r>
            <w:r w:rsidRPr="00092FEB">
              <w:t>рублей</w:t>
            </w:r>
            <w:r>
              <w:t>;</w:t>
            </w:r>
          </w:p>
          <w:p w:rsidR="00FE0AFD" w:rsidRPr="00092FEB" w:rsidRDefault="00FE0AFD" w:rsidP="00FE0AFD">
            <w:pPr>
              <w:spacing w:line="256" w:lineRule="auto"/>
            </w:pPr>
            <w:r>
              <w:t>2025</w:t>
            </w:r>
            <w:r w:rsidRPr="00092FEB">
              <w:t xml:space="preserve"> год </w:t>
            </w:r>
            <w:r>
              <w:t>10 000,00</w:t>
            </w:r>
            <w:r w:rsidRPr="00092FEB">
              <w:t xml:space="preserve"> рублей, из них:</w:t>
            </w:r>
          </w:p>
          <w:p w:rsidR="00FE0AFD" w:rsidRPr="00092FEB" w:rsidRDefault="00FE0AFD" w:rsidP="00FE0AFD">
            <w:pPr>
              <w:spacing w:line="256" w:lineRule="auto"/>
            </w:pPr>
            <w:r w:rsidRPr="00092FEB">
              <w:t xml:space="preserve">средства федерального бюджета – </w:t>
            </w:r>
            <w:r>
              <w:t>0,00</w:t>
            </w:r>
            <w:r w:rsidRPr="00092FEB">
              <w:t xml:space="preserve"> рублей;</w:t>
            </w:r>
          </w:p>
          <w:p w:rsidR="00FE0AFD" w:rsidRPr="00092FEB" w:rsidRDefault="00FE0AFD" w:rsidP="00FE0AFD">
            <w:pPr>
              <w:spacing w:line="256" w:lineRule="auto"/>
            </w:pPr>
            <w:r w:rsidRPr="00092FEB">
              <w:t xml:space="preserve">средства областного бюджета – </w:t>
            </w:r>
            <w:r>
              <w:t xml:space="preserve">0,00 </w:t>
            </w:r>
            <w:r w:rsidRPr="00092FEB">
              <w:t>рублей;</w:t>
            </w:r>
          </w:p>
          <w:p w:rsidR="00FE0AFD" w:rsidRPr="008A7524" w:rsidRDefault="00FE0AFD" w:rsidP="00FE0AFD">
            <w:pPr>
              <w:spacing w:line="256" w:lineRule="auto"/>
              <w:rPr>
                <w:rFonts w:eastAsia="Arial Unicode MS"/>
                <w:i/>
              </w:rPr>
            </w:pPr>
            <w:r w:rsidRPr="00092FEB">
              <w:t xml:space="preserve">средства местного бюджета – </w:t>
            </w:r>
            <w:r>
              <w:t>10 000,00</w:t>
            </w:r>
            <w:r w:rsidRPr="00092FEB">
              <w:t xml:space="preserve"> рублей.</w:t>
            </w:r>
          </w:p>
        </w:tc>
      </w:tr>
    </w:tbl>
    <w:p w:rsidR="00147596" w:rsidRDefault="00147596" w:rsidP="00147596">
      <w:pPr>
        <w:pStyle w:val="ConsPlusTitle0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557B" w:rsidRPr="0064604C" w:rsidRDefault="0095659A" w:rsidP="00161DAA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604C">
        <w:rPr>
          <w:rFonts w:ascii="Times New Roman" w:hAnsi="Times New Roman" w:cs="Times New Roman"/>
          <w:b w:val="0"/>
          <w:sz w:val="28"/>
          <w:szCs w:val="28"/>
        </w:rPr>
        <w:t>1.</w:t>
      </w:r>
      <w:r w:rsidR="0064604C" w:rsidRPr="0064604C">
        <w:rPr>
          <w:rFonts w:ascii="Times New Roman" w:hAnsi="Times New Roman" w:cs="Times New Roman"/>
          <w:b w:val="0"/>
          <w:sz w:val="28"/>
          <w:szCs w:val="28"/>
        </w:rPr>
        <w:t>2</w:t>
      </w:r>
      <w:r w:rsidRPr="0064604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557B" w:rsidRPr="0064604C">
        <w:rPr>
          <w:rFonts w:ascii="Times New Roman" w:hAnsi="Times New Roman" w:cs="Times New Roman"/>
          <w:b w:val="0"/>
          <w:sz w:val="28"/>
          <w:szCs w:val="28"/>
        </w:rPr>
        <w:t>Раздел 4 «</w:t>
      </w:r>
      <w:r w:rsidR="00F2557B" w:rsidRPr="0064604C">
        <w:rPr>
          <w:rFonts w:ascii="Times New Roman" w:hAnsi="Times New Roman" w:cs="Times New Roman"/>
          <w:b w:val="0"/>
          <w:bCs/>
          <w:sz w:val="28"/>
          <w:szCs w:val="28"/>
        </w:rPr>
        <w:t>Обоснование ресурсного обеспечения Программы</w:t>
      </w:r>
      <w:r w:rsidR="00F2557B" w:rsidRPr="0064604C">
        <w:rPr>
          <w:rFonts w:ascii="Times New Roman" w:hAnsi="Times New Roman" w:cs="Times New Roman"/>
          <w:b w:val="0"/>
          <w:sz w:val="28"/>
          <w:szCs w:val="28"/>
        </w:rPr>
        <w:t xml:space="preserve">» изложить в </w:t>
      </w:r>
      <w:r w:rsidR="00F2557B" w:rsidRPr="0064604C">
        <w:rPr>
          <w:rFonts w:ascii="Times New Roman" w:hAnsi="Times New Roman" w:cs="Times New Roman"/>
          <w:b w:val="0"/>
          <w:sz w:val="28"/>
          <w:szCs w:val="28"/>
        </w:rPr>
        <w:lastRenderedPageBreak/>
        <w:t>новой редакции:</w:t>
      </w:r>
    </w:p>
    <w:p w:rsidR="00F2557B" w:rsidRPr="00B57BF0" w:rsidRDefault="00F2557B" w:rsidP="00161DA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57BF0">
        <w:rPr>
          <w:sz w:val="28"/>
          <w:szCs w:val="28"/>
        </w:rPr>
        <w:t xml:space="preserve">«4. </w:t>
      </w:r>
      <w:r w:rsidRPr="00B57BF0">
        <w:rPr>
          <w:bCs/>
          <w:sz w:val="28"/>
          <w:szCs w:val="28"/>
        </w:rPr>
        <w:t>Обоснование ресурсного обеспечения Программы</w:t>
      </w:r>
    </w:p>
    <w:p w:rsidR="00F2557B" w:rsidRPr="00B57BF0" w:rsidRDefault="00F2557B" w:rsidP="00161DAA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F0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за счет средств </w:t>
      </w:r>
      <w:r w:rsidR="00715D8F" w:rsidRPr="00B57BF0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B57BF0">
        <w:rPr>
          <w:rFonts w:ascii="Times New Roman" w:hAnsi="Times New Roman" w:cs="Times New Roman"/>
          <w:sz w:val="28"/>
          <w:szCs w:val="28"/>
        </w:rPr>
        <w:t xml:space="preserve">областного и местного бюджетов. </w:t>
      </w:r>
    </w:p>
    <w:p w:rsidR="00A1476C" w:rsidRPr="006335F8" w:rsidRDefault="004A2A35" w:rsidP="00161DAA">
      <w:pPr>
        <w:ind w:firstLine="709"/>
        <w:rPr>
          <w:sz w:val="28"/>
          <w:szCs w:val="28"/>
        </w:rPr>
      </w:pPr>
      <w:r w:rsidRPr="006335F8">
        <w:rPr>
          <w:color w:val="000000"/>
          <w:sz w:val="28"/>
          <w:szCs w:val="28"/>
        </w:rPr>
        <w:t xml:space="preserve">Общий объем финансирования, составляет </w:t>
      </w:r>
      <w:r w:rsidR="007C234F">
        <w:rPr>
          <w:sz w:val="28"/>
          <w:szCs w:val="28"/>
        </w:rPr>
        <w:t>92 402 708,06</w:t>
      </w:r>
      <w:r w:rsidR="00A1476C" w:rsidRPr="006335F8">
        <w:rPr>
          <w:sz w:val="28"/>
          <w:szCs w:val="28"/>
        </w:rPr>
        <w:t xml:space="preserve">  рублей, из них:</w:t>
      </w:r>
    </w:p>
    <w:p w:rsidR="00A1476C" w:rsidRPr="006335F8" w:rsidRDefault="00786958" w:rsidP="00161D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2018 - 2021</w:t>
      </w:r>
      <w:r w:rsidR="00A1476C" w:rsidRPr="006335F8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15 986 782,17</w:t>
      </w:r>
      <w:r w:rsidR="00A1476C" w:rsidRPr="006335F8">
        <w:rPr>
          <w:sz w:val="28"/>
          <w:szCs w:val="28"/>
        </w:rPr>
        <w:t xml:space="preserve"> рублей;</w:t>
      </w:r>
    </w:p>
    <w:p w:rsidR="004A2A35" w:rsidRPr="006335F8" w:rsidRDefault="00A1476C" w:rsidP="00161DAA">
      <w:pPr>
        <w:ind w:firstLine="709"/>
        <w:rPr>
          <w:color w:val="000000"/>
          <w:sz w:val="28"/>
          <w:szCs w:val="28"/>
        </w:rPr>
      </w:pPr>
      <w:r w:rsidRPr="006335F8">
        <w:rPr>
          <w:sz w:val="28"/>
          <w:szCs w:val="28"/>
        </w:rPr>
        <w:t xml:space="preserve">2022 год </w:t>
      </w:r>
      <w:r w:rsidRPr="001E51E0">
        <w:rPr>
          <w:sz w:val="28"/>
          <w:szCs w:val="28"/>
        </w:rPr>
        <w:t xml:space="preserve">-  </w:t>
      </w:r>
      <w:r w:rsidR="00524E59">
        <w:rPr>
          <w:sz w:val="28"/>
          <w:szCs w:val="28"/>
        </w:rPr>
        <w:t>53 970</w:t>
      </w:r>
      <w:r w:rsidR="002B3155">
        <w:rPr>
          <w:sz w:val="28"/>
          <w:szCs w:val="28"/>
        </w:rPr>
        <w:t> 417,30</w:t>
      </w:r>
      <w:r w:rsidR="001E51E0" w:rsidRPr="00092FEB">
        <w:t xml:space="preserve"> </w:t>
      </w:r>
      <w:r w:rsidRPr="006335F8">
        <w:rPr>
          <w:sz w:val="28"/>
          <w:szCs w:val="28"/>
        </w:rPr>
        <w:t>рублей</w:t>
      </w:r>
      <w:r w:rsidR="004A2A35" w:rsidRPr="006335F8">
        <w:rPr>
          <w:color w:val="000000"/>
          <w:sz w:val="28"/>
          <w:szCs w:val="28"/>
        </w:rPr>
        <w:t>;</w:t>
      </w:r>
    </w:p>
    <w:p w:rsidR="00186E76" w:rsidRPr="000521EE" w:rsidRDefault="004A2A35" w:rsidP="00161DAA">
      <w:pPr>
        <w:ind w:firstLine="709"/>
        <w:jc w:val="both"/>
        <w:rPr>
          <w:color w:val="000000"/>
          <w:sz w:val="28"/>
          <w:szCs w:val="28"/>
        </w:rPr>
      </w:pPr>
      <w:r w:rsidRPr="000521EE">
        <w:rPr>
          <w:color w:val="000000"/>
          <w:sz w:val="28"/>
          <w:szCs w:val="28"/>
        </w:rPr>
        <w:t xml:space="preserve">2023 год – </w:t>
      </w:r>
      <w:r w:rsidR="007C234F">
        <w:rPr>
          <w:color w:val="000000"/>
          <w:sz w:val="28"/>
          <w:szCs w:val="28"/>
        </w:rPr>
        <w:t xml:space="preserve">18 542 759,59 </w:t>
      </w:r>
      <w:r w:rsidR="00A1476C" w:rsidRPr="000521EE">
        <w:rPr>
          <w:color w:val="000000"/>
          <w:sz w:val="28"/>
          <w:szCs w:val="28"/>
        </w:rPr>
        <w:t>рублей</w:t>
      </w:r>
      <w:r w:rsidR="00186E76" w:rsidRPr="000521EE">
        <w:rPr>
          <w:color w:val="000000"/>
          <w:sz w:val="28"/>
          <w:szCs w:val="28"/>
        </w:rPr>
        <w:t>;</w:t>
      </w:r>
    </w:p>
    <w:p w:rsidR="002461F7" w:rsidRDefault="00186E76" w:rsidP="00161DAA">
      <w:pPr>
        <w:ind w:firstLine="709"/>
        <w:jc w:val="both"/>
        <w:rPr>
          <w:sz w:val="28"/>
          <w:szCs w:val="28"/>
        </w:rPr>
      </w:pPr>
      <w:r w:rsidRPr="006335F8">
        <w:rPr>
          <w:color w:val="000000"/>
          <w:sz w:val="28"/>
          <w:szCs w:val="28"/>
        </w:rPr>
        <w:t xml:space="preserve">2024 год – </w:t>
      </w:r>
      <w:r w:rsidR="00695499">
        <w:rPr>
          <w:sz w:val="28"/>
          <w:szCs w:val="28"/>
        </w:rPr>
        <w:t>3 892 749,00</w:t>
      </w:r>
      <w:r w:rsidR="00A1476C" w:rsidRPr="006335F8">
        <w:rPr>
          <w:sz w:val="28"/>
          <w:szCs w:val="28"/>
        </w:rPr>
        <w:t xml:space="preserve"> рублей</w:t>
      </w:r>
      <w:r w:rsidR="002461F7">
        <w:rPr>
          <w:sz w:val="28"/>
          <w:szCs w:val="28"/>
        </w:rPr>
        <w:t>;</w:t>
      </w:r>
    </w:p>
    <w:p w:rsidR="004A2A35" w:rsidRPr="006335F8" w:rsidRDefault="002461F7" w:rsidP="00161DAA">
      <w:pPr>
        <w:ind w:firstLine="709"/>
        <w:jc w:val="both"/>
        <w:rPr>
          <w:color w:val="000000"/>
          <w:sz w:val="28"/>
          <w:szCs w:val="28"/>
        </w:rPr>
      </w:pPr>
      <w:r w:rsidRPr="006335F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5</w:t>
      </w:r>
      <w:r w:rsidRPr="006335F8">
        <w:rPr>
          <w:color w:val="000000"/>
          <w:sz w:val="28"/>
          <w:szCs w:val="28"/>
        </w:rPr>
        <w:t xml:space="preserve"> год – </w:t>
      </w:r>
      <w:r>
        <w:rPr>
          <w:sz w:val="28"/>
          <w:szCs w:val="28"/>
        </w:rPr>
        <w:t>10 000,00</w:t>
      </w:r>
      <w:r w:rsidRPr="006335F8">
        <w:rPr>
          <w:sz w:val="28"/>
          <w:szCs w:val="28"/>
        </w:rPr>
        <w:t xml:space="preserve"> рублей</w:t>
      </w:r>
      <w:r w:rsidR="00F6798B" w:rsidRPr="006335F8">
        <w:rPr>
          <w:color w:val="000000"/>
          <w:sz w:val="28"/>
          <w:szCs w:val="28"/>
        </w:rPr>
        <w:t>.</w:t>
      </w:r>
    </w:p>
    <w:p w:rsidR="00F2557B" w:rsidRPr="00B57BF0" w:rsidRDefault="00F2557B" w:rsidP="00161DAA">
      <w:pPr>
        <w:ind w:firstLine="709"/>
        <w:jc w:val="both"/>
        <w:rPr>
          <w:sz w:val="28"/>
          <w:szCs w:val="28"/>
        </w:rPr>
      </w:pPr>
      <w:r w:rsidRPr="00B57BF0">
        <w:rPr>
          <w:sz w:val="28"/>
          <w:szCs w:val="28"/>
        </w:rPr>
        <w:t>Объемы финансирования мероприятий программы подлежат уточнению при формировании местного бюджета на с</w:t>
      </w:r>
      <w:r w:rsidR="000944E4">
        <w:rPr>
          <w:sz w:val="28"/>
          <w:szCs w:val="28"/>
        </w:rPr>
        <w:t>оответствующий финансовый год.</w:t>
      </w:r>
    </w:p>
    <w:p w:rsidR="00AD4766" w:rsidRPr="000944E4" w:rsidRDefault="00C5601A" w:rsidP="0009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D4766" w:rsidRPr="000944E4">
        <w:rPr>
          <w:rFonts w:ascii="Times New Roman" w:hAnsi="Times New Roman" w:cs="Times New Roman"/>
          <w:sz w:val="28"/>
          <w:szCs w:val="28"/>
        </w:rPr>
        <w:t xml:space="preserve">. </w:t>
      </w:r>
      <w:r w:rsidR="000944E4" w:rsidRPr="000944E4">
        <w:rPr>
          <w:rFonts w:ascii="Times New Roman" w:hAnsi="Times New Roman" w:cs="Times New Roman"/>
          <w:sz w:val="28"/>
          <w:szCs w:val="28"/>
        </w:rPr>
        <w:t xml:space="preserve">Приложение № 4 к муниципальной программе «Адресный перечень </w:t>
      </w:r>
      <w:r w:rsidR="000944E4" w:rsidRPr="000944E4">
        <w:rPr>
          <w:rFonts w:ascii="Times New Roman" w:hAnsi="Times New Roman" w:cs="Times New Roman"/>
          <w:bCs/>
          <w:sz w:val="28"/>
          <w:szCs w:val="28"/>
        </w:rPr>
        <w:t xml:space="preserve">общественных территорий, </w:t>
      </w:r>
      <w:r w:rsidR="000944E4" w:rsidRPr="000944E4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 в период реал</w:t>
      </w:r>
      <w:r w:rsidR="00C84534">
        <w:rPr>
          <w:rFonts w:ascii="Times New Roman" w:hAnsi="Times New Roman" w:cs="Times New Roman"/>
          <w:sz w:val="28"/>
          <w:szCs w:val="28"/>
        </w:rPr>
        <w:t>изации муниципальной программы «</w:t>
      </w:r>
      <w:r w:rsidR="000944E4" w:rsidRPr="000944E4">
        <w:rPr>
          <w:rFonts w:ascii="Times New Roman" w:hAnsi="Times New Roman" w:cs="Times New Roman"/>
          <w:sz w:val="28"/>
          <w:szCs w:val="28"/>
        </w:rPr>
        <w:t>Формирован</w:t>
      </w:r>
      <w:r w:rsidR="00C84534">
        <w:rPr>
          <w:rFonts w:ascii="Times New Roman" w:hAnsi="Times New Roman" w:cs="Times New Roman"/>
          <w:sz w:val="28"/>
          <w:szCs w:val="28"/>
        </w:rPr>
        <w:t xml:space="preserve">ие современной городской среды» </w:t>
      </w:r>
      <w:r w:rsidR="000944E4" w:rsidRPr="000944E4">
        <w:rPr>
          <w:rFonts w:ascii="Times New Roman" w:hAnsi="Times New Roman" w:cs="Times New Roman"/>
          <w:sz w:val="28"/>
          <w:szCs w:val="28"/>
        </w:rPr>
        <w:t xml:space="preserve"> </w:t>
      </w:r>
      <w:r w:rsidR="000944E4" w:rsidRPr="000944E4">
        <w:rPr>
          <w:rFonts w:ascii="Times New Roman" w:hAnsi="Times New Roman" w:cs="Times New Roman"/>
          <w:bCs/>
          <w:sz w:val="28"/>
          <w:szCs w:val="28"/>
        </w:rPr>
        <w:t>на территории Демидовского городского поселения Демидовского района Смоленской области»</w:t>
      </w:r>
      <w:r w:rsidR="000944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944E4" w:rsidRPr="001F74D1">
        <w:rPr>
          <w:rFonts w:ascii="Times New Roman" w:hAnsi="Times New Roman" w:cs="Times New Roman"/>
          <w:sz w:val="28"/>
          <w:szCs w:val="28"/>
        </w:rPr>
        <w:t>изложить в новой</w:t>
      </w:r>
      <w:r w:rsidR="00C84534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</w:t>
      </w:r>
      <w:r w:rsidR="000944E4" w:rsidRPr="001F74D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A6E64" w:rsidRPr="00B57BF0" w:rsidRDefault="00C5601A" w:rsidP="00C560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A6E64" w:rsidRPr="001F74D1">
        <w:rPr>
          <w:sz w:val="28"/>
          <w:szCs w:val="28"/>
        </w:rPr>
        <w:t>Разместить</w:t>
      </w:r>
      <w:proofErr w:type="gramEnd"/>
      <w:r w:rsidR="00CA6E64" w:rsidRPr="001F74D1">
        <w:rPr>
          <w:sz w:val="28"/>
          <w:szCs w:val="28"/>
        </w:rPr>
        <w:t xml:space="preserve"> настоящее постановление на официальном</w:t>
      </w:r>
      <w:r w:rsidR="00CA6E64" w:rsidRPr="00B57BF0">
        <w:rPr>
          <w:sz w:val="28"/>
          <w:szCs w:val="28"/>
        </w:rPr>
        <w:t xml:space="preserve">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CA6E64" w:rsidRPr="00B57BF0" w:rsidRDefault="00CA6E64" w:rsidP="00161DAA">
      <w:pPr>
        <w:pStyle w:val="a9"/>
        <w:spacing w:after="0"/>
        <w:ind w:firstLine="709"/>
        <w:jc w:val="both"/>
        <w:rPr>
          <w:sz w:val="28"/>
          <w:szCs w:val="28"/>
        </w:rPr>
      </w:pPr>
      <w:r w:rsidRPr="00B57BF0">
        <w:rPr>
          <w:sz w:val="28"/>
          <w:szCs w:val="28"/>
        </w:rPr>
        <w:t xml:space="preserve">3. </w:t>
      </w:r>
      <w:proofErr w:type="gramStart"/>
      <w:r w:rsidRPr="00B57BF0">
        <w:rPr>
          <w:sz w:val="28"/>
          <w:szCs w:val="28"/>
        </w:rPr>
        <w:t>Контроль за</w:t>
      </w:r>
      <w:proofErr w:type="gramEnd"/>
      <w:r w:rsidRPr="00B57BF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</w:t>
      </w:r>
      <w:r w:rsidR="008813FC">
        <w:rPr>
          <w:sz w:val="28"/>
          <w:szCs w:val="28"/>
        </w:rPr>
        <w:t xml:space="preserve">А.А. </w:t>
      </w:r>
      <w:proofErr w:type="spellStart"/>
      <w:r w:rsidR="008813FC">
        <w:rPr>
          <w:sz w:val="28"/>
          <w:szCs w:val="28"/>
        </w:rPr>
        <w:t>Романькова</w:t>
      </w:r>
      <w:proofErr w:type="spellEnd"/>
      <w:r w:rsidRPr="00B57BF0">
        <w:rPr>
          <w:sz w:val="28"/>
          <w:szCs w:val="28"/>
        </w:rPr>
        <w:t>.</w:t>
      </w:r>
    </w:p>
    <w:p w:rsidR="00CA6E64" w:rsidRPr="000E612D" w:rsidRDefault="00CA6E64" w:rsidP="00CA6E64">
      <w:pPr>
        <w:pStyle w:val="a9"/>
        <w:spacing w:after="0" w:line="283" w:lineRule="atLeast"/>
        <w:ind w:firstLine="705"/>
        <w:jc w:val="both"/>
      </w:pPr>
    </w:p>
    <w:p w:rsidR="00792DD3" w:rsidRPr="000E612D" w:rsidRDefault="00792DD3" w:rsidP="00CA6E64">
      <w:pPr>
        <w:pStyle w:val="a9"/>
        <w:spacing w:after="0" w:line="283" w:lineRule="atLeast"/>
        <w:ind w:firstLine="705"/>
        <w:jc w:val="both"/>
      </w:pPr>
    </w:p>
    <w:p w:rsidR="009A18FC" w:rsidRDefault="009A18FC" w:rsidP="009A18FC">
      <w:pPr>
        <w:rPr>
          <w:sz w:val="28"/>
        </w:rPr>
      </w:pPr>
      <w:r>
        <w:rPr>
          <w:sz w:val="28"/>
        </w:rPr>
        <w:t>Глав</w:t>
      </w:r>
      <w:r w:rsidR="00894405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</w:p>
    <w:p w:rsidR="009A18FC" w:rsidRDefault="009A18FC" w:rsidP="009A18FC">
      <w:pPr>
        <w:rPr>
          <w:sz w:val="28"/>
          <w:szCs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894405">
        <w:rPr>
          <w:sz w:val="28"/>
        </w:rPr>
        <w:t xml:space="preserve">   </w:t>
      </w:r>
      <w:r>
        <w:rPr>
          <w:sz w:val="28"/>
        </w:rPr>
        <w:t xml:space="preserve"> </w:t>
      </w:r>
      <w:r w:rsidR="00894405">
        <w:rPr>
          <w:sz w:val="28"/>
        </w:rPr>
        <w:t>А.Ф. Семенов</w:t>
      </w:r>
    </w:p>
    <w:p w:rsidR="009A18FC" w:rsidRDefault="009A18FC" w:rsidP="009A18FC">
      <w:pPr>
        <w:rPr>
          <w:sz w:val="28"/>
          <w:szCs w:val="28"/>
        </w:rPr>
      </w:pPr>
    </w:p>
    <w:p w:rsidR="00325D64" w:rsidRDefault="00325D64"/>
    <w:p w:rsidR="00096F37" w:rsidRDefault="00096F37">
      <w:pPr>
        <w:suppressAutoHyphens w:val="0"/>
      </w:pPr>
      <w:r>
        <w:br w:type="page"/>
      </w:r>
    </w:p>
    <w:p w:rsidR="00186E76" w:rsidRPr="000E612D" w:rsidRDefault="00186E76">
      <w:pPr>
        <w:sectPr w:rsidR="00186E76" w:rsidRPr="000E612D" w:rsidSect="00A47509">
          <w:headerReference w:type="default" r:id="rId10"/>
          <w:pgSz w:w="11906" w:h="16838"/>
          <w:pgMar w:top="567" w:right="567" w:bottom="426" w:left="1134" w:header="720" w:footer="720" w:gutter="0"/>
          <w:cols w:space="720"/>
          <w:titlePg/>
          <w:docGrid w:linePitch="600" w:charSpace="32768"/>
        </w:sectPr>
      </w:pPr>
    </w:p>
    <w:p w:rsidR="00F62619" w:rsidRPr="000E612D" w:rsidRDefault="00C84534" w:rsidP="00A5133C">
      <w:pPr>
        <w:ind w:left="10065" w:right="-1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F62619" w:rsidRPr="000E612D" w:rsidRDefault="00F62619" w:rsidP="00A5133C">
      <w:pPr>
        <w:ind w:left="10065" w:right="-10"/>
        <w:rPr>
          <w:sz w:val="22"/>
          <w:szCs w:val="22"/>
        </w:rPr>
      </w:pPr>
      <w:r w:rsidRPr="000E612D">
        <w:rPr>
          <w:sz w:val="22"/>
          <w:szCs w:val="22"/>
        </w:rPr>
        <w:t xml:space="preserve">к постановлению Администрации муниципального образования «Демидовский район» Смоленской области </w:t>
      </w:r>
    </w:p>
    <w:p w:rsidR="00F62619" w:rsidRPr="000E612D" w:rsidRDefault="00B92E9D" w:rsidP="00A5133C">
      <w:pPr>
        <w:ind w:left="10065" w:right="-10"/>
        <w:rPr>
          <w:color w:val="FFFFFF"/>
          <w:sz w:val="22"/>
          <w:szCs w:val="22"/>
        </w:rPr>
      </w:pPr>
      <w:r w:rsidRPr="00B92E9D">
        <w:rPr>
          <w:sz w:val="22"/>
          <w:szCs w:val="22"/>
        </w:rPr>
        <w:t xml:space="preserve">от </w:t>
      </w:r>
      <w:r w:rsidR="006D5A43">
        <w:rPr>
          <w:sz w:val="22"/>
          <w:szCs w:val="22"/>
        </w:rPr>
        <w:t>29.12.2023</w:t>
      </w:r>
      <w:r w:rsidRPr="00B92E9D">
        <w:rPr>
          <w:sz w:val="22"/>
          <w:szCs w:val="22"/>
        </w:rPr>
        <w:t xml:space="preserve"> №</w:t>
      </w:r>
      <w:r w:rsidR="006D5A43">
        <w:rPr>
          <w:sz w:val="22"/>
          <w:szCs w:val="22"/>
        </w:rPr>
        <w:t>1140</w:t>
      </w:r>
      <w:r w:rsidRPr="0064604C">
        <w:rPr>
          <w:color w:val="FFFFFF"/>
          <w:sz w:val="22"/>
          <w:szCs w:val="22"/>
        </w:rPr>
        <w:t>166</w:t>
      </w:r>
      <w:r w:rsidR="00200A57" w:rsidRPr="0064604C">
        <w:rPr>
          <w:color w:val="FFFFFF"/>
          <w:sz w:val="22"/>
          <w:szCs w:val="22"/>
        </w:rPr>
        <w:t xml:space="preserve"> </w:t>
      </w:r>
      <w:r w:rsidR="00E623BB" w:rsidRPr="0064604C">
        <w:rPr>
          <w:color w:val="FFFFFF"/>
          <w:sz w:val="22"/>
          <w:szCs w:val="22"/>
        </w:rPr>
        <w:t>225</w:t>
      </w:r>
      <w:r w:rsidR="00200A57" w:rsidRPr="0064604C">
        <w:rPr>
          <w:color w:val="FFFFFF"/>
          <w:sz w:val="22"/>
          <w:szCs w:val="22"/>
        </w:rPr>
        <w:t>816</w:t>
      </w:r>
      <w:r w:rsidR="008152A0" w:rsidRPr="0064604C">
        <w:rPr>
          <w:color w:val="FFFFFF"/>
          <w:sz w:val="22"/>
          <w:szCs w:val="22"/>
        </w:rPr>
        <w:t>57</w:t>
      </w:r>
      <w:r w:rsidR="00470B1A" w:rsidRPr="0064604C">
        <w:rPr>
          <w:color w:val="FFFFFF"/>
          <w:sz w:val="22"/>
          <w:szCs w:val="22"/>
        </w:rPr>
        <w:t>220</w:t>
      </w:r>
      <w:r w:rsidR="00E13A2A" w:rsidRPr="0064604C">
        <w:rPr>
          <w:color w:val="FFFFFF"/>
          <w:sz w:val="22"/>
          <w:szCs w:val="22"/>
        </w:rPr>
        <w:t>157</w:t>
      </w:r>
    </w:p>
    <w:p w:rsidR="00F62619" w:rsidRPr="000E612D" w:rsidRDefault="00F62619" w:rsidP="00A5133C">
      <w:pPr>
        <w:ind w:left="10065" w:right="-10"/>
        <w:rPr>
          <w:sz w:val="22"/>
          <w:szCs w:val="22"/>
        </w:rPr>
      </w:pPr>
      <w:r w:rsidRPr="000E612D">
        <w:rPr>
          <w:sz w:val="22"/>
          <w:szCs w:val="22"/>
        </w:rPr>
        <w:t xml:space="preserve">«Приложение № </w:t>
      </w:r>
      <w:r w:rsidR="00C84534">
        <w:rPr>
          <w:sz w:val="22"/>
          <w:szCs w:val="22"/>
        </w:rPr>
        <w:t>4</w:t>
      </w:r>
    </w:p>
    <w:p w:rsidR="00F62619" w:rsidRPr="000E612D" w:rsidRDefault="00F62619" w:rsidP="00A5133C">
      <w:pPr>
        <w:ind w:left="10065" w:right="-10"/>
        <w:rPr>
          <w:sz w:val="22"/>
          <w:szCs w:val="22"/>
        </w:rPr>
      </w:pPr>
      <w:r w:rsidRPr="000E612D">
        <w:rPr>
          <w:sz w:val="22"/>
          <w:szCs w:val="22"/>
        </w:rPr>
        <w:t xml:space="preserve">к муниципальной программе </w:t>
      </w:r>
    </w:p>
    <w:p w:rsidR="00F62619" w:rsidRPr="000E612D" w:rsidRDefault="00F62619" w:rsidP="00A5133C">
      <w:pPr>
        <w:pStyle w:val="ConsTitle"/>
        <w:widowControl/>
        <w:snapToGrid w:val="0"/>
        <w:ind w:left="10065" w:right="-10"/>
        <w:jc w:val="both"/>
        <w:rPr>
          <w:rFonts w:ascii="Times New Roman" w:hAnsi="Times New Roman" w:cs="Times New Roman"/>
          <w:sz w:val="22"/>
          <w:szCs w:val="22"/>
        </w:rPr>
      </w:pPr>
      <w:r w:rsidRPr="000E612D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«Формирование современной городской среды»</w:t>
      </w:r>
    </w:p>
    <w:p w:rsidR="00F62619" w:rsidRPr="000E612D" w:rsidRDefault="00F62619" w:rsidP="00F62619">
      <w:pPr>
        <w:ind w:firstLine="14872"/>
        <w:jc w:val="right"/>
        <w:rPr>
          <w:sz w:val="28"/>
          <w:szCs w:val="28"/>
        </w:rPr>
      </w:pPr>
    </w:p>
    <w:p w:rsidR="00325D64" w:rsidRDefault="00325D64" w:rsidP="00AE3EE7">
      <w:pPr>
        <w:ind w:left="5812" w:right="-10" w:firstLine="15"/>
      </w:pPr>
    </w:p>
    <w:p w:rsidR="00457606" w:rsidRPr="00C47E5F" w:rsidRDefault="00457606" w:rsidP="0045760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457606" w:rsidRPr="00B57BF0" w:rsidRDefault="00457606" w:rsidP="00B57BF0">
      <w:pPr>
        <w:tabs>
          <w:tab w:val="left" w:pos="4960"/>
        </w:tabs>
        <w:suppressAutoHyphens w:val="0"/>
        <w:autoSpaceDE w:val="0"/>
        <w:autoSpaceDN w:val="0"/>
        <w:adjustRightInd w:val="0"/>
        <w:jc w:val="center"/>
        <w:rPr>
          <w:b/>
        </w:rPr>
      </w:pPr>
      <w:r w:rsidRPr="00B57BF0">
        <w:rPr>
          <w:b/>
          <w:lang w:eastAsia="en-US"/>
        </w:rPr>
        <w:t xml:space="preserve">о финансировании структурных элементов муниципальной программы </w:t>
      </w:r>
      <w:r w:rsidRPr="00B57BF0">
        <w:rPr>
          <w:b/>
        </w:rPr>
        <w:t>«</w:t>
      </w:r>
      <w:r w:rsidR="00B57BF0" w:rsidRPr="00B57BF0">
        <w:rPr>
          <w:b/>
          <w:bCs/>
        </w:rPr>
        <w:t>Формирование современной городской среды</w:t>
      </w:r>
      <w:r w:rsidRPr="00B57BF0">
        <w:rPr>
          <w:b/>
        </w:rPr>
        <w:t>»</w:t>
      </w:r>
    </w:p>
    <w:p w:rsidR="00457606" w:rsidRPr="00B57BF0" w:rsidRDefault="00457606" w:rsidP="00457606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rPr>
          <w:rFonts w:cs="Calibri"/>
          <w:b/>
          <w:lang w:eastAsia="ru-RU"/>
        </w:rPr>
      </w:pPr>
    </w:p>
    <w:tbl>
      <w:tblPr>
        <w:tblW w:w="15911" w:type="dxa"/>
        <w:jc w:val="center"/>
        <w:tblInd w:w="-294" w:type="dxa"/>
        <w:tblLayout w:type="fixed"/>
        <w:tblLook w:val="0000" w:firstRow="0" w:lastRow="0" w:firstColumn="0" w:lastColumn="0" w:noHBand="0" w:noVBand="0"/>
      </w:tblPr>
      <w:tblGrid>
        <w:gridCol w:w="699"/>
        <w:gridCol w:w="30"/>
        <w:gridCol w:w="3231"/>
        <w:gridCol w:w="3020"/>
        <w:gridCol w:w="2409"/>
        <w:gridCol w:w="1701"/>
        <w:gridCol w:w="1843"/>
        <w:gridCol w:w="1559"/>
        <w:gridCol w:w="1419"/>
      </w:tblGrid>
      <w:tr w:rsidR="00457606" w:rsidRPr="000521EE" w:rsidTr="007C234F">
        <w:trPr>
          <w:trHeight w:val="1"/>
          <w:jc w:val="center"/>
        </w:trPr>
        <w:tc>
          <w:tcPr>
            <w:tcW w:w="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b/>
                <w:bCs/>
                <w:color w:val="000000"/>
                <w:lang w:val="en-US" w:eastAsia="ru-RU"/>
              </w:rPr>
              <w:t xml:space="preserve">№ </w:t>
            </w:r>
            <w:r w:rsidRPr="000521EE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0944E4">
            <w:pPr>
              <w:suppressAutoHyphens w:val="0"/>
              <w:autoSpaceDE w:val="0"/>
              <w:autoSpaceDN w:val="0"/>
              <w:adjustRightInd w:val="0"/>
              <w:ind w:right="-2586" w:firstLine="218"/>
              <w:rPr>
                <w:color w:val="000000"/>
              </w:rPr>
            </w:pPr>
            <w:r w:rsidRPr="000521EE">
              <w:rPr>
                <w:color w:val="000000"/>
              </w:rPr>
              <w:t xml:space="preserve">Участник </w:t>
            </w:r>
            <w:proofErr w:type="gramStart"/>
            <w:r w:rsidRPr="000521EE">
              <w:rPr>
                <w:color w:val="000000"/>
              </w:rPr>
              <w:t>муниципальной</w:t>
            </w:r>
            <w:proofErr w:type="gramEnd"/>
          </w:p>
          <w:p w:rsidR="00457606" w:rsidRPr="000521EE" w:rsidRDefault="00457606" w:rsidP="000944E4">
            <w:pPr>
              <w:suppressAutoHyphens w:val="0"/>
              <w:autoSpaceDE w:val="0"/>
              <w:autoSpaceDN w:val="0"/>
              <w:adjustRightInd w:val="0"/>
              <w:ind w:right="-2586" w:firstLine="1211"/>
              <w:rPr>
                <w:rFonts w:cs="Calibri"/>
                <w:color w:val="000000"/>
                <w:lang w:eastAsia="ru-RU"/>
              </w:rPr>
            </w:pPr>
            <w:r w:rsidRPr="000521EE">
              <w:rPr>
                <w:color w:val="000000"/>
              </w:rPr>
              <w:t>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color w:val="000000"/>
              </w:rPr>
              <w:t>Источник финансового обеспечения (расшифровать)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7606" w:rsidRPr="000521EE" w:rsidRDefault="00D73BEC" w:rsidP="00325DA8">
            <w:pPr>
              <w:suppressAutoHyphens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Объем финансирования (</w:t>
            </w:r>
            <w:r w:rsidR="00457606" w:rsidRPr="000521EE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руб.)</w:t>
            </w:r>
          </w:p>
        </w:tc>
      </w:tr>
      <w:tr w:rsidR="005D5F3F" w:rsidRPr="000521EE" w:rsidTr="007C234F">
        <w:trPr>
          <w:trHeight w:val="1120"/>
          <w:jc w:val="center"/>
        </w:trPr>
        <w:tc>
          <w:tcPr>
            <w:tcW w:w="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color w:val="000000"/>
                <w:lang w:val="en-US"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color w:val="000000"/>
                <w:lang w:val="en-US"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color w:val="000000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7606" w:rsidRPr="000521EE" w:rsidRDefault="00457606" w:rsidP="00325DA8">
            <w:pPr>
              <w:jc w:val="center"/>
              <w:rPr>
                <w:color w:val="000000"/>
                <w:shd w:val="clear" w:color="auto" w:fill="FFFFFF"/>
              </w:rPr>
            </w:pPr>
            <w:r w:rsidRPr="000521EE">
              <w:rPr>
                <w:color w:val="000000"/>
                <w:shd w:val="clear" w:color="auto" w:fill="FFFFFF"/>
              </w:rPr>
              <w:t>очередной финансовый год</w:t>
            </w:r>
          </w:p>
          <w:p w:rsidR="00457606" w:rsidRPr="000521EE" w:rsidRDefault="002461F7" w:rsidP="00325DA8">
            <w:pPr>
              <w:jc w:val="center"/>
              <w:rPr>
                <w:color w:val="000000"/>
                <w:spacing w:val="-2"/>
                <w:lang w:val="en-US"/>
              </w:rPr>
            </w:pPr>
            <w:r w:rsidRPr="000521EE">
              <w:rPr>
                <w:color w:val="000000"/>
                <w:shd w:val="clear" w:color="auto" w:fill="FFFFFF"/>
              </w:rPr>
              <w:t>(2023</w:t>
            </w:r>
            <w:r w:rsidR="00457606" w:rsidRPr="000521EE">
              <w:rPr>
                <w:color w:val="000000"/>
                <w:shd w:val="clear" w:color="auto" w:fill="FFFFFF"/>
              </w:rPr>
              <w:t>г)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7606" w:rsidRPr="000521EE" w:rsidRDefault="00457606" w:rsidP="00325DA8">
            <w:pPr>
              <w:jc w:val="center"/>
              <w:rPr>
                <w:color w:val="000000"/>
                <w:shd w:val="clear" w:color="auto" w:fill="FFFFFF"/>
              </w:rPr>
            </w:pPr>
            <w:r w:rsidRPr="000521EE">
              <w:rPr>
                <w:color w:val="000000"/>
                <w:shd w:val="clear" w:color="auto" w:fill="FFFFFF"/>
              </w:rPr>
              <w:t>1-й год планового периода</w:t>
            </w:r>
          </w:p>
          <w:p w:rsidR="00457606" w:rsidRPr="000521EE" w:rsidRDefault="002461F7" w:rsidP="00325DA8">
            <w:pPr>
              <w:jc w:val="center"/>
              <w:rPr>
                <w:color w:val="000000"/>
                <w:spacing w:val="-2"/>
              </w:rPr>
            </w:pPr>
            <w:r w:rsidRPr="000521EE">
              <w:rPr>
                <w:color w:val="000000"/>
                <w:shd w:val="clear" w:color="auto" w:fill="FFFFFF"/>
              </w:rPr>
              <w:t>(2024</w:t>
            </w:r>
            <w:r w:rsidR="00457606" w:rsidRPr="000521EE">
              <w:rPr>
                <w:color w:val="000000"/>
                <w:shd w:val="clear" w:color="auto" w:fill="FFFFFF"/>
              </w:rPr>
              <w:t>г)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7606" w:rsidRPr="000521EE" w:rsidRDefault="00457606" w:rsidP="00325DA8">
            <w:pPr>
              <w:jc w:val="center"/>
              <w:rPr>
                <w:color w:val="000000"/>
                <w:shd w:val="clear" w:color="auto" w:fill="FFFFFF"/>
              </w:rPr>
            </w:pPr>
            <w:r w:rsidRPr="000521EE">
              <w:rPr>
                <w:color w:val="000000"/>
                <w:shd w:val="clear" w:color="auto" w:fill="FFFFFF"/>
              </w:rPr>
              <w:t>2-й год планового периода</w:t>
            </w:r>
          </w:p>
          <w:p w:rsidR="00457606" w:rsidRPr="000521EE" w:rsidRDefault="002461F7" w:rsidP="00325DA8">
            <w:pPr>
              <w:jc w:val="center"/>
              <w:rPr>
                <w:color w:val="000000"/>
              </w:rPr>
            </w:pPr>
            <w:r w:rsidRPr="000521EE">
              <w:rPr>
                <w:color w:val="000000"/>
                <w:shd w:val="clear" w:color="auto" w:fill="FFFFFF"/>
              </w:rPr>
              <w:t>(2025</w:t>
            </w:r>
            <w:r w:rsidR="00457606" w:rsidRPr="000521EE">
              <w:rPr>
                <w:color w:val="000000"/>
                <w:shd w:val="clear" w:color="auto" w:fill="FFFFFF"/>
              </w:rPr>
              <w:t>г)</w:t>
            </w:r>
          </w:p>
        </w:tc>
      </w:tr>
      <w:tr w:rsidR="005D5F3F" w:rsidRPr="000521EE" w:rsidTr="007C234F">
        <w:trPr>
          <w:trHeight w:val="1"/>
          <w:jc w:val="center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ru-RU"/>
              </w:rPr>
            </w:pPr>
            <w:r w:rsidRPr="000521EE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ru-RU"/>
              </w:rPr>
            </w:pPr>
            <w:r w:rsidRPr="000521EE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ru-RU"/>
              </w:rPr>
            </w:pPr>
            <w:r w:rsidRPr="000521EE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0521EE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1F74D1" w:rsidRPr="000521EE" w:rsidTr="000944E4">
        <w:trPr>
          <w:trHeight w:val="435"/>
          <w:jc w:val="center"/>
        </w:trPr>
        <w:tc>
          <w:tcPr>
            <w:tcW w:w="15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74D1" w:rsidRPr="000521EE" w:rsidRDefault="001F74D1" w:rsidP="001F74D1">
            <w:pPr>
              <w:tabs>
                <w:tab w:val="left" w:pos="4960"/>
              </w:tabs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521EE">
              <w:rPr>
                <w:b/>
                <w:color w:val="000000"/>
              </w:rPr>
              <w:t xml:space="preserve"> Региональный проект «</w:t>
            </w:r>
            <w:r w:rsidRPr="000521EE">
              <w:rPr>
                <w:b/>
                <w:bCs/>
                <w:color w:val="000000"/>
              </w:rPr>
              <w:t xml:space="preserve">Формирование </w:t>
            </w:r>
            <w:r w:rsidR="00114ED4" w:rsidRPr="000521EE">
              <w:rPr>
                <w:b/>
                <w:bCs/>
                <w:color w:val="000000"/>
              </w:rPr>
              <w:t>комфортной</w:t>
            </w:r>
            <w:r w:rsidRPr="000521EE">
              <w:rPr>
                <w:b/>
                <w:bCs/>
                <w:color w:val="000000"/>
              </w:rPr>
              <w:t xml:space="preserve"> городской среды</w:t>
            </w:r>
            <w:r w:rsidRPr="000521EE">
              <w:rPr>
                <w:b/>
                <w:color w:val="000000"/>
              </w:rPr>
              <w:t>»</w:t>
            </w:r>
          </w:p>
          <w:p w:rsidR="001F74D1" w:rsidRPr="000521EE" w:rsidRDefault="001F74D1" w:rsidP="00847290">
            <w:pPr>
              <w:suppressAutoHyphens w:val="0"/>
              <w:rPr>
                <w:b/>
                <w:color w:val="000000"/>
              </w:rPr>
            </w:pPr>
          </w:p>
        </w:tc>
      </w:tr>
      <w:tr w:rsidR="005D5F3F" w:rsidRPr="000521EE" w:rsidTr="007C234F">
        <w:trPr>
          <w:trHeight w:val="1"/>
          <w:jc w:val="center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1F74D1" w:rsidP="00513B2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proofErr w:type="spellStart"/>
            <w:r w:rsidRPr="000521EE">
              <w:rPr>
                <w:color w:val="000000"/>
              </w:rPr>
              <w:t>Ревитализация</w:t>
            </w:r>
            <w:proofErr w:type="spellEnd"/>
            <w:r w:rsidRPr="000521EE">
              <w:rPr>
                <w:color w:val="000000"/>
              </w:rPr>
              <w:t xml:space="preserve"> исторического центра Демидова «Стрелка на поречье: возвращение к истокам»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1F74D1" w:rsidP="00513B2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1F74D1" w:rsidP="00513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1F74D1" w:rsidRDefault="001F74D1" w:rsidP="00513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федеральный бюджет</w:t>
            </w:r>
          </w:p>
          <w:p w:rsidR="007C234F" w:rsidRPr="000521EE" w:rsidRDefault="007C234F" w:rsidP="00513B2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7C234F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  <w:p w:rsidR="001F74D1" w:rsidRPr="007C234F" w:rsidRDefault="002461F7" w:rsidP="00BD3373">
            <w:pPr>
              <w:tabs>
                <w:tab w:val="center" w:pos="8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7C234F">
              <w:rPr>
                <w:color w:val="FF0000"/>
                <w:lang w:eastAsia="ru-RU"/>
              </w:rPr>
              <w:t>0,0</w:t>
            </w:r>
            <w:r w:rsidR="005D5F3F" w:rsidRPr="007C234F">
              <w:rPr>
                <w:color w:val="FF0000"/>
                <w:lang w:eastAsia="ru-RU"/>
              </w:rPr>
              <w:t>0</w:t>
            </w:r>
          </w:p>
          <w:p w:rsidR="007C234F" w:rsidRPr="007C234F" w:rsidRDefault="007C234F" w:rsidP="00BD3373">
            <w:pPr>
              <w:tabs>
                <w:tab w:val="center" w:pos="8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  <w:p w:rsidR="007C234F" w:rsidRPr="007C234F" w:rsidRDefault="007C234F" w:rsidP="00BD3373">
            <w:pPr>
              <w:tabs>
                <w:tab w:val="center" w:pos="8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7C234F">
              <w:rPr>
                <w:color w:val="FF0000"/>
                <w:lang w:eastAsia="ru-RU"/>
              </w:rPr>
              <w:t>14 000 000,00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7C234F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  <w:p w:rsidR="001F74D1" w:rsidRPr="007C234F" w:rsidRDefault="002461F7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7C234F">
              <w:rPr>
                <w:color w:val="FF0000"/>
                <w:lang w:eastAsia="ru-RU"/>
              </w:rPr>
              <w:t>0,0</w:t>
            </w:r>
            <w:r w:rsidR="005D5F3F" w:rsidRPr="007C234F">
              <w:rPr>
                <w:color w:val="FF0000"/>
                <w:lang w:eastAsia="ru-RU"/>
              </w:rPr>
              <w:t>0</w:t>
            </w:r>
          </w:p>
          <w:p w:rsidR="007C234F" w:rsidRPr="007C234F" w:rsidRDefault="007C234F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  <w:p w:rsidR="007C234F" w:rsidRPr="007C234F" w:rsidRDefault="007C234F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7C234F">
              <w:rPr>
                <w:color w:val="FF0000"/>
                <w:lang w:eastAsia="ru-RU"/>
              </w:rPr>
              <w:t>14 000 000,00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1F74D1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5D5F3F" w:rsidRPr="000521EE">
              <w:rPr>
                <w:color w:val="000000"/>
                <w:lang w:eastAsia="ru-RU"/>
              </w:rPr>
              <w:t>0</w:t>
            </w:r>
          </w:p>
          <w:p w:rsidR="007C234F" w:rsidRDefault="007C234F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7C234F" w:rsidRPr="000521EE" w:rsidRDefault="007C234F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74D1" w:rsidRPr="000521EE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1F74D1" w:rsidRPr="000521EE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5D5F3F" w:rsidRPr="000521EE">
              <w:rPr>
                <w:color w:val="000000"/>
                <w:lang w:eastAsia="ru-RU"/>
              </w:rPr>
              <w:t>0</w:t>
            </w:r>
          </w:p>
          <w:p w:rsidR="001F74D1" w:rsidRDefault="001F74D1" w:rsidP="00BD33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7C234F" w:rsidRPr="000521EE" w:rsidRDefault="007C234F" w:rsidP="00BD33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5D5F3F" w:rsidRPr="000521EE" w:rsidTr="007C234F">
        <w:trPr>
          <w:trHeight w:val="1739"/>
          <w:jc w:val="center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114ED4" w:rsidP="0074446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114ED4" w:rsidP="0074446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1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местный бюджет</w:t>
            </w:r>
          </w:p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областной бюджет</w:t>
            </w:r>
          </w:p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BB2E52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669,00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D73BEC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200</w:t>
            </w:r>
            <w:r w:rsidR="00BB2E52" w:rsidRPr="000521EE">
              <w:rPr>
                <w:color w:val="000000"/>
              </w:rPr>
              <w:t> 461,15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BB2E52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6 481 570,57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D73BEC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280,0</w:t>
            </w:r>
            <w:r w:rsidR="005D5F3F" w:rsidRPr="000521EE">
              <w:rPr>
                <w:color w:val="000000"/>
              </w:rPr>
              <w:t>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D73BEC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83 990,15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D73BEC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2 715 681,57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BB2E52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389,00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BB2E52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116 471,00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2461F7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3</w:t>
            </w:r>
            <w:r w:rsidR="00BB2E52" w:rsidRPr="000521EE">
              <w:rPr>
                <w:color w:val="000000"/>
              </w:rPr>
              <w:t xml:space="preserve"> </w:t>
            </w:r>
            <w:r w:rsidRPr="000521EE">
              <w:rPr>
                <w:color w:val="000000"/>
              </w:rPr>
              <w:t>765</w:t>
            </w:r>
            <w:r w:rsidR="00BB2E52" w:rsidRPr="000521EE">
              <w:rPr>
                <w:color w:val="000000"/>
              </w:rPr>
              <w:t xml:space="preserve"> 889,00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ED4" w:rsidRPr="000521EE" w:rsidRDefault="002461F7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2461F7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2461F7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</w:tc>
      </w:tr>
      <w:tr w:rsidR="005D5F3F" w:rsidRPr="000521EE" w:rsidTr="007C234F">
        <w:trPr>
          <w:trHeight w:val="1690"/>
          <w:jc w:val="center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Default="00F94B4B" w:rsidP="0074446F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21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«Мемориальный комплекс “Журавли”»</w:t>
            </w:r>
          </w:p>
          <w:p w:rsidR="007C234F" w:rsidRDefault="007C234F" w:rsidP="0074446F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34F" w:rsidRDefault="007C234F" w:rsidP="0074446F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34F" w:rsidRDefault="007C234F" w:rsidP="0074446F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34F" w:rsidRDefault="007C234F" w:rsidP="0074446F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C234F" w:rsidRPr="000521EE" w:rsidRDefault="007C234F" w:rsidP="0074446F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6D2EF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местный бюджет</w:t>
            </w:r>
          </w:p>
          <w:p w:rsidR="00F94B4B" w:rsidRPr="000521EE" w:rsidRDefault="00F94B4B" w:rsidP="006D2EF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F94B4B" w:rsidRPr="000521EE" w:rsidRDefault="00F94B4B" w:rsidP="006D2EF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областной бюджет</w:t>
            </w:r>
          </w:p>
          <w:p w:rsidR="00F94B4B" w:rsidRPr="000521EE" w:rsidRDefault="00F94B4B" w:rsidP="006D2EF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F94B4B" w:rsidRPr="000521EE" w:rsidRDefault="00F94B4B" w:rsidP="006D2EF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D00549" w:rsidP="0074446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67,69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5D5F3F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20 307,85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5D5F3F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656 622,43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D00549" w:rsidP="00F94B4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67,69</w:t>
            </w:r>
          </w:p>
          <w:p w:rsidR="00F94B4B" w:rsidRPr="000521EE" w:rsidRDefault="00F94B4B" w:rsidP="00F94B4B">
            <w:pPr>
              <w:pStyle w:val="ad"/>
              <w:rPr>
                <w:color w:val="000000"/>
              </w:rPr>
            </w:pPr>
          </w:p>
          <w:p w:rsidR="00F94B4B" w:rsidRPr="000521EE" w:rsidRDefault="005D5F3F" w:rsidP="00F94B4B">
            <w:pPr>
              <w:pStyle w:val="ad"/>
              <w:rPr>
                <w:color w:val="000000"/>
              </w:rPr>
            </w:pPr>
            <w:r w:rsidRPr="000521EE">
              <w:rPr>
                <w:color w:val="000000"/>
              </w:rPr>
              <w:t>20 307,85</w:t>
            </w:r>
          </w:p>
          <w:p w:rsidR="00F94B4B" w:rsidRPr="000521EE" w:rsidRDefault="00F94B4B" w:rsidP="00F94B4B">
            <w:pPr>
              <w:pStyle w:val="ad"/>
              <w:rPr>
                <w:color w:val="000000"/>
              </w:rPr>
            </w:pPr>
          </w:p>
          <w:p w:rsidR="00F94B4B" w:rsidRPr="000521EE" w:rsidRDefault="00F94B4B" w:rsidP="00F94B4B">
            <w:pPr>
              <w:pStyle w:val="ad"/>
              <w:rPr>
                <w:color w:val="000000"/>
              </w:rPr>
            </w:pPr>
          </w:p>
          <w:p w:rsidR="00F94B4B" w:rsidRPr="000521EE" w:rsidRDefault="005D5F3F" w:rsidP="00F94B4B">
            <w:pPr>
              <w:pStyle w:val="ad"/>
              <w:rPr>
                <w:color w:val="000000"/>
              </w:rPr>
            </w:pPr>
            <w:r w:rsidRPr="000521EE">
              <w:rPr>
                <w:color w:val="000000"/>
              </w:rPr>
              <w:t>656 622,43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</w:tc>
      </w:tr>
      <w:tr w:rsidR="005D5F3F" w:rsidRPr="000521EE" w:rsidTr="007C234F">
        <w:trPr>
          <w:trHeight w:val="555"/>
          <w:jc w:val="center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0521EE">
              <w:rPr>
                <w:b/>
                <w:color w:val="000000"/>
                <w:szCs w:val="22"/>
              </w:rPr>
              <w:t>Итого по региональному проекту</w:t>
            </w:r>
          </w:p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jc w:val="center"/>
              <w:rPr>
                <w:color w:val="000000"/>
              </w:rPr>
            </w:pPr>
            <w:r w:rsidRPr="000521EE">
              <w:rPr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7C234F" w:rsidP="0074446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21 359 698,69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7C234F" w:rsidP="0074446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17 476 949,69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1D78D3" w:rsidP="0074446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3 882 749,00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CC586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0,0</w:t>
            </w:r>
            <w:r w:rsidR="00CC5865" w:rsidRPr="000521EE">
              <w:rPr>
                <w:b/>
                <w:color w:val="000000"/>
                <w:lang w:eastAsia="ru-RU"/>
              </w:rPr>
              <w:t>0</w:t>
            </w:r>
          </w:p>
        </w:tc>
      </w:tr>
      <w:tr w:rsidR="00F94B4B" w:rsidRPr="000521EE" w:rsidTr="000944E4">
        <w:trPr>
          <w:trHeight w:val="1"/>
          <w:jc w:val="center"/>
        </w:trPr>
        <w:tc>
          <w:tcPr>
            <w:tcW w:w="15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</w:rPr>
              <w:t>1. Комплекс процессных мероприятий «</w:t>
            </w:r>
            <w:r w:rsidRPr="000521EE">
              <w:rPr>
                <w:rFonts w:eastAsia="Calibri"/>
                <w:b/>
                <w:color w:val="000000"/>
              </w:rPr>
              <w:t>Благоустройство дворовых территорий многоквартирных домов»</w:t>
            </w:r>
          </w:p>
        </w:tc>
      </w:tr>
      <w:tr w:rsidR="005D5F3F" w:rsidRPr="000521EE" w:rsidTr="007C234F">
        <w:trPr>
          <w:trHeight w:val="1"/>
          <w:jc w:val="center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rPr>
                <w:color w:val="000000"/>
                <w:lang w:eastAsia="ru-RU"/>
              </w:rPr>
            </w:pPr>
            <w:r w:rsidRPr="000521EE">
              <w:rPr>
                <w:rFonts w:eastAsia="Calibri"/>
                <w:color w:val="000000"/>
              </w:rPr>
              <w:t xml:space="preserve">Благоустройство дворовых территорий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2455CE" w:rsidRDefault="002455CE" w:rsidP="0074446F">
            <w:pPr>
              <w:pStyle w:val="ad"/>
              <w:ind w:right="-137"/>
              <w:jc w:val="center"/>
              <w:rPr>
                <w:color w:val="FF0000"/>
              </w:rPr>
            </w:pPr>
            <w:r w:rsidRPr="002455CE">
              <w:rPr>
                <w:color w:val="FF0000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2455CE" w:rsidRDefault="002455CE" w:rsidP="0074446F">
            <w:pPr>
              <w:pStyle w:val="ad"/>
              <w:ind w:right="-137"/>
              <w:jc w:val="center"/>
              <w:rPr>
                <w:color w:val="FF0000"/>
              </w:rPr>
            </w:pPr>
            <w:r w:rsidRPr="002455CE">
              <w:rPr>
                <w:color w:val="FF000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ind w:right="-137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10</w:t>
            </w:r>
            <w:r w:rsidR="001D78D3" w:rsidRPr="000521EE">
              <w:rPr>
                <w:color w:val="000000"/>
              </w:rPr>
              <w:t xml:space="preserve"> 000</w:t>
            </w:r>
            <w:r w:rsidRPr="000521EE">
              <w:rPr>
                <w:color w:val="000000"/>
              </w:rPr>
              <w:t>,0</w:t>
            </w:r>
            <w:r w:rsidR="001D78D3" w:rsidRPr="000521EE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ind w:right="-137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10</w:t>
            </w:r>
            <w:r w:rsidR="001D78D3" w:rsidRPr="000521EE">
              <w:rPr>
                <w:color w:val="000000"/>
              </w:rPr>
              <w:t xml:space="preserve"> 000</w:t>
            </w:r>
            <w:r w:rsidRPr="000521EE">
              <w:rPr>
                <w:color w:val="000000"/>
              </w:rPr>
              <w:t>,0</w:t>
            </w:r>
            <w:r w:rsidR="001D78D3" w:rsidRPr="000521EE">
              <w:rPr>
                <w:color w:val="000000"/>
              </w:rPr>
              <w:t>0</w:t>
            </w:r>
          </w:p>
        </w:tc>
      </w:tr>
      <w:tr w:rsidR="002455CE" w:rsidRPr="000521EE" w:rsidTr="007C234F">
        <w:trPr>
          <w:trHeight w:val="1"/>
          <w:jc w:val="center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513B24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0521EE">
              <w:rPr>
                <w:b/>
                <w:color w:val="000000"/>
              </w:rPr>
              <w:t>Итого по комплексу процессных мероприятий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2455CE" w:rsidRDefault="002455CE" w:rsidP="00C51304">
            <w:pPr>
              <w:pStyle w:val="ad"/>
              <w:ind w:right="-137"/>
              <w:jc w:val="center"/>
              <w:rPr>
                <w:color w:val="FF0000"/>
              </w:rPr>
            </w:pPr>
            <w:r w:rsidRPr="002455CE">
              <w:rPr>
                <w:color w:val="FF0000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2455CE" w:rsidRDefault="002455CE" w:rsidP="00C51304">
            <w:pPr>
              <w:pStyle w:val="ad"/>
              <w:ind w:right="-137"/>
              <w:jc w:val="center"/>
              <w:rPr>
                <w:color w:val="FF0000"/>
              </w:rPr>
            </w:pPr>
            <w:r w:rsidRPr="002455CE">
              <w:rPr>
                <w:color w:val="FF0000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74446F">
            <w:pPr>
              <w:pStyle w:val="ad"/>
              <w:ind w:right="-137"/>
              <w:jc w:val="center"/>
              <w:rPr>
                <w:b/>
                <w:color w:val="000000"/>
              </w:rPr>
            </w:pPr>
            <w:r w:rsidRPr="000521EE">
              <w:rPr>
                <w:b/>
                <w:color w:val="000000"/>
              </w:rPr>
              <w:t>10 000,00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455CE" w:rsidRPr="000521EE" w:rsidRDefault="002455CE" w:rsidP="0074446F">
            <w:pPr>
              <w:pStyle w:val="ad"/>
              <w:ind w:right="-137"/>
              <w:jc w:val="center"/>
              <w:rPr>
                <w:b/>
                <w:color w:val="000000"/>
              </w:rPr>
            </w:pPr>
            <w:r w:rsidRPr="000521EE">
              <w:rPr>
                <w:b/>
                <w:color w:val="000000"/>
              </w:rPr>
              <w:t>10 000,00</w:t>
            </w:r>
          </w:p>
        </w:tc>
      </w:tr>
      <w:tr w:rsidR="00F94B4B" w:rsidRPr="000521EE" w:rsidTr="000944E4">
        <w:trPr>
          <w:trHeight w:val="1"/>
          <w:jc w:val="center"/>
        </w:trPr>
        <w:tc>
          <w:tcPr>
            <w:tcW w:w="15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b/>
                <w:color w:val="000000"/>
              </w:rPr>
              <w:t>2.Комплекс процессных мероприятий «Обустройство мест массового отдыха населения</w:t>
            </w:r>
            <w:r w:rsidR="00C84534">
              <w:rPr>
                <w:b/>
                <w:color w:val="000000"/>
              </w:rPr>
              <w:t>»</w:t>
            </w:r>
          </w:p>
        </w:tc>
      </w:tr>
      <w:tr w:rsidR="005D5F3F" w:rsidRPr="000521EE" w:rsidTr="007C234F">
        <w:trPr>
          <w:trHeight w:val="1"/>
          <w:jc w:val="center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2.1.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0521EE">
              <w:rPr>
                <w:color w:val="000000"/>
              </w:rPr>
              <w:t>Обустройство мест массового отдыха населения (</w:t>
            </w:r>
            <w:proofErr w:type="spellStart"/>
            <w:r w:rsidRPr="000521EE">
              <w:rPr>
                <w:color w:val="000000"/>
              </w:rPr>
              <w:t>Ревитализация</w:t>
            </w:r>
            <w:proofErr w:type="spellEnd"/>
            <w:r w:rsidRPr="000521EE">
              <w:rPr>
                <w:color w:val="000000"/>
              </w:rPr>
              <w:t xml:space="preserve"> исторического центра Демидова «Стрелка на поречье: возвращение к истокам»)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местный бюджет</w:t>
            </w:r>
          </w:p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2455CE" w:rsidRDefault="005C3926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567 082,16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2455CE" w:rsidRDefault="005C3926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567 082,16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1D78D3" w:rsidRPr="000521EE">
              <w:rPr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1D78D3" w:rsidRPr="000521EE">
              <w:rPr>
                <w:color w:val="000000"/>
                <w:lang w:eastAsia="ru-RU"/>
              </w:rPr>
              <w:t>0</w:t>
            </w:r>
          </w:p>
        </w:tc>
      </w:tr>
      <w:tr w:rsidR="007C234F" w:rsidRPr="000521EE" w:rsidTr="007C234F">
        <w:trPr>
          <w:trHeight w:val="1"/>
          <w:jc w:val="center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234F" w:rsidRPr="000521EE" w:rsidRDefault="007C234F" w:rsidP="001E51E0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0521EE">
              <w:rPr>
                <w:b/>
                <w:color w:val="000000"/>
              </w:rPr>
              <w:t>Итого по комплексу мероприятий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234F" w:rsidRPr="000521EE" w:rsidRDefault="007C234F" w:rsidP="00513B2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234F" w:rsidRPr="000521EE" w:rsidRDefault="007C234F" w:rsidP="00513B2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234F" w:rsidRPr="002455CE" w:rsidRDefault="005C3926" w:rsidP="0091577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567 082,16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234F" w:rsidRPr="002455CE" w:rsidRDefault="005C3926" w:rsidP="0091577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567 082,16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234F" w:rsidRPr="000521EE" w:rsidRDefault="007C234F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234F" w:rsidRPr="000521EE" w:rsidRDefault="007C234F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0,00</w:t>
            </w:r>
          </w:p>
        </w:tc>
      </w:tr>
      <w:tr w:rsidR="00F94B4B" w:rsidRPr="000521EE" w:rsidTr="000944E4">
        <w:trPr>
          <w:trHeight w:val="1"/>
          <w:jc w:val="center"/>
        </w:trPr>
        <w:tc>
          <w:tcPr>
            <w:tcW w:w="15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105450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3.Комплекс процессных мероприятий «Организация деятельности Муниципального бюджетного учреждения «Благоустройство»</w:t>
            </w:r>
          </w:p>
        </w:tc>
      </w:tr>
      <w:tr w:rsidR="002455CE" w:rsidRPr="000521EE" w:rsidTr="007C234F">
        <w:trPr>
          <w:trHeight w:val="1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2D676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0521EE">
              <w:rPr>
                <w:color w:val="000000"/>
              </w:rPr>
              <w:t xml:space="preserve">3.1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1E51E0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0521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4D3A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4D3A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местный бюджет</w:t>
            </w:r>
          </w:p>
          <w:p w:rsidR="002455CE" w:rsidRPr="000521EE" w:rsidRDefault="002455CE" w:rsidP="004D3A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2455CE" w:rsidRDefault="002455CE" w:rsidP="00C5130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ru-RU"/>
              </w:rPr>
            </w:pPr>
            <w:r w:rsidRPr="002455CE">
              <w:rPr>
                <w:b/>
                <w:color w:val="FF0000"/>
                <w:lang w:eastAsia="ru-RU"/>
              </w:rPr>
              <w:t>483 727,74</w:t>
            </w:r>
          </w:p>
          <w:p w:rsidR="002455CE" w:rsidRPr="002455CE" w:rsidRDefault="002455CE" w:rsidP="00C513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2455CE" w:rsidRDefault="002455CE" w:rsidP="00C513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2455CE">
              <w:rPr>
                <w:color w:val="FF0000"/>
                <w:lang w:eastAsia="ru-RU"/>
              </w:rPr>
              <w:t>483 727,74</w:t>
            </w:r>
          </w:p>
          <w:p w:rsidR="002455CE" w:rsidRPr="002455CE" w:rsidRDefault="002455CE" w:rsidP="00C513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455CE" w:rsidRPr="000521EE" w:rsidRDefault="002455CE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0,00</w:t>
            </w:r>
          </w:p>
        </w:tc>
      </w:tr>
      <w:tr w:rsidR="002455CE" w:rsidRPr="000521EE" w:rsidTr="007C234F">
        <w:trPr>
          <w:trHeight w:val="1"/>
          <w:jc w:val="center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4D3A9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0521EE">
              <w:rPr>
                <w:b/>
                <w:color w:val="000000"/>
              </w:rPr>
              <w:t>Итого по комплексу мероприятий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4D3A9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4D3A9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2455CE" w:rsidRDefault="005C3926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18 542 759,59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2455CE" w:rsidRDefault="005C3926" w:rsidP="00C5130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18 542 759,59</w:t>
            </w:r>
          </w:p>
          <w:p w:rsidR="002455CE" w:rsidRPr="002455CE" w:rsidRDefault="002455CE" w:rsidP="00C513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2455CE" w:rsidRDefault="002455CE" w:rsidP="00C513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lastRenderedPageBreak/>
              <w:t>0,00</w:t>
            </w:r>
          </w:p>
          <w:p w:rsidR="002455CE" w:rsidRPr="002455CE" w:rsidRDefault="002455CE" w:rsidP="00C513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455CE" w:rsidRPr="000521EE" w:rsidRDefault="002455CE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lastRenderedPageBreak/>
              <w:t>0,00</w:t>
            </w:r>
          </w:p>
        </w:tc>
      </w:tr>
      <w:tr w:rsidR="005D5F3F" w:rsidRPr="000521EE" w:rsidTr="007C234F">
        <w:trPr>
          <w:trHeight w:val="1"/>
          <w:jc w:val="center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1E51E0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521EE">
              <w:rPr>
                <w:b/>
                <w:color w:val="000000"/>
              </w:rPr>
              <w:lastRenderedPageBreak/>
              <w:t>Всего по комплексам процессных мероприятий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8813FC" w:rsidRDefault="005C3926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18 562 759,59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8813FC" w:rsidRDefault="005C3926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18 542 759,59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10</w:t>
            </w:r>
            <w:r w:rsidR="00B8460A" w:rsidRPr="000521EE">
              <w:rPr>
                <w:b/>
                <w:color w:val="000000"/>
                <w:lang w:eastAsia="ru-RU"/>
              </w:rPr>
              <w:t xml:space="preserve">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10</w:t>
            </w:r>
            <w:r w:rsidR="00B8460A" w:rsidRPr="000521EE">
              <w:rPr>
                <w:b/>
                <w:color w:val="000000"/>
                <w:lang w:eastAsia="ru-RU"/>
              </w:rPr>
              <w:t> 000,00</w:t>
            </w:r>
          </w:p>
        </w:tc>
      </w:tr>
      <w:tr w:rsidR="002455CE" w:rsidRPr="000521EE" w:rsidTr="007C234F">
        <w:trPr>
          <w:trHeight w:val="589"/>
          <w:jc w:val="center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922620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</w:rPr>
              <w:t>Всего по муниципальной программе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0521EE" w:rsidRDefault="002455CE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8813FC" w:rsidRDefault="005C3926" w:rsidP="005C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22 445 508,59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8813FC" w:rsidRDefault="005C3926" w:rsidP="00C5130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18 542 759,59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5CE" w:rsidRPr="008813FC" w:rsidRDefault="002455CE" w:rsidP="006935A5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ru-RU"/>
              </w:rPr>
            </w:pPr>
            <w:r w:rsidRPr="008813FC">
              <w:rPr>
                <w:b/>
                <w:color w:val="000000" w:themeColor="text1"/>
                <w:lang w:eastAsia="ru-RU"/>
              </w:rPr>
              <w:t>3 892 749,00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455CE" w:rsidRPr="000521EE" w:rsidRDefault="002455CE" w:rsidP="006935A5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10 000,00</w:t>
            </w:r>
          </w:p>
        </w:tc>
      </w:tr>
    </w:tbl>
    <w:p w:rsidR="00AA7413" w:rsidRDefault="00AA7413" w:rsidP="00AA741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  <w:sectPr w:rsidR="00AA7413" w:rsidSect="00964D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67" w:right="426" w:bottom="1134" w:left="1134" w:header="426" w:footer="720" w:gutter="0"/>
          <w:pgNumType w:start="3"/>
          <w:cols w:space="720"/>
          <w:docGrid w:linePitch="600" w:charSpace="32768"/>
        </w:sectPr>
      </w:pPr>
    </w:p>
    <w:p w:rsidR="00AD4766" w:rsidRDefault="00AD4766" w:rsidP="00964D2F">
      <w:pPr>
        <w:ind w:left="6096" w:right="-10"/>
        <w:rPr>
          <w:sz w:val="22"/>
          <w:szCs w:val="22"/>
        </w:rPr>
      </w:pPr>
    </w:p>
    <w:sectPr w:rsidR="00AD4766" w:rsidSect="00AA7413">
      <w:pgSz w:w="11906" w:h="16838"/>
      <w:pgMar w:top="1134" w:right="567" w:bottom="42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7B" w:rsidRDefault="000C617B">
      <w:r>
        <w:separator/>
      </w:r>
    </w:p>
  </w:endnote>
  <w:endnote w:type="continuationSeparator" w:id="0">
    <w:p w:rsidR="000C617B" w:rsidRDefault="000C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1" w:rsidRDefault="00AB18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1" w:rsidRDefault="00AB18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1" w:rsidRDefault="00AB18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7B" w:rsidRDefault="000C617B">
      <w:r>
        <w:separator/>
      </w:r>
    </w:p>
  </w:footnote>
  <w:footnote w:type="continuationSeparator" w:id="0">
    <w:p w:rsidR="000C617B" w:rsidRDefault="000C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393"/>
      <w:docPartObj>
        <w:docPartGallery w:val="Page Numbers (Top of Page)"/>
        <w:docPartUnique/>
      </w:docPartObj>
    </w:sdtPr>
    <w:sdtEndPr/>
    <w:sdtContent>
      <w:p w:rsidR="00A47509" w:rsidRDefault="000C617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509" w:rsidRDefault="00A4750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1" w:rsidRDefault="00AB18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394"/>
      <w:docPartObj>
        <w:docPartGallery w:val="Page Numbers (Top of Page)"/>
        <w:docPartUnique/>
      </w:docPartObj>
    </w:sdtPr>
    <w:sdtEndPr/>
    <w:sdtContent>
      <w:p w:rsidR="00A47509" w:rsidRDefault="000C617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9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7509" w:rsidRDefault="00A47509" w:rsidP="00A47509">
    <w:pPr>
      <w:pStyle w:val="af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1" w:rsidRDefault="00AB18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A3C19"/>
    <w:multiLevelType w:val="multilevel"/>
    <w:tmpl w:val="86969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C4C60DE"/>
    <w:multiLevelType w:val="multilevel"/>
    <w:tmpl w:val="C1B84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0F"/>
    <w:rsid w:val="00000B56"/>
    <w:rsid w:val="00002E85"/>
    <w:rsid w:val="000058CE"/>
    <w:rsid w:val="000136AC"/>
    <w:rsid w:val="000147E0"/>
    <w:rsid w:val="000165B4"/>
    <w:rsid w:val="00022A59"/>
    <w:rsid w:val="0003675F"/>
    <w:rsid w:val="00036DA6"/>
    <w:rsid w:val="000400F3"/>
    <w:rsid w:val="00044D22"/>
    <w:rsid w:val="00047718"/>
    <w:rsid w:val="0004782E"/>
    <w:rsid w:val="000521EE"/>
    <w:rsid w:val="000523E9"/>
    <w:rsid w:val="000611D1"/>
    <w:rsid w:val="00064899"/>
    <w:rsid w:val="00067626"/>
    <w:rsid w:val="00071788"/>
    <w:rsid w:val="00072192"/>
    <w:rsid w:val="00085922"/>
    <w:rsid w:val="00092FEB"/>
    <w:rsid w:val="000944E4"/>
    <w:rsid w:val="00094744"/>
    <w:rsid w:val="00096F37"/>
    <w:rsid w:val="000A242F"/>
    <w:rsid w:val="000A627A"/>
    <w:rsid w:val="000B4466"/>
    <w:rsid w:val="000B5E9F"/>
    <w:rsid w:val="000B6CF2"/>
    <w:rsid w:val="000C18F0"/>
    <w:rsid w:val="000C471D"/>
    <w:rsid w:val="000C617B"/>
    <w:rsid w:val="000C6D6D"/>
    <w:rsid w:val="000D495B"/>
    <w:rsid w:val="000D52D3"/>
    <w:rsid w:val="000D69AF"/>
    <w:rsid w:val="000E0990"/>
    <w:rsid w:val="000E1EFE"/>
    <w:rsid w:val="000E271F"/>
    <w:rsid w:val="000E3531"/>
    <w:rsid w:val="000E3F3B"/>
    <w:rsid w:val="000E4C5F"/>
    <w:rsid w:val="000E612D"/>
    <w:rsid w:val="000F0E68"/>
    <w:rsid w:val="000F48BD"/>
    <w:rsid w:val="000F4B50"/>
    <w:rsid w:val="000F5DC3"/>
    <w:rsid w:val="000F6160"/>
    <w:rsid w:val="000F7150"/>
    <w:rsid w:val="00105450"/>
    <w:rsid w:val="00105AA8"/>
    <w:rsid w:val="00111647"/>
    <w:rsid w:val="001145D2"/>
    <w:rsid w:val="00114ED4"/>
    <w:rsid w:val="001240EA"/>
    <w:rsid w:val="00126015"/>
    <w:rsid w:val="00127FE8"/>
    <w:rsid w:val="001339FF"/>
    <w:rsid w:val="00137345"/>
    <w:rsid w:val="00143668"/>
    <w:rsid w:val="001437E3"/>
    <w:rsid w:val="00147596"/>
    <w:rsid w:val="0015449E"/>
    <w:rsid w:val="00156BA3"/>
    <w:rsid w:val="00160DB5"/>
    <w:rsid w:val="00161DAA"/>
    <w:rsid w:val="00162202"/>
    <w:rsid w:val="00167145"/>
    <w:rsid w:val="00173236"/>
    <w:rsid w:val="001867E0"/>
    <w:rsid w:val="00186E76"/>
    <w:rsid w:val="00187992"/>
    <w:rsid w:val="00195BEF"/>
    <w:rsid w:val="00195CEF"/>
    <w:rsid w:val="00196984"/>
    <w:rsid w:val="001A14E0"/>
    <w:rsid w:val="001A2CA1"/>
    <w:rsid w:val="001A502D"/>
    <w:rsid w:val="001A5102"/>
    <w:rsid w:val="001B231F"/>
    <w:rsid w:val="001C04A3"/>
    <w:rsid w:val="001C1E02"/>
    <w:rsid w:val="001C33C1"/>
    <w:rsid w:val="001C4DAF"/>
    <w:rsid w:val="001C5C6D"/>
    <w:rsid w:val="001C6495"/>
    <w:rsid w:val="001D78D3"/>
    <w:rsid w:val="001E51E0"/>
    <w:rsid w:val="001E5B1B"/>
    <w:rsid w:val="001E6759"/>
    <w:rsid w:val="001E7EF8"/>
    <w:rsid w:val="001F4DD5"/>
    <w:rsid w:val="001F74D1"/>
    <w:rsid w:val="00200A57"/>
    <w:rsid w:val="00205408"/>
    <w:rsid w:val="00207EC2"/>
    <w:rsid w:val="00210281"/>
    <w:rsid w:val="002116C4"/>
    <w:rsid w:val="002129DE"/>
    <w:rsid w:val="00213552"/>
    <w:rsid w:val="002144DC"/>
    <w:rsid w:val="00223263"/>
    <w:rsid w:val="00223A13"/>
    <w:rsid w:val="00227B37"/>
    <w:rsid w:val="00230A8A"/>
    <w:rsid w:val="00232FA1"/>
    <w:rsid w:val="00234DAD"/>
    <w:rsid w:val="00236CEA"/>
    <w:rsid w:val="00243F47"/>
    <w:rsid w:val="00244255"/>
    <w:rsid w:val="002455CE"/>
    <w:rsid w:val="002461F7"/>
    <w:rsid w:val="002534E0"/>
    <w:rsid w:val="0025356A"/>
    <w:rsid w:val="00260A46"/>
    <w:rsid w:val="00280C64"/>
    <w:rsid w:val="00290B7A"/>
    <w:rsid w:val="0029110C"/>
    <w:rsid w:val="0029147C"/>
    <w:rsid w:val="00291678"/>
    <w:rsid w:val="00291834"/>
    <w:rsid w:val="002A0B3F"/>
    <w:rsid w:val="002A7191"/>
    <w:rsid w:val="002B0FE3"/>
    <w:rsid w:val="002B3155"/>
    <w:rsid w:val="002B580D"/>
    <w:rsid w:val="002C1289"/>
    <w:rsid w:val="002C3911"/>
    <w:rsid w:val="002D2C1B"/>
    <w:rsid w:val="002D676C"/>
    <w:rsid w:val="002E184A"/>
    <w:rsid w:val="002E2897"/>
    <w:rsid w:val="002F1050"/>
    <w:rsid w:val="00300F69"/>
    <w:rsid w:val="00306FBA"/>
    <w:rsid w:val="0031284E"/>
    <w:rsid w:val="0031742B"/>
    <w:rsid w:val="00320581"/>
    <w:rsid w:val="00323A5D"/>
    <w:rsid w:val="00323D36"/>
    <w:rsid w:val="0032596D"/>
    <w:rsid w:val="00325D64"/>
    <w:rsid w:val="00325DA8"/>
    <w:rsid w:val="00330C70"/>
    <w:rsid w:val="00381885"/>
    <w:rsid w:val="0038757B"/>
    <w:rsid w:val="00391925"/>
    <w:rsid w:val="00396D5B"/>
    <w:rsid w:val="00396F29"/>
    <w:rsid w:val="003A659D"/>
    <w:rsid w:val="003A7AC8"/>
    <w:rsid w:val="003B0B84"/>
    <w:rsid w:val="003B5D94"/>
    <w:rsid w:val="003B6E3C"/>
    <w:rsid w:val="003D0D5D"/>
    <w:rsid w:val="003D52DE"/>
    <w:rsid w:val="003D541D"/>
    <w:rsid w:val="003D6A39"/>
    <w:rsid w:val="003E0F52"/>
    <w:rsid w:val="003E2AA1"/>
    <w:rsid w:val="003E48EB"/>
    <w:rsid w:val="003F01B4"/>
    <w:rsid w:val="003F5E22"/>
    <w:rsid w:val="003F7E1C"/>
    <w:rsid w:val="00404FA4"/>
    <w:rsid w:val="00410D5A"/>
    <w:rsid w:val="00411A3C"/>
    <w:rsid w:val="00417E42"/>
    <w:rsid w:val="00422F6E"/>
    <w:rsid w:val="004235E3"/>
    <w:rsid w:val="00427508"/>
    <w:rsid w:val="0043117B"/>
    <w:rsid w:val="004329C2"/>
    <w:rsid w:val="00436F0D"/>
    <w:rsid w:val="004422F9"/>
    <w:rsid w:val="00442699"/>
    <w:rsid w:val="00453FF2"/>
    <w:rsid w:val="00457606"/>
    <w:rsid w:val="00460CFD"/>
    <w:rsid w:val="004668F6"/>
    <w:rsid w:val="004700CD"/>
    <w:rsid w:val="00470B1A"/>
    <w:rsid w:val="0048446E"/>
    <w:rsid w:val="00484F9D"/>
    <w:rsid w:val="004954BE"/>
    <w:rsid w:val="004961C9"/>
    <w:rsid w:val="004A288A"/>
    <w:rsid w:val="004A2A35"/>
    <w:rsid w:val="004A6866"/>
    <w:rsid w:val="004A6E3A"/>
    <w:rsid w:val="004B1002"/>
    <w:rsid w:val="004B23E9"/>
    <w:rsid w:val="004B38CA"/>
    <w:rsid w:val="004B57B2"/>
    <w:rsid w:val="004C348B"/>
    <w:rsid w:val="004D05E1"/>
    <w:rsid w:val="004D3249"/>
    <w:rsid w:val="004D3A93"/>
    <w:rsid w:val="004F2419"/>
    <w:rsid w:val="004F32CA"/>
    <w:rsid w:val="00501355"/>
    <w:rsid w:val="0050301D"/>
    <w:rsid w:val="00505453"/>
    <w:rsid w:val="00511680"/>
    <w:rsid w:val="00513B24"/>
    <w:rsid w:val="00514BEF"/>
    <w:rsid w:val="00514C3D"/>
    <w:rsid w:val="0051511E"/>
    <w:rsid w:val="0051754B"/>
    <w:rsid w:val="00523211"/>
    <w:rsid w:val="00524692"/>
    <w:rsid w:val="00524E59"/>
    <w:rsid w:val="005321C1"/>
    <w:rsid w:val="00532F01"/>
    <w:rsid w:val="00532F57"/>
    <w:rsid w:val="00536DA2"/>
    <w:rsid w:val="00541833"/>
    <w:rsid w:val="0054386D"/>
    <w:rsid w:val="00547538"/>
    <w:rsid w:val="005544C5"/>
    <w:rsid w:val="00560C38"/>
    <w:rsid w:val="005612E2"/>
    <w:rsid w:val="005638D4"/>
    <w:rsid w:val="00563AD5"/>
    <w:rsid w:val="005664A4"/>
    <w:rsid w:val="00573961"/>
    <w:rsid w:val="00577066"/>
    <w:rsid w:val="00581A90"/>
    <w:rsid w:val="00587BFB"/>
    <w:rsid w:val="005A3AE6"/>
    <w:rsid w:val="005B3056"/>
    <w:rsid w:val="005C3926"/>
    <w:rsid w:val="005C6F42"/>
    <w:rsid w:val="005C6FFB"/>
    <w:rsid w:val="005D5F3F"/>
    <w:rsid w:val="005F4936"/>
    <w:rsid w:val="0061129D"/>
    <w:rsid w:val="00612061"/>
    <w:rsid w:val="00623FFC"/>
    <w:rsid w:val="00626C4F"/>
    <w:rsid w:val="006335F8"/>
    <w:rsid w:val="00635CA5"/>
    <w:rsid w:val="00645087"/>
    <w:rsid w:val="0064604C"/>
    <w:rsid w:val="006553A7"/>
    <w:rsid w:val="00665F7C"/>
    <w:rsid w:val="00667AF3"/>
    <w:rsid w:val="00672401"/>
    <w:rsid w:val="0067517E"/>
    <w:rsid w:val="00677F8E"/>
    <w:rsid w:val="00690719"/>
    <w:rsid w:val="006935A5"/>
    <w:rsid w:val="006936BF"/>
    <w:rsid w:val="00695499"/>
    <w:rsid w:val="006A3938"/>
    <w:rsid w:val="006B1673"/>
    <w:rsid w:val="006B39F0"/>
    <w:rsid w:val="006B54E5"/>
    <w:rsid w:val="006B627D"/>
    <w:rsid w:val="006D2EF6"/>
    <w:rsid w:val="006D5A43"/>
    <w:rsid w:val="006F1D3C"/>
    <w:rsid w:val="006F253B"/>
    <w:rsid w:val="006F3FB6"/>
    <w:rsid w:val="00700928"/>
    <w:rsid w:val="00704F89"/>
    <w:rsid w:val="00710545"/>
    <w:rsid w:val="00711F5C"/>
    <w:rsid w:val="00715D8F"/>
    <w:rsid w:val="00720AA4"/>
    <w:rsid w:val="007301EA"/>
    <w:rsid w:val="007357B4"/>
    <w:rsid w:val="0074446F"/>
    <w:rsid w:val="00745F89"/>
    <w:rsid w:val="007515BD"/>
    <w:rsid w:val="0075639D"/>
    <w:rsid w:val="00762F2B"/>
    <w:rsid w:val="00763E9B"/>
    <w:rsid w:val="0076650F"/>
    <w:rsid w:val="00771E93"/>
    <w:rsid w:val="00776819"/>
    <w:rsid w:val="0078179B"/>
    <w:rsid w:val="00786958"/>
    <w:rsid w:val="007873B3"/>
    <w:rsid w:val="0079100F"/>
    <w:rsid w:val="00792DD3"/>
    <w:rsid w:val="007A0C6B"/>
    <w:rsid w:val="007A468B"/>
    <w:rsid w:val="007A5E33"/>
    <w:rsid w:val="007B2C74"/>
    <w:rsid w:val="007C1612"/>
    <w:rsid w:val="007C234F"/>
    <w:rsid w:val="007C5371"/>
    <w:rsid w:val="007D3B0B"/>
    <w:rsid w:val="007D683C"/>
    <w:rsid w:val="007E0A5C"/>
    <w:rsid w:val="007E1AB3"/>
    <w:rsid w:val="007E3B9E"/>
    <w:rsid w:val="007E4168"/>
    <w:rsid w:val="007F0F13"/>
    <w:rsid w:val="007F1CE1"/>
    <w:rsid w:val="007F6687"/>
    <w:rsid w:val="00800454"/>
    <w:rsid w:val="00807575"/>
    <w:rsid w:val="008152A0"/>
    <w:rsid w:val="00816644"/>
    <w:rsid w:val="0082061E"/>
    <w:rsid w:val="008316D3"/>
    <w:rsid w:val="00831A3E"/>
    <w:rsid w:val="00834344"/>
    <w:rsid w:val="00847290"/>
    <w:rsid w:val="00850912"/>
    <w:rsid w:val="00861DFF"/>
    <w:rsid w:val="00864122"/>
    <w:rsid w:val="00866C4B"/>
    <w:rsid w:val="00871DA5"/>
    <w:rsid w:val="00874434"/>
    <w:rsid w:val="00877121"/>
    <w:rsid w:val="00880717"/>
    <w:rsid w:val="008813FC"/>
    <w:rsid w:val="0088173C"/>
    <w:rsid w:val="0088218E"/>
    <w:rsid w:val="00884173"/>
    <w:rsid w:val="008848D9"/>
    <w:rsid w:val="00894405"/>
    <w:rsid w:val="008A127D"/>
    <w:rsid w:val="008B1879"/>
    <w:rsid w:val="008C446E"/>
    <w:rsid w:val="008E3708"/>
    <w:rsid w:val="008F456F"/>
    <w:rsid w:val="008F78C1"/>
    <w:rsid w:val="0090255E"/>
    <w:rsid w:val="00903642"/>
    <w:rsid w:val="00903821"/>
    <w:rsid w:val="00904A3C"/>
    <w:rsid w:val="009161CE"/>
    <w:rsid w:val="009173D5"/>
    <w:rsid w:val="00922620"/>
    <w:rsid w:val="009230BE"/>
    <w:rsid w:val="00926220"/>
    <w:rsid w:val="009270C8"/>
    <w:rsid w:val="0094239F"/>
    <w:rsid w:val="0094457B"/>
    <w:rsid w:val="00950757"/>
    <w:rsid w:val="00952C98"/>
    <w:rsid w:val="00954463"/>
    <w:rsid w:val="009555A8"/>
    <w:rsid w:val="009556DF"/>
    <w:rsid w:val="0095659A"/>
    <w:rsid w:val="00957E6A"/>
    <w:rsid w:val="00963D46"/>
    <w:rsid w:val="00964D2F"/>
    <w:rsid w:val="00965196"/>
    <w:rsid w:val="0096732A"/>
    <w:rsid w:val="0097050C"/>
    <w:rsid w:val="00972E70"/>
    <w:rsid w:val="0097433C"/>
    <w:rsid w:val="0098137D"/>
    <w:rsid w:val="00994016"/>
    <w:rsid w:val="009A08A5"/>
    <w:rsid w:val="009A18FC"/>
    <w:rsid w:val="009A2038"/>
    <w:rsid w:val="009A3323"/>
    <w:rsid w:val="009A3D35"/>
    <w:rsid w:val="009A598D"/>
    <w:rsid w:val="009A5F78"/>
    <w:rsid w:val="009A6336"/>
    <w:rsid w:val="009B65A6"/>
    <w:rsid w:val="009C3AC8"/>
    <w:rsid w:val="009D1AF8"/>
    <w:rsid w:val="009D40BB"/>
    <w:rsid w:val="009D620D"/>
    <w:rsid w:val="009D6D3E"/>
    <w:rsid w:val="009D78DA"/>
    <w:rsid w:val="009E008B"/>
    <w:rsid w:val="009E1701"/>
    <w:rsid w:val="009E4296"/>
    <w:rsid w:val="009F08C3"/>
    <w:rsid w:val="00A01F7C"/>
    <w:rsid w:val="00A028D6"/>
    <w:rsid w:val="00A030BB"/>
    <w:rsid w:val="00A07C85"/>
    <w:rsid w:val="00A11DC1"/>
    <w:rsid w:val="00A1476C"/>
    <w:rsid w:val="00A2440F"/>
    <w:rsid w:val="00A30B6B"/>
    <w:rsid w:val="00A35B81"/>
    <w:rsid w:val="00A47509"/>
    <w:rsid w:val="00A5133C"/>
    <w:rsid w:val="00A548D5"/>
    <w:rsid w:val="00A55A90"/>
    <w:rsid w:val="00A60C10"/>
    <w:rsid w:val="00A73A87"/>
    <w:rsid w:val="00A74263"/>
    <w:rsid w:val="00A74301"/>
    <w:rsid w:val="00A804EA"/>
    <w:rsid w:val="00A8258A"/>
    <w:rsid w:val="00A82C70"/>
    <w:rsid w:val="00A8459A"/>
    <w:rsid w:val="00A84CB0"/>
    <w:rsid w:val="00A9100B"/>
    <w:rsid w:val="00A931FD"/>
    <w:rsid w:val="00A93F83"/>
    <w:rsid w:val="00A94139"/>
    <w:rsid w:val="00AA2C2B"/>
    <w:rsid w:val="00AA676E"/>
    <w:rsid w:val="00AA7413"/>
    <w:rsid w:val="00AB1851"/>
    <w:rsid w:val="00AB7E13"/>
    <w:rsid w:val="00AC2A84"/>
    <w:rsid w:val="00AC41A4"/>
    <w:rsid w:val="00AC4A49"/>
    <w:rsid w:val="00AC51EE"/>
    <w:rsid w:val="00AD3131"/>
    <w:rsid w:val="00AD3DD8"/>
    <w:rsid w:val="00AD4766"/>
    <w:rsid w:val="00AD6914"/>
    <w:rsid w:val="00AD70DB"/>
    <w:rsid w:val="00AE0F21"/>
    <w:rsid w:val="00AE1916"/>
    <w:rsid w:val="00AE2533"/>
    <w:rsid w:val="00AE3EE7"/>
    <w:rsid w:val="00AE6ECF"/>
    <w:rsid w:val="00AF32BF"/>
    <w:rsid w:val="00AF59D8"/>
    <w:rsid w:val="00B012F1"/>
    <w:rsid w:val="00B07123"/>
    <w:rsid w:val="00B1770A"/>
    <w:rsid w:val="00B27176"/>
    <w:rsid w:val="00B27CC2"/>
    <w:rsid w:val="00B30CBE"/>
    <w:rsid w:val="00B47462"/>
    <w:rsid w:val="00B508A2"/>
    <w:rsid w:val="00B512B7"/>
    <w:rsid w:val="00B522AD"/>
    <w:rsid w:val="00B56097"/>
    <w:rsid w:val="00B57BF0"/>
    <w:rsid w:val="00B67988"/>
    <w:rsid w:val="00B706B1"/>
    <w:rsid w:val="00B72A55"/>
    <w:rsid w:val="00B75195"/>
    <w:rsid w:val="00B7768C"/>
    <w:rsid w:val="00B8460A"/>
    <w:rsid w:val="00B85390"/>
    <w:rsid w:val="00B86290"/>
    <w:rsid w:val="00B86FF9"/>
    <w:rsid w:val="00B92E9D"/>
    <w:rsid w:val="00BA66CE"/>
    <w:rsid w:val="00BB135E"/>
    <w:rsid w:val="00BB2E52"/>
    <w:rsid w:val="00BB3B9E"/>
    <w:rsid w:val="00BB7B33"/>
    <w:rsid w:val="00BD3373"/>
    <w:rsid w:val="00BE0230"/>
    <w:rsid w:val="00BE0867"/>
    <w:rsid w:val="00BE1CFD"/>
    <w:rsid w:val="00BE2C72"/>
    <w:rsid w:val="00BF5720"/>
    <w:rsid w:val="00BF6965"/>
    <w:rsid w:val="00C04F0B"/>
    <w:rsid w:val="00C06803"/>
    <w:rsid w:val="00C06E93"/>
    <w:rsid w:val="00C12AF8"/>
    <w:rsid w:val="00C21321"/>
    <w:rsid w:val="00C27ECF"/>
    <w:rsid w:val="00C41399"/>
    <w:rsid w:val="00C43B5C"/>
    <w:rsid w:val="00C46555"/>
    <w:rsid w:val="00C5601A"/>
    <w:rsid w:val="00C60014"/>
    <w:rsid w:val="00C66C8C"/>
    <w:rsid w:val="00C66E04"/>
    <w:rsid w:val="00C7640B"/>
    <w:rsid w:val="00C81FA4"/>
    <w:rsid w:val="00C82535"/>
    <w:rsid w:val="00C84534"/>
    <w:rsid w:val="00C8734E"/>
    <w:rsid w:val="00C9299F"/>
    <w:rsid w:val="00CA6E64"/>
    <w:rsid w:val="00CB66CF"/>
    <w:rsid w:val="00CC2E4B"/>
    <w:rsid w:val="00CC3A4C"/>
    <w:rsid w:val="00CC43D3"/>
    <w:rsid w:val="00CC5865"/>
    <w:rsid w:val="00CC635F"/>
    <w:rsid w:val="00CE0A78"/>
    <w:rsid w:val="00CE561C"/>
    <w:rsid w:val="00CF0D3F"/>
    <w:rsid w:val="00CF1CFB"/>
    <w:rsid w:val="00D0052E"/>
    <w:rsid w:val="00D00549"/>
    <w:rsid w:val="00D17DF6"/>
    <w:rsid w:val="00D20C3A"/>
    <w:rsid w:val="00D24090"/>
    <w:rsid w:val="00D4190C"/>
    <w:rsid w:val="00D452A6"/>
    <w:rsid w:val="00D47093"/>
    <w:rsid w:val="00D52921"/>
    <w:rsid w:val="00D60B3E"/>
    <w:rsid w:val="00D6143E"/>
    <w:rsid w:val="00D65A9A"/>
    <w:rsid w:val="00D73BEC"/>
    <w:rsid w:val="00D74955"/>
    <w:rsid w:val="00D75DBF"/>
    <w:rsid w:val="00D7646A"/>
    <w:rsid w:val="00D87E22"/>
    <w:rsid w:val="00D90F64"/>
    <w:rsid w:val="00D97216"/>
    <w:rsid w:val="00D97906"/>
    <w:rsid w:val="00DA136E"/>
    <w:rsid w:val="00DA15D9"/>
    <w:rsid w:val="00DA208A"/>
    <w:rsid w:val="00DB226B"/>
    <w:rsid w:val="00DB358B"/>
    <w:rsid w:val="00DB36BE"/>
    <w:rsid w:val="00DC070E"/>
    <w:rsid w:val="00DC79CC"/>
    <w:rsid w:val="00DE59DD"/>
    <w:rsid w:val="00DE6391"/>
    <w:rsid w:val="00DE6908"/>
    <w:rsid w:val="00DF41B9"/>
    <w:rsid w:val="00E0228F"/>
    <w:rsid w:val="00E067D4"/>
    <w:rsid w:val="00E13A2A"/>
    <w:rsid w:val="00E13B68"/>
    <w:rsid w:val="00E170E7"/>
    <w:rsid w:val="00E22A0C"/>
    <w:rsid w:val="00E25EC0"/>
    <w:rsid w:val="00E430B5"/>
    <w:rsid w:val="00E569C0"/>
    <w:rsid w:val="00E623BB"/>
    <w:rsid w:val="00E720FC"/>
    <w:rsid w:val="00E7481A"/>
    <w:rsid w:val="00E75DBE"/>
    <w:rsid w:val="00E77B8E"/>
    <w:rsid w:val="00E9701E"/>
    <w:rsid w:val="00EA6787"/>
    <w:rsid w:val="00EC4153"/>
    <w:rsid w:val="00ED24F6"/>
    <w:rsid w:val="00ED3C04"/>
    <w:rsid w:val="00ED52D9"/>
    <w:rsid w:val="00ED7682"/>
    <w:rsid w:val="00ED78CC"/>
    <w:rsid w:val="00EE1B0A"/>
    <w:rsid w:val="00EE6915"/>
    <w:rsid w:val="00EF45CE"/>
    <w:rsid w:val="00EF599A"/>
    <w:rsid w:val="00EF62ED"/>
    <w:rsid w:val="00EF7C32"/>
    <w:rsid w:val="00F00A00"/>
    <w:rsid w:val="00F013FA"/>
    <w:rsid w:val="00F04FDF"/>
    <w:rsid w:val="00F05A71"/>
    <w:rsid w:val="00F10A9A"/>
    <w:rsid w:val="00F1452D"/>
    <w:rsid w:val="00F152FA"/>
    <w:rsid w:val="00F2557B"/>
    <w:rsid w:val="00F309BB"/>
    <w:rsid w:val="00F35D5F"/>
    <w:rsid w:val="00F3621F"/>
    <w:rsid w:val="00F410CC"/>
    <w:rsid w:val="00F42CCD"/>
    <w:rsid w:val="00F512F4"/>
    <w:rsid w:val="00F53B92"/>
    <w:rsid w:val="00F62619"/>
    <w:rsid w:val="00F636AB"/>
    <w:rsid w:val="00F64B9E"/>
    <w:rsid w:val="00F665B1"/>
    <w:rsid w:val="00F6798B"/>
    <w:rsid w:val="00F706E7"/>
    <w:rsid w:val="00F75CB7"/>
    <w:rsid w:val="00F82855"/>
    <w:rsid w:val="00F8437F"/>
    <w:rsid w:val="00F8479D"/>
    <w:rsid w:val="00F86016"/>
    <w:rsid w:val="00F94B4B"/>
    <w:rsid w:val="00FA2CFF"/>
    <w:rsid w:val="00FA304C"/>
    <w:rsid w:val="00FA6818"/>
    <w:rsid w:val="00FB1EDE"/>
    <w:rsid w:val="00FB5462"/>
    <w:rsid w:val="00FC1E30"/>
    <w:rsid w:val="00FE0AFD"/>
    <w:rsid w:val="00FE4599"/>
    <w:rsid w:val="00FE625F"/>
    <w:rsid w:val="00FE6C1D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D5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9173D5"/>
    <w:pPr>
      <w:keepNext/>
      <w:numPr>
        <w:ilvl w:val="5"/>
        <w:numId w:val="1"/>
      </w:numPr>
      <w:outlineLvl w:val="5"/>
    </w:pPr>
    <w:rPr>
      <w:sz w:val="28"/>
    </w:rPr>
  </w:style>
  <w:style w:type="paragraph" w:styleId="8">
    <w:name w:val="heading 8"/>
    <w:basedOn w:val="a"/>
    <w:next w:val="a"/>
    <w:qFormat/>
    <w:rsid w:val="009173D5"/>
    <w:pPr>
      <w:keepNext/>
      <w:tabs>
        <w:tab w:val="left" w:pos="0"/>
      </w:tabs>
      <w:ind w:left="709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73D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9173D5"/>
  </w:style>
  <w:style w:type="character" w:customStyle="1" w:styleId="WW8Num1z2">
    <w:name w:val="WW8Num1z2"/>
    <w:rsid w:val="009173D5"/>
  </w:style>
  <w:style w:type="character" w:customStyle="1" w:styleId="WW8Num1z3">
    <w:name w:val="WW8Num1z3"/>
    <w:rsid w:val="009173D5"/>
  </w:style>
  <w:style w:type="character" w:customStyle="1" w:styleId="WW8Num1z4">
    <w:name w:val="WW8Num1z4"/>
    <w:rsid w:val="009173D5"/>
  </w:style>
  <w:style w:type="character" w:customStyle="1" w:styleId="WW8Num1z5">
    <w:name w:val="WW8Num1z5"/>
    <w:rsid w:val="009173D5"/>
  </w:style>
  <w:style w:type="character" w:customStyle="1" w:styleId="WW8Num1z6">
    <w:name w:val="WW8Num1z6"/>
    <w:rsid w:val="009173D5"/>
  </w:style>
  <w:style w:type="character" w:customStyle="1" w:styleId="WW8Num1z7">
    <w:name w:val="WW8Num1z7"/>
    <w:rsid w:val="009173D5"/>
  </w:style>
  <w:style w:type="character" w:customStyle="1" w:styleId="WW8Num1z8">
    <w:name w:val="WW8Num1z8"/>
    <w:rsid w:val="009173D5"/>
  </w:style>
  <w:style w:type="character" w:customStyle="1" w:styleId="WW8Num2z0">
    <w:name w:val="WW8Num2z0"/>
    <w:rsid w:val="009173D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9173D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173D5"/>
    <w:rPr>
      <w:rFonts w:ascii="Symbol" w:hAnsi="Symbol" w:cs="StarSymbol"/>
      <w:sz w:val="18"/>
      <w:szCs w:val="18"/>
      <w:lang w:val="ru-RU"/>
    </w:rPr>
  </w:style>
  <w:style w:type="character" w:customStyle="1" w:styleId="WW8Num5z0">
    <w:name w:val="WW8Num5z0"/>
    <w:rsid w:val="009173D5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9173D5"/>
  </w:style>
  <w:style w:type="character" w:customStyle="1" w:styleId="Absatz-Standardschriftart">
    <w:name w:val="Absatz-Standardschriftart"/>
    <w:rsid w:val="009173D5"/>
  </w:style>
  <w:style w:type="character" w:customStyle="1" w:styleId="WW-Absatz-Standardschriftart">
    <w:name w:val="WW-Absatz-Standardschriftart"/>
    <w:rsid w:val="009173D5"/>
  </w:style>
  <w:style w:type="character" w:customStyle="1" w:styleId="2">
    <w:name w:val="Основной шрифт абзаца2"/>
    <w:rsid w:val="009173D5"/>
  </w:style>
  <w:style w:type="character" w:customStyle="1" w:styleId="WW8Num2z1">
    <w:name w:val="WW8Num2z1"/>
    <w:rsid w:val="009173D5"/>
  </w:style>
  <w:style w:type="character" w:customStyle="1" w:styleId="WW8Num2z2">
    <w:name w:val="WW8Num2z2"/>
    <w:rsid w:val="009173D5"/>
  </w:style>
  <w:style w:type="character" w:customStyle="1" w:styleId="WW8Num2z3">
    <w:name w:val="WW8Num2z3"/>
    <w:rsid w:val="009173D5"/>
  </w:style>
  <w:style w:type="character" w:customStyle="1" w:styleId="WW8Num2z4">
    <w:name w:val="WW8Num2z4"/>
    <w:rsid w:val="009173D5"/>
  </w:style>
  <w:style w:type="character" w:customStyle="1" w:styleId="WW8Num2z5">
    <w:name w:val="WW8Num2z5"/>
    <w:rsid w:val="009173D5"/>
  </w:style>
  <w:style w:type="character" w:customStyle="1" w:styleId="WW8Num2z6">
    <w:name w:val="WW8Num2z6"/>
    <w:rsid w:val="009173D5"/>
  </w:style>
  <w:style w:type="character" w:customStyle="1" w:styleId="WW8Num2z7">
    <w:name w:val="WW8Num2z7"/>
    <w:rsid w:val="009173D5"/>
  </w:style>
  <w:style w:type="character" w:customStyle="1" w:styleId="WW8Num2z8">
    <w:name w:val="WW8Num2z8"/>
    <w:rsid w:val="009173D5"/>
  </w:style>
  <w:style w:type="character" w:customStyle="1" w:styleId="WW8Num3z1">
    <w:name w:val="WW8Num3z1"/>
    <w:rsid w:val="009173D5"/>
  </w:style>
  <w:style w:type="character" w:customStyle="1" w:styleId="WW8Num3z2">
    <w:name w:val="WW8Num3z2"/>
    <w:rsid w:val="009173D5"/>
  </w:style>
  <w:style w:type="character" w:customStyle="1" w:styleId="WW8Num3z3">
    <w:name w:val="WW8Num3z3"/>
    <w:rsid w:val="009173D5"/>
  </w:style>
  <w:style w:type="character" w:customStyle="1" w:styleId="WW8Num3z4">
    <w:name w:val="WW8Num3z4"/>
    <w:rsid w:val="009173D5"/>
  </w:style>
  <w:style w:type="character" w:customStyle="1" w:styleId="WW8Num3z5">
    <w:name w:val="WW8Num3z5"/>
    <w:rsid w:val="009173D5"/>
  </w:style>
  <w:style w:type="character" w:customStyle="1" w:styleId="WW8Num3z6">
    <w:name w:val="WW8Num3z6"/>
    <w:rsid w:val="009173D5"/>
  </w:style>
  <w:style w:type="character" w:customStyle="1" w:styleId="WW8Num3z7">
    <w:name w:val="WW8Num3z7"/>
    <w:rsid w:val="009173D5"/>
  </w:style>
  <w:style w:type="character" w:customStyle="1" w:styleId="WW8Num3z8">
    <w:name w:val="WW8Num3z8"/>
    <w:rsid w:val="009173D5"/>
  </w:style>
  <w:style w:type="character" w:customStyle="1" w:styleId="WW-Absatz-Standardschriftart1">
    <w:name w:val="WW-Absatz-Standardschriftart1"/>
    <w:rsid w:val="009173D5"/>
  </w:style>
  <w:style w:type="character" w:customStyle="1" w:styleId="WW-Absatz-Standardschriftart11">
    <w:name w:val="WW-Absatz-Standardschriftart11"/>
    <w:rsid w:val="009173D5"/>
  </w:style>
  <w:style w:type="character" w:customStyle="1" w:styleId="WW-Absatz-Standardschriftart111">
    <w:name w:val="WW-Absatz-Standardschriftart111"/>
    <w:rsid w:val="009173D5"/>
  </w:style>
  <w:style w:type="character" w:customStyle="1" w:styleId="WW-Absatz-Standardschriftart1111">
    <w:name w:val="WW-Absatz-Standardschriftart1111"/>
    <w:rsid w:val="009173D5"/>
  </w:style>
  <w:style w:type="character" w:customStyle="1" w:styleId="WW-Absatz-Standardschriftart11111">
    <w:name w:val="WW-Absatz-Standardschriftart11111"/>
    <w:rsid w:val="009173D5"/>
  </w:style>
  <w:style w:type="character" w:customStyle="1" w:styleId="WW-Absatz-Standardschriftart111111">
    <w:name w:val="WW-Absatz-Standardschriftart111111"/>
    <w:rsid w:val="009173D5"/>
  </w:style>
  <w:style w:type="character" w:customStyle="1" w:styleId="WW-Absatz-Standardschriftart1111111">
    <w:name w:val="WW-Absatz-Standardschriftart1111111"/>
    <w:rsid w:val="009173D5"/>
  </w:style>
  <w:style w:type="character" w:customStyle="1" w:styleId="WW-Absatz-Standardschriftart11111111">
    <w:name w:val="WW-Absatz-Standardschriftart11111111"/>
    <w:rsid w:val="009173D5"/>
  </w:style>
  <w:style w:type="character" w:customStyle="1" w:styleId="WW-Absatz-Standardschriftart111111111">
    <w:name w:val="WW-Absatz-Standardschriftart111111111"/>
    <w:rsid w:val="009173D5"/>
  </w:style>
  <w:style w:type="character" w:customStyle="1" w:styleId="WW-Absatz-Standardschriftart1111111111">
    <w:name w:val="WW-Absatz-Standardschriftart1111111111"/>
    <w:rsid w:val="009173D5"/>
  </w:style>
  <w:style w:type="character" w:customStyle="1" w:styleId="WW-Absatz-Standardschriftart11111111111">
    <w:name w:val="WW-Absatz-Standardschriftart11111111111"/>
    <w:rsid w:val="009173D5"/>
  </w:style>
  <w:style w:type="character" w:customStyle="1" w:styleId="WW-Absatz-Standardschriftart111111111111">
    <w:name w:val="WW-Absatz-Standardschriftart111111111111"/>
    <w:rsid w:val="009173D5"/>
  </w:style>
  <w:style w:type="character" w:customStyle="1" w:styleId="WW-Absatz-Standardschriftart1111111111111">
    <w:name w:val="WW-Absatz-Standardschriftart1111111111111"/>
    <w:rsid w:val="009173D5"/>
  </w:style>
  <w:style w:type="character" w:customStyle="1" w:styleId="WW-Absatz-Standardschriftart11111111111111">
    <w:name w:val="WW-Absatz-Standardschriftart11111111111111"/>
    <w:rsid w:val="009173D5"/>
  </w:style>
  <w:style w:type="character" w:customStyle="1" w:styleId="WW-Absatz-Standardschriftart111111111111111">
    <w:name w:val="WW-Absatz-Standardschriftart111111111111111"/>
    <w:rsid w:val="009173D5"/>
  </w:style>
  <w:style w:type="character" w:customStyle="1" w:styleId="WW-Absatz-Standardschriftart1111111111111111">
    <w:name w:val="WW-Absatz-Standardschriftart1111111111111111"/>
    <w:rsid w:val="009173D5"/>
  </w:style>
  <w:style w:type="character" w:customStyle="1" w:styleId="WW-Absatz-Standardschriftart11111111111111111">
    <w:name w:val="WW-Absatz-Standardschriftart11111111111111111"/>
    <w:rsid w:val="009173D5"/>
  </w:style>
  <w:style w:type="character" w:customStyle="1" w:styleId="WW-Absatz-Standardschriftart111111111111111111">
    <w:name w:val="WW-Absatz-Standardschriftart111111111111111111"/>
    <w:rsid w:val="009173D5"/>
  </w:style>
  <w:style w:type="character" w:customStyle="1" w:styleId="WW-Absatz-Standardschriftart1111111111111111111">
    <w:name w:val="WW-Absatz-Standardschriftart1111111111111111111"/>
    <w:rsid w:val="009173D5"/>
  </w:style>
  <w:style w:type="character" w:customStyle="1" w:styleId="WW-Absatz-Standardschriftart11111111111111111111">
    <w:name w:val="WW-Absatz-Standardschriftart11111111111111111111"/>
    <w:rsid w:val="009173D5"/>
  </w:style>
  <w:style w:type="character" w:customStyle="1" w:styleId="WW-Absatz-Standardschriftart111111111111111111111">
    <w:name w:val="WW-Absatz-Standardschriftart111111111111111111111"/>
    <w:rsid w:val="009173D5"/>
  </w:style>
  <w:style w:type="character" w:customStyle="1" w:styleId="WW-Absatz-Standardschriftart1111111111111111111111">
    <w:name w:val="WW-Absatz-Standardschriftart1111111111111111111111"/>
    <w:rsid w:val="009173D5"/>
  </w:style>
  <w:style w:type="character" w:customStyle="1" w:styleId="WW-Absatz-Standardschriftart11111111111111111111111">
    <w:name w:val="WW-Absatz-Standardschriftart11111111111111111111111"/>
    <w:rsid w:val="009173D5"/>
  </w:style>
  <w:style w:type="character" w:customStyle="1" w:styleId="WW-Absatz-Standardschriftart111111111111111111111111">
    <w:name w:val="WW-Absatz-Standardschriftart111111111111111111111111"/>
    <w:rsid w:val="009173D5"/>
  </w:style>
  <w:style w:type="character" w:customStyle="1" w:styleId="WW-Absatz-Standardschriftart1111111111111111111111111">
    <w:name w:val="WW-Absatz-Standardschriftart1111111111111111111111111"/>
    <w:rsid w:val="009173D5"/>
  </w:style>
  <w:style w:type="character" w:customStyle="1" w:styleId="WW-Absatz-Standardschriftart11111111111111111111111111">
    <w:name w:val="WW-Absatz-Standardschriftart11111111111111111111111111"/>
    <w:rsid w:val="009173D5"/>
  </w:style>
  <w:style w:type="character" w:customStyle="1" w:styleId="WW8Num6z0">
    <w:name w:val="WW8Num6z0"/>
    <w:rsid w:val="009173D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173D5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9173D5"/>
  </w:style>
  <w:style w:type="character" w:customStyle="1" w:styleId="WW-Absatz-Standardschriftart1111111111111111111111111111">
    <w:name w:val="WW-Absatz-Standardschriftart1111111111111111111111111111"/>
    <w:rsid w:val="009173D5"/>
  </w:style>
  <w:style w:type="character" w:customStyle="1" w:styleId="WW-Absatz-Standardschriftart11111111111111111111111111111">
    <w:name w:val="WW-Absatz-Standardschriftart11111111111111111111111111111"/>
    <w:rsid w:val="009173D5"/>
  </w:style>
  <w:style w:type="character" w:customStyle="1" w:styleId="WW-Absatz-Standardschriftart111111111111111111111111111111">
    <w:name w:val="WW-Absatz-Standardschriftart111111111111111111111111111111"/>
    <w:rsid w:val="009173D5"/>
  </w:style>
  <w:style w:type="character" w:customStyle="1" w:styleId="WW-Absatz-Standardschriftart1111111111111111111111111111111">
    <w:name w:val="WW-Absatz-Standardschriftart1111111111111111111111111111111"/>
    <w:rsid w:val="009173D5"/>
  </w:style>
  <w:style w:type="character" w:customStyle="1" w:styleId="WW-Absatz-Standardschriftart11111111111111111111111111111111">
    <w:name w:val="WW-Absatz-Standardschriftart11111111111111111111111111111111"/>
    <w:rsid w:val="009173D5"/>
  </w:style>
  <w:style w:type="character" w:customStyle="1" w:styleId="WW-Absatz-Standardschriftart111111111111111111111111111111111">
    <w:name w:val="WW-Absatz-Standardschriftart111111111111111111111111111111111"/>
    <w:rsid w:val="009173D5"/>
  </w:style>
  <w:style w:type="character" w:customStyle="1" w:styleId="WW-Absatz-Standardschriftart1111111111111111111111111111111111">
    <w:name w:val="WW-Absatz-Standardschriftart1111111111111111111111111111111111"/>
    <w:rsid w:val="009173D5"/>
  </w:style>
  <w:style w:type="character" w:customStyle="1" w:styleId="WW-Absatz-Standardschriftart11111111111111111111111111111111111">
    <w:name w:val="WW-Absatz-Standardschriftart11111111111111111111111111111111111"/>
    <w:rsid w:val="009173D5"/>
  </w:style>
  <w:style w:type="character" w:customStyle="1" w:styleId="WW-Absatz-Standardschriftart111111111111111111111111111111111111">
    <w:name w:val="WW-Absatz-Standardschriftart111111111111111111111111111111111111"/>
    <w:rsid w:val="009173D5"/>
  </w:style>
  <w:style w:type="character" w:customStyle="1" w:styleId="WW-Absatz-Standardschriftart1111111111111111111111111111111111111">
    <w:name w:val="WW-Absatz-Standardschriftart1111111111111111111111111111111111111"/>
    <w:rsid w:val="009173D5"/>
  </w:style>
  <w:style w:type="character" w:customStyle="1" w:styleId="WW-Absatz-Standardschriftart11111111111111111111111111111111111111">
    <w:name w:val="WW-Absatz-Standardschriftart11111111111111111111111111111111111111"/>
    <w:rsid w:val="009173D5"/>
  </w:style>
  <w:style w:type="character" w:customStyle="1" w:styleId="WW-Absatz-Standardschriftart111111111111111111111111111111111111111">
    <w:name w:val="WW-Absatz-Standardschriftart111111111111111111111111111111111111111"/>
    <w:rsid w:val="009173D5"/>
  </w:style>
  <w:style w:type="character" w:customStyle="1" w:styleId="WW-Absatz-Standardschriftart1111111111111111111111111111111111111111">
    <w:name w:val="WW-Absatz-Standardschriftart1111111111111111111111111111111111111111"/>
    <w:rsid w:val="009173D5"/>
  </w:style>
  <w:style w:type="character" w:customStyle="1" w:styleId="WW-Absatz-Standardschriftart11111111111111111111111111111111111111111">
    <w:name w:val="WW-Absatz-Standardschriftart11111111111111111111111111111111111111111"/>
    <w:rsid w:val="009173D5"/>
  </w:style>
  <w:style w:type="character" w:customStyle="1" w:styleId="WW-Absatz-Standardschriftart111111111111111111111111111111111111111111">
    <w:name w:val="WW-Absatz-Standardschriftart111111111111111111111111111111111111111111"/>
    <w:rsid w:val="009173D5"/>
  </w:style>
  <w:style w:type="character" w:customStyle="1" w:styleId="WW-Absatz-Standardschriftart1111111111111111111111111111111111111111111">
    <w:name w:val="WW-Absatz-Standardschriftart1111111111111111111111111111111111111111111"/>
    <w:rsid w:val="009173D5"/>
  </w:style>
  <w:style w:type="character" w:customStyle="1" w:styleId="WW-Absatz-Standardschriftart11111111111111111111111111111111111111111111">
    <w:name w:val="WW-Absatz-Standardschriftart11111111111111111111111111111111111111111111"/>
    <w:rsid w:val="009173D5"/>
  </w:style>
  <w:style w:type="character" w:customStyle="1" w:styleId="WW-Absatz-Standardschriftart111111111111111111111111111111111111111111111">
    <w:name w:val="WW-Absatz-Standardschriftart111111111111111111111111111111111111111111111"/>
    <w:rsid w:val="009173D5"/>
  </w:style>
  <w:style w:type="character" w:customStyle="1" w:styleId="WW-Absatz-Standardschriftart1111111111111111111111111111111111111111111111">
    <w:name w:val="WW-Absatz-Standardschriftart1111111111111111111111111111111111111111111111"/>
    <w:rsid w:val="009173D5"/>
  </w:style>
  <w:style w:type="character" w:customStyle="1" w:styleId="WW-Absatz-Standardschriftart11111111111111111111111111111111111111111111111">
    <w:name w:val="WW-Absatz-Standardschriftart11111111111111111111111111111111111111111111111"/>
    <w:rsid w:val="009173D5"/>
  </w:style>
  <w:style w:type="character" w:customStyle="1" w:styleId="WW-Absatz-Standardschriftart111111111111111111111111111111111111111111111111">
    <w:name w:val="WW-Absatz-Standardschriftart111111111111111111111111111111111111111111111111"/>
    <w:rsid w:val="009173D5"/>
  </w:style>
  <w:style w:type="character" w:customStyle="1" w:styleId="WW-Absatz-Standardschriftart1111111111111111111111111111111111111111111111111">
    <w:name w:val="WW-Absatz-Standardschriftart1111111111111111111111111111111111111111111111111"/>
    <w:rsid w:val="009173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73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73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73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73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73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73D5"/>
  </w:style>
  <w:style w:type="character" w:customStyle="1" w:styleId="1">
    <w:name w:val="Основной шрифт абзаца1"/>
    <w:rsid w:val="009173D5"/>
  </w:style>
  <w:style w:type="character" w:customStyle="1" w:styleId="a3">
    <w:name w:val="Символ нумерации"/>
    <w:rsid w:val="009173D5"/>
  </w:style>
  <w:style w:type="character" w:customStyle="1" w:styleId="a4">
    <w:name w:val="Маркеры списка"/>
    <w:rsid w:val="009173D5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сноски"/>
    <w:basedOn w:val="1"/>
    <w:rsid w:val="009173D5"/>
    <w:rPr>
      <w:vertAlign w:val="superscript"/>
    </w:rPr>
  </w:style>
  <w:style w:type="character" w:customStyle="1" w:styleId="WW8Num9z0">
    <w:name w:val="WW8Num9z0"/>
    <w:rsid w:val="009173D5"/>
    <w:rPr>
      <w:rFonts w:ascii="Symbol" w:hAnsi="Symbol" w:cs="StarSymbol"/>
      <w:sz w:val="18"/>
      <w:szCs w:val="18"/>
    </w:rPr>
  </w:style>
  <w:style w:type="character" w:styleId="a6">
    <w:name w:val="page number"/>
    <w:basedOn w:val="2"/>
    <w:rsid w:val="009173D5"/>
  </w:style>
  <w:style w:type="character" w:customStyle="1" w:styleId="WW8Num8z0">
    <w:name w:val="WW8Num8z0"/>
    <w:rsid w:val="009173D5"/>
    <w:rPr>
      <w:rFonts w:ascii="Symbol" w:hAnsi="Symbol" w:cs="StarSymbol"/>
      <w:sz w:val="18"/>
      <w:szCs w:val="18"/>
    </w:rPr>
  </w:style>
  <w:style w:type="character" w:styleId="a7">
    <w:name w:val="Hyperlink"/>
    <w:rsid w:val="00917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9173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9173D5"/>
    <w:pPr>
      <w:spacing w:after="120"/>
    </w:pPr>
  </w:style>
  <w:style w:type="paragraph" w:styleId="ab">
    <w:name w:val="List"/>
    <w:basedOn w:val="a9"/>
    <w:rsid w:val="009173D5"/>
    <w:rPr>
      <w:rFonts w:cs="Tahoma"/>
    </w:rPr>
  </w:style>
  <w:style w:type="paragraph" w:customStyle="1" w:styleId="10">
    <w:name w:val="Название1"/>
    <w:basedOn w:val="a"/>
    <w:rsid w:val="009173D5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9173D5"/>
    <w:pPr>
      <w:suppressLineNumbers/>
    </w:pPr>
    <w:rPr>
      <w:rFonts w:cs="Mangal"/>
    </w:rPr>
  </w:style>
  <w:style w:type="paragraph" w:customStyle="1" w:styleId="20">
    <w:name w:val="Название объекта2"/>
    <w:basedOn w:val="a8"/>
    <w:next w:val="ac"/>
    <w:rsid w:val="009173D5"/>
  </w:style>
  <w:style w:type="paragraph" w:customStyle="1" w:styleId="21">
    <w:name w:val="Указатель2"/>
    <w:basedOn w:val="a"/>
    <w:rsid w:val="009173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173D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173D5"/>
    <w:pPr>
      <w:suppressLineNumbers/>
    </w:pPr>
    <w:rPr>
      <w:rFonts w:cs="Tahoma"/>
    </w:rPr>
  </w:style>
  <w:style w:type="paragraph" w:styleId="ac">
    <w:name w:val="Subtitle"/>
    <w:basedOn w:val="a8"/>
    <w:next w:val="a9"/>
    <w:qFormat/>
    <w:rsid w:val="009173D5"/>
    <w:pPr>
      <w:jc w:val="center"/>
    </w:pPr>
    <w:rPr>
      <w:i/>
      <w:iCs/>
    </w:rPr>
  </w:style>
  <w:style w:type="paragraph" w:customStyle="1" w:styleId="ConsNormal">
    <w:name w:val="ConsNormal"/>
    <w:rsid w:val="009173D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173D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9173D5"/>
    <w:pPr>
      <w:suppressLineNumbers/>
    </w:pPr>
  </w:style>
  <w:style w:type="paragraph" w:styleId="ae">
    <w:name w:val="Body Text Indent"/>
    <w:basedOn w:val="a"/>
    <w:rsid w:val="009173D5"/>
    <w:pPr>
      <w:spacing w:after="120"/>
      <w:ind w:left="283"/>
    </w:pPr>
  </w:style>
  <w:style w:type="paragraph" w:customStyle="1" w:styleId="af">
    <w:name w:val="Заголовок таблицы"/>
    <w:basedOn w:val="ad"/>
    <w:rsid w:val="009173D5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9173D5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rsid w:val="009173D5"/>
  </w:style>
  <w:style w:type="paragraph" w:styleId="af3">
    <w:name w:val="footer"/>
    <w:basedOn w:val="a"/>
    <w:rsid w:val="009173D5"/>
    <w:pPr>
      <w:suppressLineNumbers/>
      <w:tabs>
        <w:tab w:val="center" w:pos="4819"/>
        <w:tab w:val="right" w:pos="9638"/>
      </w:tabs>
    </w:pPr>
  </w:style>
  <w:style w:type="paragraph" w:customStyle="1" w:styleId="ConsTitle">
    <w:name w:val="ConsTitle"/>
    <w:rsid w:val="009173D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DocList">
    <w:name w:val="ConsPlusDocList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9173D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nformat0">
    <w:name w:val="ConsPlusNonformat"/>
    <w:rsid w:val="009173D5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13">
    <w:name w:val="Обычный1"/>
    <w:basedOn w:val="a"/>
    <w:rsid w:val="009173D5"/>
    <w:pPr>
      <w:autoSpaceDE w:val="0"/>
    </w:pPr>
    <w:rPr>
      <w:color w:val="000000"/>
      <w:lang w:eastAsia="hi-IN" w:bidi="hi-IN"/>
    </w:rPr>
  </w:style>
  <w:style w:type="table" w:styleId="af4">
    <w:name w:val="Table Grid"/>
    <w:basedOn w:val="a1"/>
    <w:rsid w:val="00A030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0">
    <w:name w:val="ConsPlusDocList"/>
    <w:next w:val="a"/>
    <w:rsid w:val="003A7AC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link w:val="ConsPlusNormal0"/>
    <w:qFormat/>
    <w:rsid w:val="00B071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0">
    <w:name w:val="ConsPlusTitle"/>
    <w:rsid w:val="00B071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basedOn w:val="a0"/>
    <w:link w:val="ConsPlusNormal"/>
    <w:locked/>
    <w:rsid w:val="00F1452D"/>
    <w:rPr>
      <w:rFonts w:ascii="Calibri" w:hAnsi="Calibri" w:cs="Calibri"/>
      <w:sz w:val="22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1452D"/>
    <w:rPr>
      <w:sz w:val="24"/>
      <w:szCs w:val="24"/>
      <w:lang w:eastAsia="ar-SA"/>
    </w:rPr>
  </w:style>
  <w:style w:type="paragraph" w:styleId="af5">
    <w:name w:val="No Spacing"/>
    <w:uiPriority w:val="1"/>
    <w:qFormat/>
    <w:rsid w:val="005F4936"/>
    <w:rPr>
      <w:sz w:val="24"/>
      <w:szCs w:val="24"/>
    </w:rPr>
  </w:style>
  <w:style w:type="paragraph" w:styleId="af6">
    <w:name w:val="Balloon Text"/>
    <w:basedOn w:val="a"/>
    <w:link w:val="af7"/>
    <w:rsid w:val="00D452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452A6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C8453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D5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9173D5"/>
    <w:pPr>
      <w:keepNext/>
      <w:numPr>
        <w:ilvl w:val="5"/>
        <w:numId w:val="1"/>
      </w:numPr>
      <w:outlineLvl w:val="5"/>
    </w:pPr>
    <w:rPr>
      <w:sz w:val="28"/>
    </w:rPr>
  </w:style>
  <w:style w:type="paragraph" w:styleId="8">
    <w:name w:val="heading 8"/>
    <w:basedOn w:val="a"/>
    <w:next w:val="a"/>
    <w:qFormat/>
    <w:rsid w:val="009173D5"/>
    <w:pPr>
      <w:keepNext/>
      <w:tabs>
        <w:tab w:val="left" w:pos="0"/>
      </w:tabs>
      <w:ind w:left="709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73D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9173D5"/>
  </w:style>
  <w:style w:type="character" w:customStyle="1" w:styleId="WW8Num1z2">
    <w:name w:val="WW8Num1z2"/>
    <w:rsid w:val="009173D5"/>
  </w:style>
  <w:style w:type="character" w:customStyle="1" w:styleId="WW8Num1z3">
    <w:name w:val="WW8Num1z3"/>
    <w:rsid w:val="009173D5"/>
  </w:style>
  <w:style w:type="character" w:customStyle="1" w:styleId="WW8Num1z4">
    <w:name w:val="WW8Num1z4"/>
    <w:rsid w:val="009173D5"/>
  </w:style>
  <w:style w:type="character" w:customStyle="1" w:styleId="WW8Num1z5">
    <w:name w:val="WW8Num1z5"/>
    <w:rsid w:val="009173D5"/>
  </w:style>
  <w:style w:type="character" w:customStyle="1" w:styleId="WW8Num1z6">
    <w:name w:val="WW8Num1z6"/>
    <w:rsid w:val="009173D5"/>
  </w:style>
  <w:style w:type="character" w:customStyle="1" w:styleId="WW8Num1z7">
    <w:name w:val="WW8Num1z7"/>
    <w:rsid w:val="009173D5"/>
  </w:style>
  <w:style w:type="character" w:customStyle="1" w:styleId="WW8Num1z8">
    <w:name w:val="WW8Num1z8"/>
    <w:rsid w:val="009173D5"/>
  </w:style>
  <w:style w:type="character" w:customStyle="1" w:styleId="WW8Num2z0">
    <w:name w:val="WW8Num2z0"/>
    <w:rsid w:val="009173D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9173D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173D5"/>
    <w:rPr>
      <w:rFonts w:ascii="Symbol" w:hAnsi="Symbol" w:cs="StarSymbol"/>
      <w:sz w:val="18"/>
      <w:szCs w:val="18"/>
      <w:lang w:val="ru-RU"/>
    </w:rPr>
  </w:style>
  <w:style w:type="character" w:customStyle="1" w:styleId="WW8Num5z0">
    <w:name w:val="WW8Num5z0"/>
    <w:rsid w:val="009173D5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9173D5"/>
  </w:style>
  <w:style w:type="character" w:customStyle="1" w:styleId="Absatz-Standardschriftart">
    <w:name w:val="Absatz-Standardschriftart"/>
    <w:rsid w:val="009173D5"/>
  </w:style>
  <w:style w:type="character" w:customStyle="1" w:styleId="WW-Absatz-Standardschriftart">
    <w:name w:val="WW-Absatz-Standardschriftart"/>
    <w:rsid w:val="009173D5"/>
  </w:style>
  <w:style w:type="character" w:customStyle="1" w:styleId="2">
    <w:name w:val="Основной шрифт абзаца2"/>
    <w:rsid w:val="009173D5"/>
  </w:style>
  <w:style w:type="character" w:customStyle="1" w:styleId="WW8Num2z1">
    <w:name w:val="WW8Num2z1"/>
    <w:rsid w:val="009173D5"/>
  </w:style>
  <w:style w:type="character" w:customStyle="1" w:styleId="WW8Num2z2">
    <w:name w:val="WW8Num2z2"/>
    <w:rsid w:val="009173D5"/>
  </w:style>
  <w:style w:type="character" w:customStyle="1" w:styleId="WW8Num2z3">
    <w:name w:val="WW8Num2z3"/>
    <w:rsid w:val="009173D5"/>
  </w:style>
  <w:style w:type="character" w:customStyle="1" w:styleId="WW8Num2z4">
    <w:name w:val="WW8Num2z4"/>
    <w:rsid w:val="009173D5"/>
  </w:style>
  <w:style w:type="character" w:customStyle="1" w:styleId="WW8Num2z5">
    <w:name w:val="WW8Num2z5"/>
    <w:rsid w:val="009173D5"/>
  </w:style>
  <w:style w:type="character" w:customStyle="1" w:styleId="WW8Num2z6">
    <w:name w:val="WW8Num2z6"/>
    <w:rsid w:val="009173D5"/>
  </w:style>
  <w:style w:type="character" w:customStyle="1" w:styleId="WW8Num2z7">
    <w:name w:val="WW8Num2z7"/>
    <w:rsid w:val="009173D5"/>
  </w:style>
  <w:style w:type="character" w:customStyle="1" w:styleId="WW8Num2z8">
    <w:name w:val="WW8Num2z8"/>
    <w:rsid w:val="009173D5"/>
  </w:style>
  <w:style w:type="character" w:customStyle="1" w:styleId="WW8Num3z1">
    <w:name w:val="WW8Num3z1"/>
    <w:rsid w:val="009173D5"/>
  </w:style>
  <w:style w:type="character" w:customStyle="1" w:styleId="WW8Num3z2">
    <w:name w:val="WW8Num3z2"/>
    <w:rsid w:val="009173D5"/>
  </w:style>
  <w:style w:type="character" w:customStyle="1" w:styleId="WW8Num3z3">
    <w:name w:val="WW8Num3z3"/>
    <w:rsid w:val="009173D5"/>
  </w:style>
  <w:style w:type="character" w:customStyle="1" w:styleId="WW8Num3z4">
    <w:name w:val="WW8Num3z4"/>
    <w:rsid w:val="009173D5"/>
  </w:style>
  <w:style w:type="character" w:customStyle="1" w:styleId="WW8Num3z5">
    <w:name w:val="WW8Num3z5"/>
    <w:rsid w:val="009173D5"/>
  </w:style>
  <w:style w:type="character" w:customStyle="1" w:styleId="WW8Num3z6">
    <w:name w:val="WW8Num3z6"/>
    <w:rsid w:val="009173D5"/>
  </w:style>
  <w:style w:type="character" w:customStyle="1" w:styleId="WW8Num3z7">
    <w:name w:val="WW8Num3z7"/>
    <w:rsid w:val="009173D5"/>
  </w:style>
  <w:style w:type="character" w:customStyle="1" w:styleId="WW8Num3z8">
    <w:name w:val="WW8Num3z8"/>
    <w:rsid w:val="009173D5"/>
  </w:style>
  <w:style w:type="character" w:customStyle="1" w:styleId="WW-Absatz-Standardschriftart1">
    <w:name w:val="WW-Absatz-Standardschriftart1"/>
    <w:rsid w:val="009173D5"/>
  </w:style>
  <w:style w:type="character" w:customStyle="1" w:styleId="WW-Absatz-Standardschriftart11">
    <w:name w:val="WW-Absatz-Standardschriftart11"/>
    <w:rsid w:val="009173D5"/>
  </w:style>
  <w:style w:type="character" w:customStyle="1" w:styleId="WW-Absatz-Standardschriftart111">
    <w:name w:val="WW-Absatz-Standardschriftart111"/>
    <w:rsid w:val="009173D5"/>
  </w:style>
  <w:style w:type="character" w:customStyle="1" w:styleId="WW-Absatz-Standardschriftart1111">
    <w:name w:val="WW-Absatz-Standardschriftart1111"/>
    <w:rsid w:val="009173D5"/>
  </w:style>
  <w:style w:type="character" w:customStyle="1" w:styleId="WW-Absatz-Standardschriftart11111">
    <w:name w:val="WW-Absatz-Standardschriftart11111"/>
    <w:rsid w:val="009173D5"/>
  </w:style>
  <w:style w:type="character" w:customStyle="1" w:styleId="WW-Absatz-Standardschriftart111111">
    <w:name w:val="WW-Absatz-Standardschriftart111111"/>
    <w:rsid w:val="009173D5"/>
  </w:style>
  <w:style w:type="character" w:customStyle="1" w:styleId="WW-Absatz-Standardschriftart1111111">
    <w:name w:val="WW-Absatz-Standardschriftart1111111"/>
    <w:rsid w:val="009173D5"/>
  </w:style>
  <w:style w:type="character" w:customStyle="1" w:styleId="WW-Absatz-Standardschriftart11111111">
    <w:name w:val="WW-Absatz-Standardschriftart11111111"/>
    <w:rsid w:val="009173D5"/>
  </w:style>
  <w:style w:type="character" w:customStyle="1" w:styleId="WW-Absatz-Standardschriftart111111111">
    <w:name w:val="WW-Absatz-Standardschriftart111111111"/>
    <w:rsid w:val="009173D5"/>
  </w:style>
  <w:style w:type="character" w:customStyle="1" w:styleId="WW-Absatz-Standardschriftart1111111111">
    <w:name w:val="WW-Absatz-Standardschriftart1111111111"/>
    <w:rsid w:val="009173D5"/>
  </w:style>
  <w:style w:type="character" w:customStyle="1" w:styleId="WW-Absatz-Standardschriftart11111111111">
    <w:name w:val="WW-Absatz-Standardschriftart11111111111"/>
    <w:rsid w:val="009173D5"/>
  </w:style>
  <w:style w:type="character" w:customStyle="1" w:styleId="WW-Absatz-Standardschriftart111111111111">
    <w:name w:val="WW-Absatz-Standardschriftart111111111111"/>
    <w:rsid w:val="009173D5"/>
  </w:style>
  <w:style w:type="character" w:customStyle="1" w:styleId="WW-Absatz-Standardschriftart1111111111111">
    <w:name w:val="WW-Absatz-Standardschriftart1111111111111"/>
    <w:rsid w:val="009173D5"/>
  </w:style>
  <w:style w:type="character" w:customStyle="1" w:styleId="WW-Absatz-Standardschriftart11111111111111">
    <w:name w:val="WW-Absatz-Standardschriftart11111111111111"/>
    <w:rsid w:val="009173D5"/>
  </w:style>
  <w:style w:type="character" w:customStyle="1" w:styleId="WW-Absatz-Standardschriftart111111111111111">
    <w:name w:val="WW-Absatz-Standardschriftart111111111111111"/>
    <w:rsid w:val="009173D5"/>
  </w:style>
  <w:style w:type="character" w:customStyle="1" w:styleId="WW-Absatz-Standardschriftart1111111111111111">
    <w:name w:val="WW-Absatz-Standardschriftart1111111111111111"/>
    <w:rsid w:val="009173D5"/>
  </w:style>
  <w:style w:type="character" w:customStyle="1" w:styleId="WW-Absatz-Standardschriftart11111111111111111">
    <w:name w:val="WW-Absatz-Standardschriftart11111111111111111"/>
    <w:rsid w:val="009173D5"/>
  </w:style>
  <w:style w:type="character" w:customStyle="1" w:styleId="WW-Absatz-Standardschriftart111111111111111111">
    <w:name w:val="WW-Absatz-Standardschriftart111111111111111111"/>
    <w:rsid w:val="009173D5"/>
  </w:style>
  <w:style w:type="character" w:customStyle="1" w:styleId="WW-Absatz-Standardschriftart1111111111111111111">
    <w:name w:val="WW-Absatz-Standardschriftart1111111111111111111"/>
    <w:rsid w:val="009173D5"/>
  </w:style>
  <w:style w:type="character" w:customStyle="1" w:styleId="WW-Absatz-Standardschriftart11111111111111111111">
    <w:name w:val="WW-Absatz-Standardschriftart11111111111111111111"/>
    <w:rsid w:val="009173D5"/>
  </w:style>
  <w:style w:type="character" w:customStyle="1" w:styleId="WW-Absatz-Standardschriftart111111111111111111111">
    <w:name w:val="WW-Absatz-Standardschriftart111111111111111111111"/>
    <w:rsid w:val="009173D5"/>
  </w:style>
  <w:style w:type="character" w:customStyle="1" w:styleId="WW-Absatz-Standardschriftart1111111111111111111111">
    <w:name w:val="WW-Absatz-Standardschriftart1111111111111111111111"/>
    <w:rsid w:val="009173D5"/>
  </w:style>
  <w:style w:type="character" w:customStyle="1" w:styleId="WW-Absatz-Standardschriftart11111111111111111111111">
    <w:name w:val="WW-Absatz-Standardschriftart11111111111111111111111"/>
    <w:rsid w:val="009173D5"/>
  </w:style>
  <w:style w:type="character" w:customStyle="1" w:styleId="WW-Absatz-Standardschriftart111111111111111111111111">
    <w:name w:val="WW-Absatz-Standardschriftart111111111111111111111111"/>
    <w:rsid w:val="009173D5"/>
  </w:style>
  <w:style w:type="character" w:customStyle="1" w:styleId="WW-Absatz-Standardschriftart1111111111111111111111111">
    <w:name w:val="WW-Absatz-Standardschriftart1111111111111111111111111"/>
    <w:rsid w:val="009173D5"/>
  </w:style>
  <w:style w:type="character" w:customStyle="1" w:styleId="WW-Absatz-Standardschriftart11111111111111111111111111">
    <w:name w:val="WW-Absatz-Standardschriftart11111111111111111111111111"/>
    <w:rsid w:val="009173D5"/>
  </w:style>
  <w:style w:type="character" w:customStyle="1" w:styleId="WW8Num6z0">
    <w:name w:val="WW8Num6z0"/>
    <w:rsid w:val="009173D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173D5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9173D5"/>
  </w:style>
  <w:style w:type="character" w:customStyle="1" w:styleId="WW-Absatz-Standardschriftart1111111111111111111111111111">
    <w:name w:val="WW-Absatz-Standardschriftart1111111111111111111111111111"/>
    <w:rsid w:val="009173D5"/>
  </w:style>
  <w:style w:type="character" w:customStyle="1" w:styleId="WW-Absatz-Standardschriftart11111111111111111111111111111">
    <w:name w:val="WW-Absatz-Standardschriftart11111111111111111111111111111"/>
    <w:rsid w:val="009173D5"/>
  </w:style>
  <w:style w:type="character" w:customStyle="1" w:styleId="WW-Absatz-Standardschriftart111111111111111111111111111111">
    <w:name w:val="WW-Absatz-Standardschriftart111111111111111111111111111111"/>
    <w:rsid w:val="009173D5"/>
  </w:style>
  <w:style w:type="character" w:customStyle="1" w:styleId="WW-Absatz-Standardschriftart1111111111111111111111111111111">
    <w:name w:val="WW-Absatz-Standardschriftart1111111111111111111111111111111"/>
    <w:rsid w:val="009173D5"/>
  </w:style>
  <w:style w:type="character" w:customStyle="1" w:styleId="WW-Absatz-Standardschriftart11111111111111111111111111111111">
    <w:name w:val="WW-Absatz-Standardschriftart11111111111111111111111111111111"/>
    <w:rsid w:val="009173D5"/>
  </w:style>
  <w:style w:type="character" w:customStyle="1" w:styleId="WW-Absatz-Standardschriftart111111111111111111111111111111111">
    <w:name w:val="WW-Absatz-Standardschriftart111111111111111111111111111111111"/>
    <w:rsid w:val="009173D5"/>
  </w:style>
  <w:style w:type="character" w:customStyle="1" w:styleId="WW-Absatz-Standardschriftart1111111111111111111111111111111111">
    <w:name w:val="WW-Absatz-Standardschriftart1111111111111111111111111111111111"/>
    <w:rsid w:val="009173D5"/>
  </w:style>
  <w:style w:type="character" w:customStyle="1" w:styleId="WW-Absatz-Standardschriftart11111111111111111111111111111111111">
    <w:name w:val="WW-Absatz-Standardschriftart11111111111111111111111111111111111"/>
    <w:rsid w:val="009173D5"/>
  </w:style>
  <w:style w:type="character" w:customStyle="1" w:styleId="WW-Absatz-Standardschriftart111111111111111111111111111111111111">
    <w:name w:val="WW-Absatz-Standardschriftart111111111111111111111111111111111111"/>
    <w:rsid w:val="009173D5"/>
  </w:style>
  <w:style w:type="character" w:customStyle="1" w:styleId="WW-Absatz-Standardschriftart1111111111111111111111111111111111111">
    <w:name w:val="WW-Absatz-Standardschriftart1111111111111111111111111111111111111"/>
    <w:rsid w:val="009173D5"/>
  </w:style>
  <w:style w:type="character" w:customStyle="1" w:styleId="WW-Absatz-Standardschriftart11111111111111111111111111111111111111">
    <w:name w:val="WW-Absatz-Standardschriftart11111111111111111111111111111111111111"/>
    <w:rsid w:val="009173D5"/>
  </w:style>
  <w:style w:type="character" w:customStyle="1" w:styleId="WW-Absatz-Standardschriftart111111111111111111111111111111111111111">
    <w:name w:val="WW-Absatz-Standardschriftart111111111111111111111111111111111111111"/>
    <w:rsid w:val="009173D5"/>
  </w:style>
  <w:style w:type="character" w:customStyle="1" w:styleId="WW-Absatz-Standardschriftart1111111111111111111111111111111111111111">
    <w:name w:val="WW-Absatz-Standardschriftart1111111111111111111111111111111111111111"/>
    <w:rsid w:val="009173D5"/>
  </w:style>
  <w:style w:type="character" w:customStyle="1" w:styleId="WW-Absatz-Standardschriftart11111111111111111111111111111111111111111">
    <w:name w:val="WW-Absatz-Standardschriftart11111111111111111111111111111111111111111"/>
    <w:rsid w:val="009173D5"/>
  </w:style>
  <w:style w:type="character" w:customStyle="1" w:styleId="WW-Absatz-Standardschriftart111111111111111111111111111111111111111111">
    <w:name w:val="WW-Absatz-Standardschriftart111111111111111111111111111111111111111111"/>
    <w:rsid w:val="009173D5"/>
  </w:style>
  <w:style w:type="character" w:customStyle="1" w:styleId="WW-Absatz-Standardschriftart1111111111111111111111111111111111111111111">
    <w:name w:val="WW-Absatz-Standardschriftart1111111111111111111111111111111111111111111"/>
    <w:rsid w:val="009173D5"/>
  </w:style>
  <w:style w:type="character" w:customStyle="1" w:styleId="WW-Absatz-Standardschriftart11111111111111111111111111111111111111111111">
    <w:name w:val="WW-Absatz-Standardschriftart11111111111111111111111111111111111111111111"/>
    <w:rsid w:val="009173D5"/>
  </w:style>
  <w:style w:type="character" w:customStyle="1" w:styleId="WW-Absatz-Standardschriftart111111111111111111111111111111111111111111111">
    <w:name w:val="WW-Absatz-Standardschriftart111111111111111111111111111111111111111111111"/>
    <w:rsid w:val="009173D5"/>
  </w:style>
  <w:style w:type="character" w:customStyle="1" w:styleId="WW-Absatz-Standardschriftart1111111111111111111111111111111111111111111111">
    <w:name w:val="WW-Absatz-Standardschriftart1111111111111111111111111111111111111111111111"/>
    <w:rsid w:val="009173D5"/>
  </w:style>
  <w:style w:type="character" w:customStyle="1" w:styleId="WW-Absatz-Standardschriftart11111111111111111111111111111111111111111111111">
    <w:name w:val="WW-Absatz-Standardschriftart11111111111111111111111111111111111111111111111"/>
    <w:rsid w:val="009173D5"/>
  </w:style>
  <w:style w:type="character" w:customStyle="1" w:styleId="WW-Absatz-Standardschriftart111111111111111111111111111111111111111111111111">
    <w:name w:val="WW-Absatz-Standardschriftart111111111111111111111111111111111111111111111111"/>
    <w:rsid w:val="009173D5"/>
  </w:style>
  <w:style w:type="character" w:customStyle="1" w:styleId="WW-Absatz-Standardschriftart1111111111111111111111111111111111111111111111111">
    <w:name w:val="WW-Absatz-Standardschriftart1111111111111111111111111111111111111111111111111"/>
    <w:rsid w:val="009173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73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73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73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73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73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73D5"/>
  </w:style>
  <w:style w:type="character" w:customStyle="1" w:styleId="1">
    <w:name w:val="Основной шрифт абзаца1"/>
    <w:rsid w:val="009173D5"/>
  </w:style>
  <w:style w:type="character" w:customStyle="1" w:styleId="a3">
    <w:name w:val="Символ нумерации"/>
    <w:rsid w:val="009173D5"/>
  </w:style>
  <w:style w:type="character" w:customStyle="1" w:styleId="a4">
    <w:name w:val="Маркеры списка"/>
    <w:rsid w:val="009173D5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сноски"/>
    <w:basedOn w:val="1"/>
    <w:rsid w:val="009173D5"/>
    <w:rPr>
      <w:vertAlign w:val="superscript"/>
    </w:rPr>
  </w:style>
  <w:style w:type="character" w:customStyle="1" w:styleId="WW8Num9z0">
    <w:name w:val="WW8Num9z0"/>
    <w:rsid w:val="009173D5"/>
    <w:rPr>
      <w:rFonts w:ascii="Symbol" w:hAnsi="Symbol" w:cs="StarSymbol"/>
      <w:sz w:val="18"/>
      <w:szCs w:val="18"/>
    </w:rPr>
  </w:style>
  <w:style w:type="character" w:styleId="a6">
    <w:name w:val="page number"/>
    <w:basedOn w:val="2"/>
    <w:rsid w:val="009173D5"/>
  </w:style>
  <w:style w:type="character" w:customStyle="1" w:styleId="WW8Num8z0">
    <w:name w:val="WW8Num8z0"/>
    <w:rsid w:val="009173D5"/>
    <w:rPr>
      <w:rFonts w:ascii="Symbol" w:hAnsi="Symbol" w:cs="StarSymbol"/>
      <w:sz w:val="18"/>
      <w:szCs w:val="18"/>
    </w:rPr>
  </w:style>
  <w:style w:type="character" w:styleId="a7">
    <w:name w:val="Hyperlink"/>
    <w:rsid w:val="00917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9173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9173D5"/>
    <w:pPr>
      <w:spacing w:after="120"/>
    </w:pPr>
  </w:style>
  <w:style w:type="paragraph" w:styleId="ab">
    <w:name w:val="List"/>
    <w:basedOn w:val="a9"/>
    <w:rsid w:val="009173D5"/>
    <w:rPr>
      <w:rFonts w:cs="Tahoma"/>
    </w:rPr>
  </w:style>
  <w:style w:type="paragraph" w:customStyle="1" w:styleId="10">
    <w:name w:val="Название1"/>
    <w:basedOn w:val="a"/>
    <w:rsid w:val="009173D5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9173D5"/>
    <w:pPr>
      <w:suppressLineNumbers/>
    </w:pPr>
    <w:rPr>
      <w:rFonts w:cs="Mangal"/>
    </w:rPr>
  </w:style>
  <w:style w:type="paragraph" w:customStyle="1" w:styleId="20">
    <w:name w:val="Название объекта2"/>
    <w:basedOn w:val="a8"/>
    <w:next w:val="ac"/>
    <w:rsid w:val="009173D5"/>
  </w:style>
  <w:style w:type="paragraph" w:customStyle="1" w:styleId="21">
    <w:name w:val="Указатель2"/>
    <w:basedOn w:val="a"/>
    <w:rsid w:val="009173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173D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173D5"/>
    <w:pPr>
      <w:suppressLineNumbers/>
    </w:pPr>
    <w:rPr>
      <w:rFonts w:cs="Tahoma"/>
    </w:rPr>
  </w:style>
  <w:style w:type="paragraph" w:styleId="ac">
    <w:name w:val="Subtitle"/>
    <w:basedOn w:val="a8"/>
    <w:next w:val="a9"/>
    <w:qFormat/>
    <w:rsid w:val="009173D5"/>
    <w:pPr>
      <w:jc w:val="center"/>
    </w:pPr>
    <w:rPr>
      <w:i/>
      <w:iCs/>
    </w:rPr>
  </w:style>
  <w:style w:type="paragraph" w:customStyle="1" w:styleId="ConsNormal">
    <w:name w:val="ConsNormal"/>
    <w:rsid w:val="009173D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173D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9173D5"/>
    <w:pPr>
      <w:suppressLineNumbers/>
    </w:pPr>
  </w:style>
  <w:style w:type="paragraph" w:styleId="ae">
    <w:name w:val="Body Text Indent"/>
    <w:basedOn w:val="a"/>
    <w:rsid w:val="009173D5"/>
    <w:pPr>
      <w:spacing w:after="120"/>
      <w:ind w:left="283"/>
    </w:pPr>
  </w:style>
  <w:style w:type="paragraph" w:customStyle="1" w:styleId="af">
    <w:name w:val="Заголовок таблицы"/>
    <w:basedOn w:val="ad"/>
    <w:rsid w:val="009173D5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9173D5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rsid w:val="009173D5"/>
  </w:style>
  <w:style w:type="paragraph" w:styleId="af3">
    <w:name w:val="footer"/>
    <w:basedOn w:val="a"/>
    <w:rsid w:val="009173D5"/>
    <w:pPr>
      <w:suppressLineNumbers/>
      <w:tabs>
        <w:tab w:val="center" w:pos="4819"/>
        <w:tab w:val="right" w:pos="9638"/>
      </w:tabs>
    </w:pPr>
  </w:style>
  <w:style w:type="paragraph" w:customStyle="1" w:styleId="ConsTitle">
    <w:name w:val="ConsTitle"/>
    <w:rsid w:val="009173D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DocList">
    <w:name w:val="ConsPlusDocList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9173D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nformat0">
    <w:name w:val="ConsPlusNonformat"/>
    <w:rsid w:val="009173D5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13">
    <w:name w:val="Обычный1"/>
    <w:basedOn w:val="a"/>
    <w:rsid w:val="009173D5"/>
    <w:pPr>
      <w:autoSpaceDE w:val="0"/>
    </w:pPr>
    <w:rPr>
      <w:color w:val="000000"/>
      <w:lang w:eastAsia="hi-IN" w:bidi="hi-IN"/>
    </w:rPr>
  </w:style>
  <w:style w:type="table" w:styleId="af4">
    <w:name w:val="Table Grid"/>
    <w:basedOn w:val="a1"/>
    <w:rsid w:val="00A030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0">
    <w:name w:val="ConsPlusDocList"/>
    <w:next w:val="a"/>
    <w:rsid w:val="003A7AC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link w:val="ConsPlusNormal0"/>
    <w:qFormat/>
    <w:rsid w:val="00B071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0">
    <w:name w:val="ConsPlusTitle"/>
    <w:rsid w:val="00B071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basedOn w:val="a0"/>
    <w:link w:val="ConsPlusNormal"/>
    <w:locked/>
    <w:rsid w:val="00F1452D"/>
    <w:rPr>
      <w:rFonts w:ascii="Calibri" w:hAnsi="Calibri" w:cs="Calibri"/>
      <w:sz w:val="22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1452D"/>
    <w:rPr>
      <w:sz w:val="24"/>
      <w:szCs w:val="24"/>
      <w:lang w:eastAsia="ar-SA"/>
    </w:rPr>
  </w:style>
  <w:style w:type="paragraph" w:styleId="af5">
    <w:name w:val="No Spacing"/>
    <w:uiPriority w:val="1"/>
    <w:qFormat/>
    <w:rsid w:val="005F4936"/>
    <w:rPr>
      <w:sz w:val="24"/>
      <w:szCs w:val="24"/>
    </w:rPr>
  </w:style>
  <w:style w:type="paragraph" w:styleId="af6">
    <w:name w:val="Balloon Text"/>
    <w:basedOn w:val="a"/>
    <w:link w:val="af7"/>
    <w:rsid w:val="00D452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452A6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C845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00FD-8D08-4798-9B3D-08455698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 «ДЕМИДОВСКИЙ РАЙОН»</vt:lpstr>
    </vt:vector>
  </TitlesOfParts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 «ДЕМИДОВСКИЙ РАЙОН»</dc:title>
  <dc:creator>Архитектура</dc:creator>
  <cp:lastModifiedBy>Пользователь</cp:lastModifiedBy>
  <cp:revision>2</cp:revision>
  <cp:lastPrinted>2024-01-10T08:58:00Z</cp:lastPrinted>
  <dcterms:created xsi:type="dcterms:W3CDTF">2024-01-10T10:45:00Z</dcterms:created>
  <dcterms:modified xsi:type="dcterms:W3CDTF">2024-01-10T10:45:00Z</dcterms:modified>
</cp:coreProperties>
</file>