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36B3" w:rsidRPr="002F0738" w:rsidRDefault="00EB5AEA" w:rsidP="008136B3">
      <w:pPr>
        <w:widowControl/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B3" w:rsidRPr="002F0738" w:rsidRDefault="008136B3" w:rsidP="008136B3">
      <w:pPr>
        <w:jc w:val="center"/>
        <w:rPr>
          <w:rFonts w:cs="Times New Roman"/>
          <w:sz w:val="28"/>
          <w:szCs w:val="28"/>
        </w:rPr>
      </w:pPr>
      <w:r w:rsidRPr="002F0738">
        <w:rPr>
          <w:rFonts w:cs="Times New Roman"/>
          <w:sz w:val="28"/>
          <w:szCs w:val="28"/>
        </w:rPr>
        <w:t xml:space="preserve">АДМИНИСТРАЦИЯ МУНИЦИПАЛЬНОГО ОБРАЗОВАНИЯ </w:t>
      </w:r>
    </w:p>
    <w:p w:rsidR="008136B3" w:rsidRPr="002F0738" w:rsidRDefault="008136B3" w:rsidP="008136B3">
      <w:pPr>
        <w:jc w:val="center"/>
        <w:rPr>
          <w:rFonts w:cs="Times New Roman"/>
          <w:sz w:val="28"/>
          <w:szCs w:val="28"/>
        </w:rPr>
      </w:pPr>
      <w:r w:rsidRPr="002F0738">
        <w:rPr>
          <w:rFonts w:cs="Times New Roman"/>
          <w:sz w:val="28"/>
          <w:szCs w:val="28"/>
        </w:rPr>
        <w:t>«ДЕМИДОВСКИЙ РАЙОН» СМОЛЕНСКОЙ ОБЛАСТИ</w:t>
      </w:r>
    </w:p>
    <w:p w:rsidR="008136B3" w:rsidRPr="002F0738" w:rsidRDefault="008136B3" w:rsidP="00813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6B3" w:rsidRPr="002F0738" w:rsidRDefault="008136B3" w:rsidP="00813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7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136B3" w:rsidRPr="002F0738" w:rsidRDefault="008136B3" w:rsidP="008136B3">
      <w:pPr>
        <w:rPr>
          <w:sz w:val="28"/>
          <w:szCs w:val="28"/>
        </w:rPr>
      </w:pPr>
    </w:p>
    <w:p w:rsidR="008136B3" w:rsidRPr="002F0738" w:rsidRDefault="00CA0377" w:rsidP="0052729D">
      <w:pPr>
        <w:tabs>
          <w:tab w:val="left" w:pos="4305"/>
        </w:tabs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  14.11.2017   </w:t>
      </w:r>
      <w:r w:rsidR="0052729D" w:rsidRPr="002F0738">
        <w:rPr>
          <w:rFonts w:cs="Times New Roman"/>
          <w:sz w:val="28"/>
          <w:szCs w:val="28"/>
        </w:rPr>
        <w:t xml:space="preserve">  №  </w:t>
      </w:r>
      <w:r>
        <w:rPr>
          <w:rFonts w:cs="Times New Roman"/>
          <w:sz w:val="28"/>
          <w:szCs w:val="28"/>
        </w:rPr>
        <w:t>874</w:t>
      </w:r>
    </w:p>
    <w:p w:rsidR="008136B3" w:rsidRPr="002F0738" w:rsidRDefault="008136B3" w:rsidP="008136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6B3" w:rsidRPr="002F0738" w:rsidRDefault="008136B3" w:rsidP="008136B3">
      <w:pPr>
        <w:rPr>
          <w:rFonts w:cs="Times New Roman"/>
          <w:sz w:val="28"/>
          <w:szCs w:val="28"/>
        </w:rPr>
      </w:pPr>
      <w:r w:rsidRPr="002F0738">
        <w:rPr>
          <w:rFonts w:cs="Times New Roman"/>
          <w:sz w:val="28"/>
          <w:szCs w:val="28"/>
        </w:rPr>
        <w:t>Об утверждении Административного</w:t>
      </w:r>
    </w:p>
    <w:p w:rsidR="008136B3" w:rsidRPr="002F0738" w:rsidRDefault="008136B3" w:rsidP="008136B3">
      <w:pPr>
        <w:rPr>
          <w:rFonts w:cs="Times New Roman"/>
          <w:sz w:val="28"/>
          <w:szCs w:val="28"/>
        </w:rPr>
      </w:pPr>
      <w:r w:rsidRPr="002F0738">
        <w:rPr>
          <w:rFonts w:cs="Times New Roman"/>
          <w:sz w:val="28"/>
          <w:szCs w:val="28"/>
        </w:rPr>
        <w:t xml:space="preserve">регламента предоставления </w:t>
      </w:r>
    </w:p>
    <w:p w:rsidR="009C4C94" w:rsidRDefault="008136B3" w:rsidP="008136B3">
      <w:pPr>
        <w:widowControl/>
        <w:rPr>
          <w:rFonts w:cs="Times New Roman"/>
          <w:bCs/>
          <w:sz w:val="28"/>
          <w:szCs w:val="28"/>
          <w:lang w:eastAsia="ru-RU" w:bidi="ar-SA"/>
        </w:rPr>
      </w:pPr>
      <w:r w:rsidRPr="002F0738">
        <w:rPr>
          <w:rFonts w:cs="Times New Roman"/>
          <w:sz w:val="28"/>
          <w:szCs w:val="28"/>
        </w:rPr>
        <w:t xml:space="preserve">муниципальной услуги </w:t>
      </w:r>
      <w:r w:rsidRPr="002F0738">
        <w:rPr>
          <w:rFonts w:cs="Times New Roman"/>
          <w:bCs/>
          <w:sz w:val="28"/>
          <w:szCs w:val="28"/>
          <w:lang w:eastAsia="ru-RU" w:bidi="ar-SA"/>
        </w:rPr>
        <w:t>«</w:t>
      </w:r>
      <w:r w:rsidR="009C4C94">
        <w:rPr>
          <w:rFonts w:cs="Times New Roman"/>
          <w:bCs/>
          <w:sz w:val="28"/>
          <w:szCs w:val="28"/>
          <w:lang w:eastAsia="ru-RU" w:bidi="ar-SA"/>
        </w:rPr>
        <w:t xml:space="preserve">Предоставление </w:t>
      </w:r>
    </w:p>
    <w:p w:rsidR="009C4C94" w:rsidRDefault="009C4C94" w:rsidP="008136B3">
      <w:pPr>
        <w:widowControl/>
        <w:rPr>
          <w:rFonts w:cs="Times New Roman"/>
          <w:bCs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  <w:lang w:eastAsia="ru-RU" w:bidi="ar-SA"/>
        </w:rPr>
        <w:t>пользователям автомобильных дорог</w:t>
      </w:r>
    </w:p>
    <w:p w:rsidR="009C4C94" w:rsidRDefault="009C4C94" w:rsidP="008136B3">
      <w:pPr>
        <w:widowControl/>
        <w:rPr>
          <w:rFonts w:cs="Times New Roman"/>
          <w:bCs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  <w:lang w:eastAsia="ru-RU" w:bidi="ar-SA"/>
        </w:rPr>
        <w:t>местного значения информации о состоянии</w:t>
      </w:r>
    </w:p>
    <w:p w:rsidR="009C4C94" w:rsidRDefault="009C4C94" w:rsidP="008136B3">
      <w:pPr>
        <w:widowControl/>
        <w:rPr>
          <w:rFonts w:cs="Times New Roman"/>
          <w:bCs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  <w:lang w:eastAsia="ru-RU" w:bidi="ar-SA"/>
        </w:rPr>
        <w:t>автомобильных дорог (в черте Демидовского</w:t>
      </w:r>
    </w:p>
    <w:p w:rsidR="009C4C94" w:rsidRDefault="009C4C94" w:rsidP="008136B3">
      <w:pPr>
        <w:widowControl/>
        <w:rPr>
          <w:rFonts w:cs="Times New Roman"/>
          <w:bCs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  <w:lang w:eastAsia="ru-RU" w:bidi="ar-SA"/>
        </w:rPr>
        <w:t>городского поселения Демидовского района</w:t>
      </w:r>
    </w:p>
    <w:p w:rsidR="002F0738" w:rsidRPr="002F0738" w:rsidRDefault="009C4C94" w:rsidP="009C4C94">
      <w:pPr>
        <w:widowControl/>
        <w:rPr>
          <w:rFonts w:cs="Times New Roman"/>
        </w:rPr>
      </w:pPr>
      <w:r>
        <w:rPr>
          <w:rFonts w:cs="Times New Roman"/>
          <w:bCs/>
          <w:sz w:val="28"/>
          <w:szCs w:val="28"/>
          <w:lang w:eastAsia="ru-RU" w:bidi="ar-SA"/>
        </w:rPr>
        <w:t>Смоленской области)</w:t>
      </w:r>
      <w:r w:rsidR="00271FB8">
        <w:rPr>
          <w:rFonts w:cs="Times New Roman"/>
          <w:bCs/>
          <w:sz w:val="28"/>
          <w:szCs w:val="28"/>
          <w:lang w:eastAsia="ru-RU" w:bidi="ar-SA"/>
        </w:rPr>
        <w:t>»</w:t>
      </w:r>
    </w:p>
    <w:p w:rsidR="008136B3" w:rsidRPr="002F0738" w:rsidRDefault="008136B3" w:rsidP="008136B3">
      <w:pPr>
        <w:ind w:firstLine="709"/>
        <w:rPr>
          <w:rFonts w:cs="Times New Roman"/>
          <w:sz w:val="28"/>
          <w:szCs w:val="28"/>
        </w:rPr>
      </w:pPr>
    </w:p>
    <w:p w:rsidR="008136B3" w:rsidRPr="002F0738" w:rsidRDefault="008136B3" w:rsidP="008136B3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2F0738">
        <w:rPr>
          <w:rFonts w:cs="Times New Roman"/>
          <w:sz w:val="28"/>
          <w:szCs w:val="28"/>
        </w:rPr>
        <w:t>В соответствии  с Федеральным законом от 27.0.7.2010 № 210-ФЗ «Об организации предоставления государственных и муниципальных услуг», Администрация муниципального образования «Демидовский район» Смоленской области</w:t>
      </w:r>
    </w:p>
    <w:p w:rsidR="008136B3" w:rsidRPr="002F0738" w:rsidRDefault="008136B3" w:rsidP="008136B3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8136B3" w:rsidRPr="002F0738" w:rsidRDefault="008136B3" w:rsidP="008136B3">
      <w:pPr>
        <w:ind w:firstLine="709"/>
        <w:jc w:val="center"/>
        <w:rPr>
          <w:rFonts w:cs="Times New Roman"/>
          <w:sz w:val="28"/>
          <w:szCs w:val="28"/>
        </w:rPr>
      </w:pPr>
      <w:r w:rsidRPr="002F0738">
        <w:rPr>
          <w:rFonts w:cs="Times New Roman"/>
          <w:sz w:val="28"/>
          <w:szCs w:val="28"/>
        </w:rPr>
        <w:t>ПОСТАНОВЛЯЕТ:</w:t>
      </w:r>
    </w:p>
    <w:p w:rsidR="008136B3" w:rsidRPr="002F0738" w:rsidRDefault="008136B3" w:rsidP="008136B3">
      <w:pPr>
        <w:ind w:firstLine="709"/>
        <w:jc w:val="center"/>
        <w:rPr>
          <w:rFonts w:cs="Times New Roman"/>
          <w:sz w:val="28"/>
          <w:szCs w:val="28"/>
        </w:rPr>
      </w:pPr>
    </w:p>
    <w:p w:rsidR="009C4C94" w:rsidRDefault="008136B3" w:rsidP="00271FB8">
      <w:pPr>
        <w:widowControl/>
        <w:jc w:val="both"/>
        <w:rPr>
          <w:rFonts w:cs="Times New Roman"/>
          <w:bCs/>
          <w:sz w:val="28"/>
          <w:szCs w:val="28"/>
          <w:lang w:eastAsia="ru-RU" w:bidi="ar-SA"/>
        </w:rPr>
      </w:pPr>
      <w:r w:rsidRPr="002F0738">
        <w:rPr>
          <w:rFonts w:cs="Times New Roman"/>
          <w:sz w:val="28"/>
          <w:szCs w:val="28"/>
        </w:rPr>
        <w:t xml:space="preserve">           1. Утвердить прилагаемый Администр</w:t>
      </w:r>
      <w:r w:rsidR="00271FB8">
        <w:rPr>
          <w:rFonts w:cs="Times New Roman"/>
          <w:sz w:val="28"/>
          <w:szCs w:val="28"/>
        </w:rPr>
        <w:t>ативный регламент предоставления</w:t>
      </w:r>
      <w:r w:rsidRPr="002F0738">
        <w:rPr>
          <w:rFonts w:cs="Times New Roman"/>
          <w:sz w:val="28"/>
          <w:szCs w:val="28"/>
        </w:rPr>
        <w:t xml:space="preserve"> муниципальной услуги</w:t>
      </w:r>
      <w:r w:rsidR="00271FB8">
        <w:rPr>
          <w:rFonts w:cs="Times New Roman"/>
          <w:sz w:val="28"/>
          <w:szCs w:val="28"/>
        </w:rPr>
        <w:t xml:space="preserve">  </w:t>
      </w:r>
      <w:r w:rsidRPr="002F0738">
        <w:rPr>
          <w:rFonts w:cs="Times New Roman"/>
          <w:sz w:val="28"/>
          <w:szCs w:val="28"/>
        </w:rPr>
        <w:t xml:space="preserve"> </w:t>
      </w:r>
      <w:r w:rsidRPr="002F0738">
        <w:rPr>
          <w:rFonts w:cs="Times New Roman"/>
          <w:bCs/>
          <w:sz w:val="28"/>
          <w:szCs w:val="28"/>
          <w:lang w:eastAsia="ru-RU" w:bidi="ar-SA"/>
        </w:rPr>
        <w:t>«</w:t>
      </w:r>
      <w:r w:rsidR="009C4C94">
        <w:rPr>
          <w:rFonts w:cs="Times New Roman"/>
          <w:bCs/>
          <w:sz w:val="28"/>
          <w:szCs w:val="28"/>
          <w:lang w:eastAsia="ru-RU" w:bidi="ar-SA"/>
        </w:rPr>
        <w:t>Предоставление</w:t>
      </w:r>
      <w:r w:rsidR="00271FB8">
        <w:rPr>
          <w:rFonts w:cs="Times New Roman"/>
          <w:bCs/>
          <w:sz w:val="28"/>
          <w:szCs w:val="28"/>
          <w:lang w:eastAsia="ru-RU" w:bidi="ar-SA"/>
        </w:rPr>
        <w:t xml:space="preserve">  </w:t>
      </w:r>
      <w:r w:rsidR="009C4C94">
        <w:rPr>
          <w:rFonts w:cs="Times New Roman"/>
          <w:bCs/>
          <w:sz w:val="28"/>
          <w:szCs w:val="28"/>
          <w:lang w:eastAsia="ru-RU" w:bidi="ar-SA"/>
        </w:rPr>
        <w:t xml:space="preserve"> пользователям </w:t>
      </w:r>
      <w:r w:rsidR="00271FB8">
        <w:rPr>
          <w:rFonts w:cs="Times New Roman"/>
          <w:bCs/>
          <w:sz w:val="28"/>
          <w:szCs w:val="28"/>
          <w:lang w:eastAsia="ru-RU" w:bidi="ar-SA"/>
        </w:rPr>
        <w:t xml:space="preserve">   </w:t>
      </w:r>
      <w:r w:rsidR="009C4C94">
        <w:rPr>
          <w:rFonts w:cs="Times New Roman"/>
          <w:bCs/>
          <w:sz w:val="28"/>
          <w:szCs w:val="28"/>
          <w:lang w:eastAsia="ru-RU" w:bidi="ar-SA"/>
        </w:rPr>
        <w:t xml:space="preserve">автомобильных </w:t>
      </w:r>
      <w:r w:rsidR="00271FB8">
        <w:rPr>
          <w:rFonts w:cs="Times New Roman"/>
          <w:bCs/>
          <w:sz w:val="28"/>
          <w:szCs w:val="28"/>
          <w:lang w:eastAsia="ru-RU" w:bidi="ar-SA"/>
        </w:rPr>
        <w:t xml:space="preserve">   </w:t>
      </w:r>
      <w:r w:rsidR="009C4C94">
        <w:rPr>
          <w:rFonts w:cs="Times New Roman"/>
          <w:bCs/>
          <w:sz w:val="28"/>
          <w:szCs w:val="28"/>
          <w:lang w:eastAsia="ru-RU" w:bidi="ar-SA"/>
        </w:rPr>
        <w:t>дорог</w:t>
      </w:r>
    </w:p>
    <w:p w:rsidR="008136B3" w:rsidRPr="002F0738" w:rsidRDefault="009C4C94" w:rsidP="00271FB8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 w:bidi="ar-SA"/>
        </w:rPr>
        <w:t>местного значения информации о состоянии автомобильных дорог (в черте Демидовского городского поселения Демидов</w:t>
      </w:r>
      <w:r w:rsidR="001E1D3E">
        <w:rPr>
          <w:rFonts w:cs="Times New Roman"/>
          <w:bCs/>
          <w:sz w:val="28"/>
          <w:szCs w:val="28"/>
          <w:lang w:eastAsia="ru-RU" w:bidi="ar-SA"/>
        </w:rPr>
        <w:t>ского района Смоленской области»</w:t>
      </w:r>
      <w:r w:rsidR="00BB6B67">
        <w:rPr>
          <w:rFonts w:cs="Times New Roman"/>
          <w:bCs/>
          <w:sz w:val="28"/>
          <w:szCs w:val="28"/>
          <w:lang w:eastAsia="ru-RU" w:bidi="ar-SA"/>
        </w:rPr>
        <w:t>.</w:t>
      </w:r>
    </w:p>
    <w:p w:rsidR="00271FB8" w:rsidRDefault="008136B3" w:rsidP="00131DB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2F0738">
        <w:rPr>
          <w:rFonts w:cs="Times New Roman"/>
          <w:sz w:val="28"/>
          <w:szCs w:val="28"/>
        </w:rPr>
        <w:t xml:space="preserve">2. </w:t>
      </w:r>
      <w:r w:rsidR="00271FB8">
        <w:rPr>
          <w:rFonts w:cs="Times New Roman"/>
          <w:sz w:val="28"/>
          <w:szCs w:val="28"/>
        </w:rPr>
        <w:t>Опубликовать настоящее 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 сети «Интернет».</w:t>
      </w:r>
    </w:p>
    <w:p w:rsidR="008136B3" w:rsidRPr="002F0738" w:rsidRDefault="008136B3" w:rsidP="00BB6B67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2F0738">
        <w:rPr>
          <w:rFonts w:cs="Times New Roman"/>
          <w:sz w:val="28"/>
          <w:szCs w:val="28"/>
        </w:rPr>
        <w:t xml:space="preserve">3. </w:t>
      </w:r>
      <w:r w:rsidR="009C4C94">
        <w:rPr>
          <w:rFonts w:cs="Times New Roman"/>
          <w:sz w:val="28"/>
          <w:szCs w:val="28"/>
        </w:rPr>
        <w:t xml:space="preserve">Контроль за исполнением настоящего постановления </w:t>
      </w:r>
      <w:r w:rsidR="001D372F">
        <w:rPr>
          <w:rFonts w:cs="Times New Roman"/>
          <w:sz w:val="28"/>
          <w:szCs w:val="28"/>
        </w:rPr>
        <w:t xml:space="preserve">возложить на заместителя Главы </w:t>
      </w:r>
      <w:r w:rsidR="009C4C94">
        <w:rPr>
          <w:rFonts w:cs="Times New Roman"/>
          <w:sz w:val="28"/>
          <w:szCs w:val="28"/>
        </w:rPr>
        <w:t xml:space="preserve"> муниципального образования «Демидовский район» Смоленской области - начальника Отдела И.В. Гайшина.</w:t>
      </w:r>
    </w:p>
    <w:p w:rsidR="008136B3" w:rsidRPr="002F0738" w:rsidRDefault="008136B3" w:rsidP="00BB6B67">
      <w:pPr>
        <w:ind w:firstLine="709"/>
        <w:jc w:val="both"/>
        <w:rPr>
          <w:rFonts w:cs="Times New Roman"/>
          <w:sz w:val="28"/>
          <w:szCs w:val="28"/>
        </w:rPr>
      </w:pPr>
    </w:p>
    <w:p w:rsidR="008136B3" w:rsidRPr="002F0738" w:rsidRDefault="008136B3" w:rsidP="008136B3">
      <w:pPr>
        <w:ind w:firstLine="709"/>
        <w:jc w:val="both"/>
        <w:rPr>
          <w:rFonts w:cs="Times New Roman"/>
          <w:sz w:val="28"/>
          <w:szCs w:val="28"/>
        </w:rPr>
      </w:pPr>
    </w:p>
    <w:p w:rsidR="009C4C94" w:rsidRDefault="00164510" w:rsidP="00AD52CF">
      <w:pPr>
        <w:tabs>
          <w:tab w:val="left" w:pos="642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Глава</w:t>
      </w:r>
      <w:r w:rsidR="009C4C94">
        <w:rPr>
          <w:rFonts w:cs="Times New Roman"/>
          <w:sz w:val="28"/>
          <w:szCs w:val="28"/>
        </w:rPr>
        <w:t xml:space="preserve"> </w:t>
      </w:r>
      <w:r w:rsidR="008136B3" w:rsidRPr="002F0738">
        <w:rPr>
          <w:rFonts w:cs="Times New Roman"/>
          <w:sz w:val="28"/>
          <w:szCs w:val="28"/>
        </w:rPr>
        <w:t xml:space="preserve">муниципального образования </w:t>
      </w:r>
      <w:r w:rsidR="00AD52CF">
        <w:rPr>
          <w:rFonts w:cs="Times New Roman"/>
          <w:sz w:val="28"/>
          <w:szCs w:val="28"/>
        </w:rPr>
        <w:tab/>
      </w:r>
    </w:p>
    <w:p w:rsidR="00AB38EF" w:rsidRDefault="008136B3" w:rsidP="008136B3">
      <w:pPr>
        <w:jc w:val="both"/>
        <w:rPr>
          <w:rFonts w:cs="Times New Roman"/>
          <w:sz w:val="28"/>
          <w:szCs w:val="28"/>
        </w:rPr>
      </w:pPr>
      <w:r w:rsidRPr="002F0738">
        <w:rPr>
          <w:rFonts w:cs="Times New Roman"/>
          <w:sz w:val="28"/>
          <w:szCs w:val="28"/>
        </w:rPr>
        <w:t>«Демидовский район»</w:t>
      </w:r>
      <w:r w:rsidR="009C4C94">
        <w:rPr>
          <w:rFonts w:cs="Times New Roman"/>
          <w:sz w:val="28"/>
          <w:szCs w:val="28"/>
        </w:rPr>
        <w:t xml:space="preserve"> </w:t>
      </w:r>
      <w:r w:rsidRPr="002F0738">
        <w:rPr>
          <w:rFonts w:cs="Times New Roman"/>
          <w:sz w:val="28"/>
          <w:szCs w:val="28"/>
        </w:rPr>
        <w:t xml:space="preserve">Смоленской области                                       </w:t>
      </w:r>
      <w:r w:rsidR="009C4C94">
        <w:rPr>
          <w:rFonts w:cs="Times New Roman"/>
          <w:sz w:val="28"/>
          <w:szCs w:val="28"/>
        </w:rPr>
        <w:t xml:space="preserve">  А.</w:t>
      </w:r>
      <w:r w:rsidR="00164510">
        <w:rPr>
          <w:rFonts w:cs="Times New Roman"/>
          <w:sz w:val="28"/>
          <w:szCs w:val="28"/>
        </w:rPr>
        <w:t>Ф. Семенов</w:t>
      </w:r>
      <w:r w:rsidRPr="002F0738">
        <w:rPr>
          <w:rFonts w:cs="Times New Roman"/>
          <w:sz w:val="28"/>
          <w:szCs w:val="28"/>
        </w:rPr>
        <w:t xml:space="preserve">      </w:t>
      </w:r>
    </w:p>
    <w:p w:rsidR="00AB38EF" w:rsidRDefault="00AB38EF" w:rsidP="008136B3">
      <w:pPr>
        <w:jc w:val="both"/>
        <w:rPr>
          <w:rFonts w:cs="Times New Roman"/>
          <w:sz w:val="28"/>
          <w:szCs w:val="28"/>
        </w:rPr>
      </w:pPr>
    </w:p>
    <w:p w:rsidR="008136B3" w:rsidRPr="002F0738" w:rsidRDefault="008136B3" w:rsidP="008136B3">
      <w:pPr>
        <w:jc w:val="both"/>
        <w:rPr>
          <w:rFonts w:cs="Times New Roman"/>
          <w:sz w:val="28"/>
          <w:szCs w:val="28"/>
        </w:rPr>
      </w:pPr>
      <w:r w:rsidRPr="002F0738">
        <w:rPr>
          <w:rFonts w:cs="Times New Roman"/>
          <w:sz w:val="28"/>
          <w:szCs w:val="28"/>
        </w:rPr>
        <w:t xml:space="preserve">                                    </w:t>
      </w:r>
      <w:r w:rsidR="009C4C94">
        <w:rPr>
          <w:rFonts w:cs="Times New Roman"/>
          <w:sz w:val="28"/>
          <w:szCs w:val="28"/>
        </w:rPr>
        <w:t xml:space="preserve">    </w:t>
      </w:r>
    </w:p>
    <w:p w:rsidR="00AB38EF" w:rsidRDefault="00AB38EF" w:rsidP="00AB38EF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B38EF" w:rsidRDefault="00AB38EF" w:rsidP="00AB38EF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B38EF" w:rsidRDefault="00AB38EF" w:rsidP="00AB38EF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B38EF" w:rsidRDefault="00AB38EF" w:rsidP="00AB38EF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B38EF" w:rsidRDefault="00AB38EF" w:rsidP="00AB38EF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B38EF" w:rsidRDefault="00AB38EF" w:rsidP="00AB38EF">
      <w:pPr>
        <w:pStyle w:val="ConsPlusNormal"/>
        <w:ind w:left="5812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</w:t>
      </w:r>
    </w:p>
    <w:p w:rsidR="00AB38EF" w:rsidRDefault="00AB38EF" w:rsidP="00AB38EF">
      <w:pPr>
        <w:pStyle w:val="ConsPlusNormal"/>
        <w:ind w:left="576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муниципального образования «Демидовский район»   Смоленской области </w:t>
      </w:r>
    </w:p>
    <w:p w:rsidR="00AB38EF" w:rsidRDefault="00AB38EF" w:rsidP="00AB38EF">
      <w:pPr>
        <w:autoSpaceDE w:val="0"/>
        <w:jc w:val="center"/>
        <w:rPr>
          <w:rFonts w:eastAsia="Arial" w:cs="Times New Roman"/>
          <w:sz w:val="28"/>
        </w:rPr>
      </w:pPr>
      <w:r>
        <w:rPr>
          <w:sz w:val="28"/>
        </w:rPr>
        <w:t xml:space="preserve">                                                </w:t>
      </w:r>
      <w:r w:rsidR="00CA0377">
        <w:rPr>
          <w:sz w:val="28"/>
        </w:rPr>
        <w:t xml:space="preserve">          от 14.11.2017  г № 874</w:t>
      </w:r>
    </w:p>
    <w:p w:rsidR="008136B3" w:rsidRPr="002F0738" w:rsidRDefault="008136B3" w:rsidP="008136B3">
      <w:pPr>
        <w:jc w:val="both"/>
        <w:rPr>
          <w:rFonts w:cs="Times New Roman"/>
          <w:sz w:val="28"/>
          <w:szCs w:val="28"/>
        </w:rPr>
      </w:pPr>
    </w:p>
    <w:p w:rsidR="00AB38EF" w:rsidRDefault="00AB38EF" w:rsidP="009C4C94">
      <w:pPr>
        <w:tabs>
          <w:tab w:val="left" w:pos="5529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АДМИНИСТРАТИВНЫЙ РЕГЛАМЕНТ</w:t>
      </w:r>
    </w:p>
    <w:p w:rsidR="009C4C94" w:rsidRDefault="009C4C94" w:rsidP="009C4C94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муниципальной услуги</w:t>
      </w:r>
    </w:p>
    <w:p w:rsidR="009C4C94" w:rsidRDefault="009C4C94" w:rsidP="009C4C94">
      <w:pPr>
        <w:autoSpaceDE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«Предоставление </w:t>
      </w:r>
      <w:r>
        <w:rPr>
          <w:rFonts w:eastAsia="Times New Roman" w:cs="Times New Roman"/>
          <w:b/>
          <w:bCs/>
          <w:sz w:val="28"/>
          <w:szCs w:val="28"/>
        </w:rPr>
        <w:t xml:space="preserve">пользователям автомобильных дорог местного значения информации о состоянии автомобильных дорог (в черте Демидовского </w:t>
      </w:r>
      <w:r w:rsidR="00131DBD">
        <w:rPr>
          <w:rFonts w:eastAsia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eastAsia="Times New Roman" w:cs="Times New Roman"/>
          <w:b/>
          <w:bCs/>
          <w:sz w:val="28"/>
          <w:szCs w:val="28"/>
        </w:rPr>
        <w:t>поселения Демидовского района Смоленской области)</w:t>
      </w:r>
      <w:r>
        <w:rPr>
          <w:rFonts w:cs="Times New Roman"/>
          <w:b/>
          <w:bCs/>
          <w:sz w:val="28"/>
          <w:szCs w:val="28"/>
        </w:rPr>
        <w:t>»</w:t>
      </w:r>
    </w:p>
    <w:p w:rsidR="009C4C94" w:rsidRDefault="009C4C94" w:rsidP="009C4C94">
      <w:pPr>
        <w:autoSpaceDE w:val="0"/>
        <w:jc w:val="center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Общие положения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9C4C94" w:rsidRDefault="009C4C94" w:rsidP="009C4C94">
      <w:pPr>
        <w:autoSpaceDE w:val="0"/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муниципальной услуги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tabs>
          <w:tab w:val="left" w:pos="5529"/>
        </w:tabs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«Предоставление </w:t>
      </w:r>
      <w:r>
        <w:rPr>
          <w:rFonts w:eastAsia="Times New Roman" w:cs="Times New Roman"/>
          <w:sz w:val="28"/>
          <w:szCs w:val="28"/>
        </w:rPr>
        <w:t xml:space="preserve">пользователям автомобильных дорог местного значения информации о состоянии автомобильных дорог (в черте Демидовского </w:t>
      </w:r>
      <w:r w:rsidR="00131DBD">
        <w:rPr>
          <w:rFonts w:eastAsia="Times New Roman" w:cs="Times New Roman"/>
          <w:sz w:val="28"/>
          <w:szCs w:val="28"/>
        </w:rPr>
        <w:t xml:space="preserve">городского </w:t>
      </w:r>
      <w:r>
        <w:rPr>
          <w:rFonts w:eastAsia="Times New Roman" w:cs="Times New Roman"/>
          <w:sz w:val="28"/>
          <w:szCs w:val="28"/>
        </w:rPr>
        <w:t>поселения Демидовского района Смоленской области)</w:t>
      </w:r>
      <w:r>
        <w:rPr>
          <w:rFonts w:cs="Times New Roman"/>
          <w:sz w:val="28"/>
          <w:szCs w:val="28"/>
        </w:rPr>
        <w:t xml:space="preserve">» (далее - Административный регламент) разработан в целях повышения качества исполнения и доступности результата 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«Демидовский район» Смоленской области (далее - Администрация) при предоставлении муниципальной услуги. 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1.2. Термины, используемые в Административном регламенте</w:t>
      </w:r>
    </w:p>
    <w:p w:rsidR="009C4C94" w:rsidRDefault="009C4C94" w:rsidP="009C4C94">
      <w:pPr>
        <w:autoSpaceDE w:val="0"/>
        <w:ind w:firstLine="720"/>
        <w:jc w:val="center"/>
        <w:rPr>
          <w:rFonts w:cs="Times New Roman"/>
          <w:b/>
          <w:bCs/>
          <w:sz w:val="28"/>
          <w:szCs w:val="28"/>
        </w:rPr>
      </w:pPr>
    </w:p>
    <w:p w:rsidR="009C4C94" w:rsidRDefault="009C4C94" w:rsidP="009C4C94">
      <w:pPr>
        <w:autoSpaceDE w:val="0"/>
        <w:ind w:firstLine="709"/>
        <w:jc w:val="both"/>
      </w:pPr>
      <w:r>
        <w:rPr>
          <w:rStyle w:val="FontStyle39"/>
          <w:sz w:val="28"/>
          <w:szCs w:val="28"/>
        </w:rPr>
        <w:t xml:space="preserve">В настоящем Административном регламенте используются следующие       термины и понятия: </w:t>
      </w:r>
    </w:p>
    <w:p w:rsidR="009C4C94" w:rsidRDefault="009C4C94" w:rsidP="009C4C94">
      <w:pPr>
        <w:autoSpaceDE w:val="0"/>
        <w:ind w:firstLine="709"/>
        <w:jc w:val="both"/>
      </w:pPr>
    </w:p>
    <w:p w:rsidR="009C4C94" w:rsidRDefault="009C4C94" w:rsidP="009C4C94">
      <w:pPr>
        <w:autoSpaceDE w:val="0"/>
        <w:ind w:firstLine="709"/>
        <w:jc w:val="both"/>
      </w:pPr>
      <w:r>
        <w:rPr>
          <w:rStyle w:val="FontStyle39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9C4C94" w:rsidRDefault="009C4C94" w:rsidP="009C4C94">
      <w:pPr>
        <w:autoSpaceDE w:val="0"/>
        <w:ind w:firstLine="709"/>
        <w:jc w:val="both"/>
      </w:pPr>
    </w:p>
    <w:p w:rsidR="00AB38EF" w:rsidRDefault="009C4C94" w:rsidP="009C4C94">
      <w:pPr>
        <w:autoSpaceDE w:val="0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39"/>
          <w:sz w:val="28"/>
          <w:szCs w:val="28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</w:t>
      </w:r>
      <w:r>
        <w:rPr>
          <w:rStyle w:val="FontStyle41"/>
          <w:sz w:val="28"/>
          <w:szCs w:val="28"/>
        </w:rPr>
        <w:t xml:space="preserve"> муниципального образования «Демидовский район» </w:t>
      </w:r>
    </w:p>
    <w:p w:rsidR="00AB38EF" w:rsidRDefault="00AB38EF" w:rsidP="009C4C94">
      <w:pPr>
        <w:autoSpaceDE w:val="0"/>
        <w:ind w:firstLine="709"/>
        <w:jc w:val="both"/>
        <w:rPr>
          <w:rStyle w:val="FontStyle41"/>
          <w:sz w:val="28"/>
          <w:szCs w:val="28"/>
        </w:rPr>
      </w:pPr>
    </w:p>
    <w:p w:rsidR="00AB38EF" w:rsidRDefault="00AB38EF" w:rsidP="009C4C94">
      <w:pPr>
        <w:autoSpaceDE w:val="0"/>
        <w:ind w:firstLine="709"/>
        <w:jc w:val="both"/>
        <w:rPr>
          <w:rStyle w:val="FontStyle41"/>
          <w:sz w:val="28"/>
          <w:szCs w:val="28"/>
        </w:rPr>
      </w:pPr>
    </w:p>
    <w:p w:rsidR="009C4C94" w:rsidRDefault="009C4C94" w:rsidP="009C4C94">
      <w:pPr>
        <w:autoSpaceDE w:val="0"/>
        <w:ind w:firstLine="709"/>
        <w:jc w:val="both"/>
      </w:pPr>
      <w:r>
        <w:rPr>
          <w:rStyle w:val="FontStyle41"/>
          <w:sz w:val="28"/>
          <w:szCs w:val="28"/>
        </w:rPr>
        <w:t>Смоленской области утверждённым решением Демидовского районного Совета депутатов от 23.08.2005 № 117/45;</w:t>
      </w:r>
    </w:p>
    <w:p w:rsidR="009C4C94" w:rsidRDefault="009C4C94" w:rsidP="009C4C94">
      <w:pPr>
        <w:autoSpaceDE w:val="0"/>
        <w:ind w:firstLine="709"/>
        <w:jc w:val="both"/>
      </w:pPr>
    </w:p>
    <w:p w:rsidR="009C4C94" w:rsidRDefault="009C4C94" w:rsidP="009C4C94">
      <w:pPr>
        <w:ind w:firstLine="709"/>
        <w:jc w:val="both"/>
        <w:rPr>
          <w:rFonts w:cs="Times New Roman"/>
          <w:sz w:val="28"/>
          <w:szCs w:val="28"/>
        </w:rPr>
      </w:pPr>
      <w:r>
        <w:rPr>
          <w:rStyle w:val="FontStyle39"/>
          <w:sz w:val="28"/>
          <w:szCs w:val="28"/>
        </w:rPr>
        <w:t>заявитель – физическое или юридическое лицо (за исключением                     государственных органов и их территориальных органов, органов государственных внебюджетных фондов и их территориальных органов, органов местного            самоуправления) либо их уполномоченные представители, обратившиеся в орган, предоставляющий  муниципальные услуги, либо в организации, предоставляющие муниципальные услуги, с запросом о предоставлении муниципальной услуги,        выраженным в устной, письменной или электронной форме.</w:t>
      </w:r>
    </w:p>
    <w:p w:rsidR="009C4C94" w:rsidRDefault="009C4C94" w:rsidP="009C4C94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1.3. Описание заявителей, а также физических и юридических лиц,                  имеющих право в соответствии с федеральным и (или) областным                      законодательством, муниципальными нормативными правовыми актами либо в силу наделения их заявителями в порядке, установленном                                            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Получателями муниципальной услуги являются: физические и юридические лица (далее – заявитель). При предоставлении муниципальной услуги от имени заявителя вправе выступать законный представитель или представитель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                             Администрации, структурных подразделений Администрации и организаций, участвующих в предоставлении муниципальной услуги: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Место нахождения: г. Демидов, ул. Коммунистическая, д. 10. </w:t>
      </w:r>
    </w:p>
    <w:p w:rsidR="009C4C94" w:rsidRDefault="009C4C94" w:rsidP="009C4C94">
      <w:pPr>
        <w:autoSpaceDE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Почтовый адрес Администрации (для направления документов и письменных обращений): 216240, Смоленская область, г. Демидов, ул. Коммунистическая, д. 10.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</w:t>
      </w:r>
    </w:p>
    <w:p w:rsidR="009C4C94" w:rsidRDefault="009C4C94" w:rsidP="009C4C94">
      <w:pPr>
        <w:autoSpaceDE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p w:rsidR="009C4C94" w:rsidRDefault="009C4C94" w:rsidP="009C4C94">
      <w:pPr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5"/>
        <w:gridCol w:w="5265"/>
      </w:tblGrid>
      <w:tr w:rsidR="009C4C94" w:rsidTr="00940C3B">
        <w:tc>
          <w:tcPr>
            <w:tcW w:w="4935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65" w:type="dxa"/>
            <w:shd w:val="clear" w:color="auto" w:fill="auto"/>
          </w:tcPr>
          <w:p w:rsidR="009C4C94" w:rsidRDefault="009C4C94" w:rsidP="00940C3B">
            <w:pPr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>с 8.00 до 17.00</w:t>
            </w:r>
          </w:p>
        </w:tc>
      </w:tr>
      <w:tr w:rsidR="009C4C94" w:rsidTr="00940C3B">
        <w:tc>
          <w:tcPr>
            <w:tcW w:w="4935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5265" w:type="dxa"/>
            <w:shd w:val="clear" w:color="auto" w:fill="auto"/>
          </w:tcPr>
          <w:p w:rsidR="009C4C94" w:rsidRDefault="009C4C94" w:rsidP="00940C3B">
            <w:pPr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>с 8.00 до 17.00</w:t>
            </w:r>
          </w:p>
        </w:tc>
      </w:tr>
      <w:tr w:rsidR="009C4C94" w:rsidTr="00940C3B">
        <w:tc>
          <w:tcPr>
            <w:tcW w:w="4935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265" w:type="dxa"/>
            <w:shd w:val="clear" w:color="auto" w:fill="auto"/>
          </w:tcPr>
          <w:p w:rsidR="009C4C94" w:rsidRDefault="009C4C94" w:rsidP="00940C3B">
            <w:pPr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>с 8.00 до 17.00</w:t>
            </w:r>
          </w:p>
        </w:tc>
      </w:tr>
      <w:tr w:rsidR="009C4C94" w:rsidTr="00940C3B">
        <w:tc>
          <w:tcPr>
            <w:tcW w:w="4935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5265" w:type="dxa"/>
            <w:shd w:val="clear" w:color="auto" w:fill="auto"/>
          </w:tcPr>
          <w:p w:rsidR="009C4C94" w:rsidRDefault="009C4C94" w:rsidP="00940C3B">
            <w:pPr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>с 8.00 до 17.00</w:t>
            </w:r>
          </w:p>
        </w:tc>
      </w:tr>
      <w:tr w:rsidR="009C4C94" w:rsidTr="00940C3B">
        <w:tc>
          <w:tcPr>
            <w:tcW w:w="4935" w:type="dxa"/>
            <w:shd w:val="clear" w:color="auto" w:fill="auto"/>
          </w:tcPr>
          <w:p w:rsidR="00AB38EF" w:rsidRDefault="00AB38EF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AB38EF" w:rsidRDefault="00AB38EF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5265" w:type="dxa"/>
            <w:shd w:val="clear" w:color="auto" w:fill="auto"/>
          </w:tcPr>
          <w:p w:rsidR="00AB38EF" w:rsidRDefault="00AB38EF" w:rsidP="00AB38EF">
            <w:pPr>
              <w:tabs>
                <w:tab w:val="left" w:pos="1650"/>
                <w:tab w:val="center" w:pos="2577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  <w:p w:rsidR="00AB38EF" w:rsidRDefault="00AB38EF" w:rsidP="00AB38EF">
            <w:pPr>
              <w:tabs>
                <w:tab w:val="left" w:pos="1650"/>
                <w:tab w:val="center" w:pos="2577"/>
              </w:tabs>
              <w:snapToGrid w:val="0"/>
              <w:rPr>
                <w:rFonts w:cs="Times New Roman"/>
                <w:sz w:val="28"/>
                <w:szCs w:val="28"/>
              </w:rPr>
            </w:pPr>
          </w:p>
          <w:p w:rsidR="009C4C94" w:rsidRDefault="00AB38EF" w:rsidP="00AB38EF">
            <w:pPr>
              <w:tabs>
                <w:tab w:val="left" w:pos="1650"/>
                <w:tab w:val="center" w:pos="2577"/>
              </w:tabs>
              <w:snapToGrid w:val="0"/>
            </w:pPr>
            <w:r>
              <w:rPr>
                <w:rFonts w:cs="Times New Roman"/>
                <w:sz w:val="28"/>
                <w:szCs w:val="28"/>
              </w:rPr>
              <w:tab/>
            </w:r>
            <w:r w:rsidR="009C4C94">
              <w:rPr>
                <w:rFonts w:cs="Times New Roman"/>
                <w:sz w:val="28"/>
                <w:szCs w:val="28"/>
              </w:rPr>
              <w:t>с 8.00 до 17.00</w:t>
            </w:r>
          </w:p>
        </w:tc>
      </w:tr>
      <w:tr w:rsidR="009C4C94" w:rsidTr="00940C3B">
        <w:tc>
          <w:tcPr>
            <w:tcW w:w="10200" w:type="dxa"/>
            <w:gridSpan w:val="2"/>
            <w:shd w:val="clear" w:color="auto" w:fill="auto"/>
          </w:tcPr>
          <w:p w:rsidR="009C4C94" w:rsidRDefault="009C4C94" w:rsidP="00940C3B">
            <w:pPr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Перерыв: с 13.00 до 14.00 </w:t>
            </w:r>
          </w:p>
        </w:tc>
      </w:tr>
      <w:tr w:rsidR="009C4C94" w:rsidTr="00940C3B">
        <w:tc>
          <w:tcPr>
            <w:tcW w:w="10200" w:type="dxa"/>
            <w:gridSpan w:val="2"/>
            <w:shd w:val="clear" w:color="auto" w:fill="auto"/>
          </w:tcPr>
          <w:p w:rsidR="009C4C94" w:rsidRDefault="009C4C94" w:rsidP="00940C3B">
            <w:pPr>
              <w:autoSpaceDE w:val="0"/>
              <w:snapToGrid w:val="0"/>
              <w:jc w:val="both"/>
            </w:pPr>
            <w:r>
              <w:rPr>
                <w:rFonts w:eastAsia="Arial" w:cs="Times New Roman"/>
                <w:sz w:val="28"/>
                <w:szCs w:val="28"/>
              </w:rPr>
              <w:t>Выходные дни – суббота,  воскресенье.</w:t>
            </w:r>
          </w:p>
        </w:tc>
      </w:tr>
    </w:tbl>
    <w:p w:rsidR="009C4C94" w:rsidRDefault="009C4C94" w:rsidP="009C4C94">
      <w:pPr>
        <w:pStyle w:val="af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color w:val="000000"/>
        </w:rPr>
        <w:t>онтактные телефоны:</w:t>
      </w:r>
    </w:p>
    <w:p w:rsidR="009C4C94" w:rsidRDefault="008F1B9A" w:rsidP="009C4C94">
      <w:pPr>
        <w:pStyle w:val="af1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приемная Главы муниципального образования</w:t>
      </w:r>
      <w:r w:rsidR="00131DBD">
        <w:rPr>
          <w:rFonts w:ascii="Times New Roman" w:hAnsi="Times New Roman" w:cs="Times New Roman"/>
          <w:color w:val="000000"/>
        </w:rPr>
        <w:t xml:space="preserve"> «Демидовский район</w:t>
      </w:r>
      <w:r w:rsidR="001E1D3E">
        <w:rPr>
          <w:rFonts w:ascii="Times New Roman" w:hAnsi="Times New Roman" w:cs="Times New Roman"/>
          <w:color w:val="000000"/>
        </w:rPr>
        <w:t>» Смоленской области</w:t>
      </w:r>
      <w:r w:rsidR="009C4C94">
        <w:rPr>
          <w:rFonts w:ascii="Times New Roman" w:hAnsi="Times New Roman" w:cs="Times New Roman"/>
          <w:color w:val="000000"/>
        </w:rPr>
        <w:t xml:space="preserve">: (48147) 4-11-44 (факс); </w:t>
      </w:r>
    </w:p>
    <w:p w:rsidR="009C4C94" w:rsidRDefault="008F1B9A" w:rsidP="009C4C94">
      <w:pPr>
        <w:pStyle w:val="af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заместитель Главы муниципального образования «Демидовский район» Смоленской области</w:t>
      </w:r>
      <w:r w:rsidR="009C4C94">
        <w:rPr>
          <w:rFonts w:ascii="Times New Roman" w:hAnsi="Times New Roman" w:cs="Times New Roman"/>
          <w:color w:val="000000"/>
        </w:rPr>
        <w:t xml:space="preserve"> – начальник О</w:t>
      </w:r>
      <w:r>
        <w:rPr>
          <w:rFonts w:ascii="Times New Roman" w:hAnsi="Times New Roman" w:cs="Times New Roman"/>
          <w:color w:val="000000"/>
        </w:rPr>
        <w:t xml:space="preserve">тдела городского хозяйства </w:t>
      </w:r>
      <w:r w:rsidR="009C4C94">
        <w:rPr>
          <w:rFonts w:ascii="Times New Roman" w:hAnsi="Times New Roman" w:cs="Times New Roman"/>
          <w:color w:val="000000"/>
        </w:rPr>
        <w:t>муниципального образования «Демидовский район» Смоленской области: (48147) 4-15-44;</w:t>
      </w:r>
    </w:p>
    <w:p w:rsidR="009C4C94" w:rsidRDefault="009C4C94" w:rsidP="009C4C94">
      <w:pPr>
        <w:pStyle w:val="af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 городского хозяйства Администрации муниципального образования «Демидовский район» Смоленской области: (48147) 4-56-58.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Адрес официального сайта Администрации </w:t>
      </w:r>
      <w:r w:rsidR="00131DBD">
        <w:rPr>
          <w:rFonts w:cs="Times New Roman"/>
          <w:color w:val="000000"/>
          <w:sz w:val="28"/>
          <w:szCs w:val="28"/>
        </w:rPr>
        <w:t>в сети Интернет: http://demidov</w:t>
      </w:r>
      <w:r w:rsidR="00A92617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admin-smolensk.ru, </w:t>
      </w:r>
      <w:r w:rsidR="00131DBD" w:rsidRPr="00AB38EF">
        <w:rPr>
          <w:rStyle w:val="a5"/>
          <w:rFonts w:cs="Times New Roman"/>
          <w:color w:val="000000" w:themeColor="text1"/>
          <w:sz w:val="28"/>
          <w:szCs w:val="28"/>
          <w:u w:val="none"/>
        </w:rPr>
        <w:t>а</w:t>
      </w:r>
      <w:r>
        <w:rPr>
          <w:rFonts w:cs="Times New Roman"/>
          <w:color w:val="000000"/>
          <w:sz w:val="28"/>
          <w:szCs w:val="28"/>
        </w:rPr>
        <w:t xml:space="preserve">дрес электронной почты:  </w:t>
      </w:r>
      <w:r>
        <w:rPr>
          <w:rFonts w:cs="Times New Roman"/>
          <w:color w:val="000000"/>
          <w:sz w:val="28"/>
          <w:szCs w:val="28"/>
          <w:lang w:val="en-US"/>
        </w:rPr>
        <w:t>demidov</w:t>
      </w:r>
      <w:r w:rsidRPr="009C4C94">
        <w:rPr>
          <w:rFonts w:cs="Times New Roman"/>
          <w:color w:val="000000"/>
          <w:sz w:val="28"/>
          <w:szCs w:val="28"/>
        </w:rPr>
        <w:t>@</w:t>
      </w:r>
      <w:r>
        <w:rPr>
          <w:rFonts w:cs="Times New Roman"/>
          <w:color w:val="000000"/>
          <w:sz w:val="28"/>
          <w:szCs w:val="28"/>
          <w:lang w:val="en-US"/>
        </w:rPr>
        <w:t>admin</w:t>
      </w:r>
      <w:r w:rsidR="00A92617"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  <w:lang w:val="en-US"/>
        </w:rPr>
        <w:t>smolensk</w:t>
      </w:r>
      <w:r w:rsidR="00A92617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  <w:lang w:val="en-US"/>
        </w:rPr>
        <w:t>ru</w:t>
      </w:r>
      <w:r w:rsidRPr="009C4C94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 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1.4.2. Информация о местах нахождения и графиках работы </w:t>
      </w:r>
      <w:r w:rsidR="00A92617">
        <w:rPr>
          <w:rFonts w:cs="Times New Roman"/>
          <w:color w:val="000000"/>
          <w:sz w:val="28"/>
          <w:szCs w:val="28"/>
        </w:rPr>
        <w:t>в месте предоставления муниципальной услуги</w:t>
      </w:r>
      <w:r>
        <w:rPr>
          <w:rFonts w:cs="Times New Roman"/>
          <w:color w:val="000000"/>
          <w:sz w:val="28"/>
          <w:szCs w:val="28"/>
        </w:rPr>
        <w:t>, структурных подразделений Администрации и организаций, участвующих в предоставлении муниципальной услуги размещается: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в табличном виде на инфо</w:t>
      </w:r>
      <w:r w:rsidR="001E1D3E">
        <w:rPr>
          <w:rFonts w:cs="Times New Roman"/>
          <w:color w:val="000000"/>
          <w:sz w:val="28"/>
          <w:szCs w:val="28"/>
        </w:rPr>
        <w:t>рмационных стендах в мес</w:t>
      </w:r>
      <w:r w:rsidR="00EC16A5">
        <w:rPr>
          <w:rFonts w:cs="Times New Roman"/>
          <w:color w:val="000000"/>
          <w:sz w:val="28"/>
          <w:szCs w:val="28"/>
        </w:rPr>
        <w:t>те предоставления муниципальной</w:t>
      </w:r>
      <w:r w:rsidR="001E1D3E">
        <w:rPr>
          <w:rFonts w:cs="Times New Roman"/>
          <w:color w:val="000000"/>
          <w:sz w:val="28"/>
          <w:szCs w:val="28"/>
        </w:rPr>
        <w:t xml:space="preserve"> услуги;</w:t>
      </w:r>
    </w:p>
    <w:p w:rsidR="009C4C94" w:rsidRDefault="009C4C94" w:rsidP="009C4C94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2) на официальном Интернет-сайте Администрации:             </w:t>
      </w:r>
      <w:hyperlink r:id="rId9" w:history="1">
        <w:r w:rsidR="00A92617" w:rsidRPr="00946778">
          <w:rPr>
            <w:rStyle w:val="a5"/>
            <w:rFonts w:cs="Times New Roman"/>
            <w:sz w:val="28"/>
            <w:szCs w:val="28"/>
          </w:rPr>
          <w:t>http://demidov.admin-smolensk.ru</w:t>
        </w:r>
      </w:hyperlink>
      <w:r>
        <w:rPr>
          <w:rFonts w:cs="Times New Roman"/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9C4C94" w:rsidRDefault="009C4C94" w:rsidP="009C4C94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в средствах массовой информации: в газете «Поречанка»,</w:t>
      </w:r>
    </w:p>
    <w:p w:rsidR="009C4C94" w:rsidRDefault="009C4C94" w:rsidP="009C4C94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на региональном портале государственных услуг.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1.4.3. Размещаемая информация содержит также:</w:t>
      </w:r>
    </w:p>
    <w:p w:rsidR="009C4C94" w:rsidRDefault="00A92617" w:rsidP="009C4C94">
      <w:pPr>
        <w:numPr>
          <w:ilvl w:val="1"/>
          <w:numId w:val="1"/>
        </w:numPr>
        <w:tabs>
          <w:tab w:val="clear" w:pos="0"/>
          <w:tab w:val="num" w:pos="108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="009C4C94">
        <w:rPr>
          <w:rFonts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C4C94" w:rsidRDefault="00A92617" w:rsidP="009C4C94">
      <w:pPr>
        <w:numPr>
          <w:ilvl w:val="1"/>
          <w:numId w:val="1"/>
        </w:numPr>
        <w:tabs>
          <w:tab w:val="clear" w:pos="0"/>
          <w:tab w:val="num" w:pos="108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="009C4C94">
        <w:rPr>
          <w:rFonts w:cs="Times New Roman"/>
          <w:sz w:val="28"/>
          <w:szCs w:val="28"/>
        </w:rPr>
        <w:t>текст Административного регламента с приложениями;</w:t>
      </w:r>
    </w:p>
    <w:p w:rsidR="009C4C94" w:rsidRDefault="00A92617" w:rsidP="009C4C94">
      <w:pPr>
        <w:numPr>
          <w:ilvl w:val="1"/>
          <w:numId w:val="1"/>
        </w:numPr>
        <w:tabs>
          <w:tab w:val="clear" w:pos="0"/>
          <w:tab w:val="num" w:pos="108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="009C4C94">
        <w:rPr>
          <w:rFonts w:cs="Times New Roman"/>
          <w:sz w:val="28"/>
          <w:szCs w:val="28"/>
        </w:rPr>
        <w:t>блок-схему (согласно Приложению № 1 к Административному                 регламенту);</w:t>
      </w:r>
    </w:p>
    <w:p w:rsidR="009C4C94" w:rsidRDefault="00A92617" w:rsidP="009C4C94">
      <w:pPr>
        <w:numPr>
          <w:ilvl w:val="1"/>
          <w:numId w:val="1"/>
        </w:numPr>
        <w:tabs>
          <w:tab w:val="clear" w:pos="0"/>
          <w:tab w:val="num" w:pos="108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</w:t>
      </w:r>
      <w:r w:rsidR="009C4C94">
        <w:rPr>
          <w:rFonts w:cs="Times New Roman"/>
          <w:sz w:val="28"/>
          <w:szCs w:val="28"/>
        </w:rPr>
        <w:t xml:space="preserve"> документов, необходимых для предоставления муниципальной услуги, и требования, предъявляемые к этим документам;</w:t>
      </w:r>
    </w:p>
    <w:p w:rsidR="009C4C94" w:rsidRDefault="009C4C94" w:rsidP="009C4C94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9C4C94" w:rsidRDefault="009C4C94" w:rsidP="009C4C94">
      <w:pPr>
        <w:ind w:firstLine="720"/>
        <w:jc w:val="both"/>
        <w:rPr>
          <w:rStyle w:val="FontStyle39"/>
          <w:sz w:val="28"/>
          <w:szCs w:val="28"/>
        </w:rPr>
      </w:pPr>
      <w:r>
        <w:rPr>
          <w:rFonts w:cs="Times New Roman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1.4.4.</w:t>
      </w:r>
      <w:r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форме индивидуального и публичного информирования.</w:t>
      </w:r>
    </w:p>
    <w:p w:rsidR="009C4C94" w:rsidRDefault="009C4C94" w:rsidP="009C4C94">
      <w:pPr>
        <w:ind w:firstLine="709"/>
        <w:jc w:val="both"/>
        <w:rPr>
          <w:rStyle w:val="FontStyle39"/>
          <w:color w:val="000000"/>
          <w:sz w:val="28"/>
          <w:szCs w:val="28"/>
        </w:rPr>
      </w:pPr>
      <w:r>
        <w:rPr>
          <w:rStyle w:val="FontStyle39"/>
          <w:sz w:val="28"/>
          <w:szCs w:val="28"/>
        </w:rPr>
        <w:t>1.4.5. 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9C4C94" w:rsidRPr="00AB38EF" w:rsidRDefault="009C4C94" w:rsidP="009C4C94">
      <w:pPr>
        <w:pStyle w:val="af1"/>
        <w:ind w:firstLine="0"/>
        <w:rPr>
          <w:rFonts w:ascii="Times New Roman" w:hAnsi="Times New Roman" w:cs="Times New Roman"/>
          <w:color w:val="000000"/>
        </w:rPr>
      </w:pPr>
      <w:r w:rsidRPr="00AB38EF">
        <w:rPr>
          <w:rStyle w:val="FontStyle39"/>
          <w:color w:val="000000"/>
          <w:sz w:val="28"/>
          <w:szCs w:val="28"/>
        </w:rPr>
        <w:tab/>
        <w:t>1) о категории заявителей, имеющих право на получение муниципальной услуги;</w:t>
      </w:r>
    </w:p>
    <w:p w:rsidR="00AB38EF" w:rsidRDefault="00AB38EF" w:rsidP="009C4C94">
      <w:pPr>
        <w:pStyle w:val="af1"/>
        <w:ind w:firstLine="0"/>
        <w:rPr>
          <w:rFonts w:ascii="Times New Roman" w:hAnsi="Times New Roman" w:cs="Times New Roman"/>
          <w:color w:val="000000"/>
        </w:rPr>
      </w:pPr>
    </w:p>
    <w:p w:rsidR="009C4C94" w:rsidRDefault="009C4C94" w:rsidP="009C4C94">
      <w:pPr>
        <w:pStyle w:val="af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2) о перечне документов, требуемых от заявителя, необходимых для получения муниципальной услуги;</w:t>
      </w:r>
    </w:p>
    <w:p w:rsidR="009C4C94" w:rsidRDefault="009C4C94" w:rsidP="009C4C94">
      <w:pPr>
        <w:pStyle w:val="af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3) о требованиях к заверению документов и сведений;</w:t>
      </w:r>
    </w:p>
    <w:p w:rsidR="009C4C94" w:rsidRDefault="009C4C94" w:rsidP="009C4C94">
      <w:pPr>
        <w:pStyle w:val="af1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4) о входящих номерах, под которыми зарегистрированы в системе делопроизводства заявления и прилагающиеся к ним материалы;</w:t>
      </w:r>
    </w:p>
    <w:p w:rsidR="009C4C94" w:rsidRDefault="009C4C94" w:rsidP="009C4C94">
      <w:pPr>
        <w:pStyle w:val="af1"/>
        <w:ind w:firstLine="0"/>
        <w:rPr>
          <w:rStyle w:val="FontStyle39"/>
        </w:rPr>
      </w:pPr>
      <w:r>
        <w:rPr>
          <w:rFonts w:ascii="Times New Roman" w:hAnsi="Times New Roman" w:cs="Times New Roman"/>
          <w:color w:val="000000"/>
        </w:rPr>
        <w:tab/>
        <w:t>5) о необходимости предоставления дополнительных документов и сведений.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1.4.6.</w:t>
      </w:r>
      <w:r>
        <w:rPr>
          <w:rStyle w:val="FontStyle39"/>
          <w:sz w:val="28"/>
          <w:szCs w:val="28"/>
        </w:rPr>
        <w:tab/>
        <w:t>При ответе на телефонные звонки специалист должен называть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Специалист при общении с заявителем (по телефону или лично</w:t>
      </w:r>
      <w:r>
        <w:rPr>
          <w:rStyle w:val="FontStyle39"/>
          <w:color w:val="000000"/>
          <w:sz w:val="28"/>
          <w:szCs w:val="28"/>
        </w:rPr>
        <w:t>) должен</w:t>
      </w:r>
      <w:r>
        <w:rPr>
          <w:rStyle w:val="FontStyle39"/>
          <w:sz w:val="28"/>
          <w:szCs w:val="28"/>
        </w:rPr>
        <w:t xml:space="preserve">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Специалист, осуществляющий устное </w:t>
      </w:r>
      <w:r>
        <w:rPr>
          <w:rStyle w:val="FontStyle42"/>
          <w:sz w:val="28"/>
          <w:szCs w:val="28"/>
        </w:rPr>
        <w:t xml:space="preserve">информирование о порядке </w:t>
      </w:r>
      <w:r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Специалист, осуществляющий индивидуальное устное информирование о порядке предоставления муниципальной услуги, </w:t>
      </w:r>
      <w:r>
        <w:rPr>
          <w:rStyle w:val="FontStyle39"/>
          <w:color w:val="000000"/>
          <w:sz w:val="28"/>
          <w:szCs w:val="28"/>
        </w:rPr>
        <w:t>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</w:t>
      </w:r>
      <w:r>
        <w:rPr>
          <w:rStyle w:val="FontStyle39"/>
          <w:sz w:val="28"/>
          <w:szCs w:val="28"/>
        </w:rPr>
        <w:t xml:space="preserve">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1.4.7.</w:t>
      </w:r>
      <w:r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 или структурное подразделение, предоставляющее муниципальную услугу, осуществляется путем направления ответа почтовым отправлением.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или в письменной форме по почтовому адресу, указанному в обращении.</w:t>
      </w:r>
    </w:p>
    <w:p w:rsidR="009C4C94" w:rsidRDefault="009C4C94" w:rsidP="009C4C94">
      <w:pPr>
        <w:pStyle w:val="ConsNormal"/>
        <w:ind w:righ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AB38EF" w:rsidRDefault="00AB38EF" w:rsidP="009C4C94">
      <w:pPr>
        <w:ind w:firstLine="709"/>
        <w:jc w:val="both"/>
        <w:rPr>
          <w:rStyle w:val="FontStyle39"/>
          <w:sz w:val="28"/>
          <w:szCs w:val="28"/>
        </w:rPr>
      </w:pPr>
    </w:p>
    <w:p w:rsidR="00AB38EF" w:rsidRDefault="00AB38EF" w:rsidP="009C4C94">
      <w:pPr>
        <w:ind w:firstLine="709"/>
        <w:jc w:val="both"/>
        <w:rPr>
          <w:rStyle w:val="FontStyle39"/>
          <w:sz w:val="28"/>
          <w:szCs w:val="28"/>
        </w:rPr>
      </w:pPr>
    </w:p>
    <w:p w:rsidR="009C4C94" w:rsidRDefault="009C4C94" w:rsidP="009C4C94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Style w:val="FontStyle39"/>
          <w:sz w:val="28"/>
          <w:szCs w:val="28"/>
        </w:rPr>
        <w:t>1.4.10.</w:t>
      </w:r>
      <w:r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9C4C94" w:rsidRDefault="009C4C94" w:rsidP="009C4C94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C4C94" w:rsidRDefault="009C4C94" w:rsidP="009C4C94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C4C94" w:rsidRDefault="009C4C94" w:rsidP="009C4C94">
      <w:pPr>
        <w:autoSpaceDE w:val="0"/>
        <w:jc w:val="center"/>
        <w:rPr>
          <w:rFonts w:cs="Times New Roman"/>
          <w:b/>
          <w:bCs/>
          <w:sz w:val="28"/>
          <w:szCs w:val="28"/>
        </w:rPr>
      </w:pPr>
    </w:p>
    <w:p w:rsidR="009C4C94" w:rsidRDefault="009C4C94" w:rsidP="009C4C94">
      <w:pPr>
        <w:autoSpaceDE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2.1. Наименование муниципальной услуги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Наименование муниципальной услуги – «Предоставление </w:t>
      </w:r>
      <w:r>
        <w:rPr>
          <w:rFonts w:eastAsia="Times New Roman" w:cs="Times New Roman"/>
          <w:sz w:val="28"/>
          <w:szCs w:val="28"/>
        </w:rPr>
        <w:t>пользователям автомобильных дорог местного значения информации о состоянии автомобильных дорог (в черте Демидовского</w:t>
      </w:r>
      <w:r w:rsidR="00A92617">
        <w:rPr>
          <w:rFonts w:eastAsia="Times New Roman" w:cs="Times New Roman"/>
          <w:sz w:val="28"/>
          <w:szCs w:val="28"/>
        </w:rPr>
        <w:t xml:space="preserve"> городского</w:t>
      </w:r>
      <w:r>
        <w:rPr>
          <w:rFonts w:eastAsia="Times New Roman" w:cs="Times New Roman"/>
          <w:sz w:val="28"/>
          <w:szCs w:val="28"/>
        </w:rPr>
        <w:t xml:space="preserve"> поселения Демидовского района Смоленской области)»</w:t>
      </w:r>
      <w:r>
        <w:rPr>
          <w:rFonts w:cs="Times New Roman"/>
          <w:sz w:val="28"/>
          <w:szCs w:val="28"/>
        </w:rPr>
        <w:t>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2.2.1. Муниципальную услугу предоставляет Администрация муниципального образования «Демидовский район» Смоленской области.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Уполномоченным структурным подразделением Администрации по                     предоставлению муниципальной услуги является О</w:t>
      </w:r>
      <w:r>
        <w:rPr>
          <w:rFonts w:cs="Times New Roman"/>
          <w:color w:val="000000"/>
          <w:sz w:val="28"/>
          <w:szCs w:val="28"/>
        </w:rPr>
        <w:t>тдел городского хозяйства Администрации муниципального образования «Демидовский район» Смоленской области</w:t>
      </w:r>
      <w:r>
        <w:rPr>
          <w:rFonts w:cs="Times New Roman"/>
          <w:sz w:val="28"/>
          <w:szCs w:val="28"/>
        </w:rPr>
        <w:t>.</w:t>
      </w:r>
    </w:p>
    <w:p w:rsidR="009C4C94" w:rsidRDefault="009C4C94" w:rsidP="009C4C94">
      <w:pPr>
        <w:pStyle w:val="af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Для предоставления муниципальной услуги не требуется обращения в  иные органы государственной власти, органы государственных внебюджетных                  фондов, органы местного самоуправления, организации и учреждения.</w:t>
      </w:r>
    </w:p>
    <w:p w:rsidR="009C4C94" w:rsidRDefault="009C4C94" w:rsidP="009C4C94">
      <w:pPr>
        <w:pStyle w:val="af1"/>
      </w:pPr>
      <w:r>
        <w:rPr>
          <w:rFonts w:ascii="Times New Roman" w:hAnsi="Times New Roman" w:cs="Times New Roman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Демидовского районного Совета депутатов от 24.12.2014 № 53 «</w:t>
      </w:r>
      <w:r>
        <w:rPr>
          <w:rFonts w:ascii="Times New Roman" w:hAnsi="Times New Roman" w:cs="Times New Roman"/>
          <w:color w:val="000000"/>
        </w:rPr>
        <w:t>О перечне услуг, которые являются необходимыми и обязательными для предоставления органами местного самоуправления муниципального образования «Демидовский район» Смоленской области муниципальных услуг предоставляются организациями, участвующими в предоставлении муниципальных услуг».</w:t>
      </w:r>
    </w:p>
    <w:p w:rsidR="009C4C94" w:rsidRDefault="009C4C94" w:rsidP="009C4C94">
      <w:pPr>
        <w:pStyle w:val="af1"/>
      </w:pPr>
    </w:p>
    <w:p w:rsidR="009C4C94" w:rsidRDefault="009C4C94" w:rsidP="009C4C94">
      <w:pPr>
        <w:autoSpaceDE w:val="0"/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9C4C94" w:rsidRDefault="009C4C94" w:rsidP="009C4C94">
      <w:pPr>
        <w:autoSpaceDE w:val="0"/>
        <w:ind w:firstLine="720"/>
        <w:jc w:val="center"/>
        <w:rPr>
          <w:rFonts w:cs="Times New Roman"/>
          <w:sz w:val="28"/>
          <w:szCs w:val="28"/>
        </w:rPr>
      </w:pPr>
    </w:p>
    <w:p w:rsidR="009C4C94" w:rsidRDefault="009C4C94" w:rsidP="009C4C94">
      <w:pPr>
        <w:pStyle w:val="af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2.3.1. Результатом предоставления муниципальной услуги является: письменный ответ, содержащий информацию </w:t>
      </w:r>
      <w:r>
        <w:rPr>
          <w:rFonts w:ascii="Times New Roman" w:eastAsia="Times New Roman" w:hAnsi="Times New Roman" w:cs="Times New Roman"/>
        </w:rPr>
        <w:t>о состоянии автомобильных дорог (в черте Демидовского</w:t>
      </w:r>
      <w:r w:rsidR="00A92617"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поселения Демидовского района Смоленской области)</w:t>
      </w:r>
      <w:r>
        <w:rPr>
          <w:rFonts w:ascii="Times New Roman" w:hAnsi="Times New Roman" w:cs="Times New Roman"/>
        </w:rPr>
        <w:t>, а также размещение информации о</w:t>
      </w:r>
      <w:r>
        <w:rPr>
          <w:rFonts w:ascii="Times New Roman" w:eastAsia="Times New Roman" w:hAnsi="Times New Roman" w:cs="Times New Roman"/>
        </w:rPr>
        <w:t xml:space="preserve"> состоянии автомобильных дорог (в черте Демидовского</w:t>
      </w:r>
      <w:r w:rsidR="00A92617">
        <w:rPr>
          <w:rFonts w:ascii="Times New Roman" w:eastAsia="Times New Roman" w:hAnsi="Times New Roman" w:cs="Times New Roman"/>
        </w:rPr>
        <w:t xml:space="preserve"> городского</w:t>
      </w:r>
      <w:r>
        <w:rPr>
          <w:rFonts w:ascii="Times New Roman" w:eastAsia="Times New Roman" w:hAnsi="Times New Roman" w:cs="Times New Roman"/>
        </w:rPr>
        <w:t xml:space="preserve"> поселения Демидовского района </w:t>
      </w:r>
      <w:r>
        <w:rPr>
          <w:rFonts w:ascii="Times New Roman" w:eastAsia="Times New Roman" w:hAnsi="Times New Roman" w:cs="Times New Roman"/>
          <w:color w:val="000000"/>
        </w:rPr>
        <w:t xml:space="preserve">Смоленской области) </w:t>
      </w:r>
      <w:r>
        <w:rPr>
          <w:rFonts w:ascii="Times New Roman" w:hAnsi="Times New Roman" w:cs="Times New Roman"/>
          <w:color w:val="000000"/>
        </w:rPr>
        <w:t>на официальном сайте Администрации в сети Интернет или отказе в предоставлении муниципальной услуги.</w:t>
      </w:r>
    </w:p>
    <w:p w:rsidR="00AB38EF" w:rsidRDefault="009C4C94" w:rsidP="009C4C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38EF" w:rsidRDefault="00AB38EF" w:rsidP="009C4C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38EF" w:rsidRDefault="00AB38EF" w:rsidP="009C4C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C94" w:rsidRDefault="009C4C94" w:rsidP="00AB38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муниципальной услуги завершается получением заявителем письменного ответа, содержащего 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состоянии автомобильных дорог (в черте Демидовского </w:t>
      </w:r>
      <w:r w:rsidR="00A92617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Демидовского района Смоленской области).</w:t>
      </w:r>
    </w:p>
    <w:p w:rsidR="009C4C94" w:rsidRDefault="009C4C94" w:rsidP="009C4C94">
      <w:pPr>
        <w:autoSpaceDE w:val="0"/>
        <w:ind w:left="12" w:firstLine="64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отказа в предоставлении муниципальной услуги заявителю       направляется письменное уведомление об отказе в предоставлении муниципальной услуги с указанием причин такого отказа по почте или в форме электронного       документа. </w:t>
      </w:r>
    </w:p>
    <w:p w:rsidR="009C4C94" w:rsidRDefault="009C4C94" w:rsidP="009C4C94">
      <w:pPr>
        <w:autoSpaceDE w:val="0"/>
        <w:ind w:left="12" w:firstLine="64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2.3.3. Результат предоставления муниципальной услуги может быть передан заявителю в очной форме в бумажном виде.</w:t>
      </w:r>
    </w:p>
    <w:p w:rsidR="009C4C94" w:rsidRDefault="009C4C94" w:rsidP="009C4C94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2.3.4. При очной форме получения результата предоставления                                   муниципальной услуги заявитель обращается в Администрацию лично. При                      обращении в Администрацию заявитель предъявляет паспорт гражданина            Российской Федерации или иной документ, удостоверяющий личность.</w:t>
      </w:r>
    </w:p>
    <w:p w:rsidR="009C4C94" w:rsidRDefault="009C4C94" w:rsidP="009C4C94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                           специалиста по делопроизводству.</w:t>
      </w:r>
    </w:p>
    <w:p w:rsidR="009C4C94" w:rsidRDefault="009C4C94" w:rsidP="009C4C94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pStyle w:val="13"/>
        <w:tabs>
          <w:tab w:val="left" w:pos="1134"/>
        </w:tabs>
        <w:ind w:firstLine="709"/>
      </w:pPr>
      <w:r>
        <w:rPr>
          <w:color w:val="000000"/>
        </w:rPr>
        <w:t>2.4.1. Срок предоставления муниципальной услуги составляет 30 дней со дня регистрации запроса (заявления, обращения) и комплекта документов, необходимых для предоставления муниципальной услуги специалистом по делопроизводству.</w:t>
      </w:r>
    </w:p>
    <w:p w:rsidR="009C4C94" w:rsidRDefault="009C4C94" w:rsidP="009C4C94">
      <w:pPr>
        <w:pStyle w:val="af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При направлении заявителем заявления с приложением всех                          необходимых документов по почте, срок предоставления 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(по дате регистрации).</w:t>
      </w:r>
    </w:p>
    <w:p w:rsidR="009C4C94" w:rsidRDefault="009C4C94" w:rsidP="009C4C9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2.4.3. При направлении заявления с приложением всех необходимых                         документом в электронном виде, срок предоставления муниципальной услуги                       отсчитывается от даты их поступления в Администрацию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(по дате регистрации).</w:t>
      </w:r>
    </w:p>
    <w:p w:rsidR="009C4C94" w:rsidRDefault="009C4C94" w:rsidP="009C4C94">
      <w:pPr>
        <w:pStyle w:val="af1"/>
        <w:ind w:firstLine="709"/>
        <w:rPr>
          <w:rFonts w:ascii="Times New Roman" w:hAnsi="Times New Roman" w:cs="Times New Roman"/>
        </w:rPr>
      </w:pPr>
    </w:p>
    <w:p w:rsidR="009C4C94" w:rsidRDefault="009C4C94" w:rsidP="009C4C94">
      <w:pPr>
        <w:autoSpaceDE w:val="0"/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9C4C94" w:rsidRDefault="009C4C94" w:rsidP="009C4C94">
      <w:pPr>
        <w:autoSpaceDE w:val="0"/>
        <w:ind w:firstLine="720"/>
        <w:jc w:val="center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C4C94" w:rsidRDefault="009C4C94" w:rsidP="009C4C94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1) Конституцией Российской Федерации, </w:t>
      </w:r>
      <w:r>
        <w:rPr>
          <w:rFonts w:cs="Times New Roman"/>
          <w:color w:val="000000"/>
          <w:sz w:val="28"/>
          <w:szCs w:val="28"/>
        </w:rPr>
        <w:t>принятой всенародным голосованием 12.12.1993 («Собрание законодательства РФ», 04.08.2014, № 31, ст. 4398);</w:t>
      </w:r>
    </w:p>
    <w:p w:rsidR="009C4C94" w:rsidRDefault="009C4C94" w:rsidP="009C4C94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2) </w:t>
      </w:r>
      <w:r>
        <w:rPr>
          <w:rFonts w:cs="Times New Roman"/>
          <w:color w:val="000000"/>
          <w:sz w:val="28"/>
          <w:szCs w:val="28"/>
        </w:rPr>
        <w:t>Градостроительный кодекс Российской Федерации от 29.12.2004 № 190-ФЗ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9C4C94" w:rsidRDefault="009C4C94" w:rsidP="009C4C94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3) Федеральным законом от 27.07.2010 № 210-ФЗ «Об организации          предоставления государственных и муниципальных услуг» («</w:t>
      </w:r>
      <w:r>
        <w:rPr>
          <w:rFonts w:cs="Times New Roman"/>
          <w:color w:val="000000"/>
          <w:sz w:val="28"/>
          <w:szCs w:val="28"/>
        </w:rPr>
        <w:t>Российская газета», 30.07.2010, № 68, «Собрание законодательства РФ», 02.08.2010, № 31, ст. 4179)</w:t>
      </w:r>
      <w:r>
        <w:rPr>
          <w:rFonts w:cs="Times New Roman"/>
          <w:sz w:val="28"/>
          <w:szCs w:val="28"/>
        </w:rPr>
        <w:t>;</w:t>
      </w:r>
    </w:p>
    <w:p w:rsidR="009C4C94" w:rsidRDefault="009C4C94" w:rsidP="009C4C94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4) Уставом муниципального образования «Демидовский район» Смоленской области, утвержденным решением Демидовского районного Совета депутатов от 23.08.2005 № 117/45 («Поречанка» № 73-74 от 16.09.2005).</w:t>
      </w:r>
    </w:p>
    <w:p w:rsidR="00AB38EF" w:rsidRDefault="00AB38EF" w:rsidP="006007D6">
      <w:pPr>
        <w:autoSpaceDE w:val="0"/>
        <w:ind w:firstLine="680"/>
        <w:jc w:val="both"/>
        <w:rPr>
          <w:rFonts w:cs="Times New Roman"/>
          <w:sz w:val="28"/>
          <w:szCs w:val="28"/>
        </w:rPr>
      </w:pPr>
    </w:p>
    <w:p w:rsidR="00AB38EF" w:rsidRDefault="00AB38EF" w:rsidP="006007D6">
      <w:pPr>
        <w:autoSpaceDE w:val="0"/>
        <w:ind w:firstLine="680"/>
        <w:jc w:val="both"/>
        <w:rPr>
          <w:rFonts w:cs="Times New Roman"/>
          <w:sz w:val="28"/>
          <w:szCs w:val="28"/>
        </w:rPr>
      </w:pPr>
    </w:p>
    <w:p w:rsidR="001D372F" w:rsidRPr="00AB38EF" w:rsidRDefault="001D372F" w:rsidP="00AB38EF">
      <w:pPr>
        <w:autoSpaceDE w:val="0"/>
        <w:ind w:firstLine="68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</w:t>
      </w:r>
      <w:hyperlink r:id="rId10" w:history="1">
        <w:r w:rsidRPr="006007D6">
          <w:rPr>
            <w:rStyle w:val="a5"/>
            <w:rFonts w:cs="Times New Roman"/>
            <w:color w:val="auto"/>
            <w:sz w:val="28"/>
            <w:szCs w:val="28"/>
            <w:u w:val="none"/>
          </w:rPr>
          <w:t>Уставом</w:t>
        </w:r>
      </w:hyperlink>
      <w:r w:rsidRPr="006007D6">
        <w:rPr>
          <w:rFonts w:cs="Times New Roman"/>
          <w:sz w:val="28"/>
          <w:szCs w:val="28"/>
        </w:rPr>
        <w:t xml:space="preserve"> </w:t>
      </w:r>
      <w:r w:rsidRPr="003E2A35">
        <w:rPr>
          <w:rFonts w:cs="Times New Roman"/>
          <w:sz w:val="28"/>
          <w:szCs w:val="28"/>
        </w:rPr>
        <w:t>Демидовского городского поселения Демидовского района Смоленской области, утвержденным решением Демидовского городского поселения Демидовского района Смоленской области от 01.02.2006 № 18.</w:t>
      </w:r>
    </w:p>
    <w:p w:rsidR="009C4C94" w:rsidRDefault="009C4C94" w:rsidP="009C4C94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9C4C94" w:rsidRDefault="009C4C94" w:rsidP="009C4C9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 </w:t>
      </w:r>
    </w:p>
    <w:p w:rsidR="009C4C94" w:rsidRDefault="009C4C94" w:rsidP="009C4C9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C94" w:rsidRDefault="009C4C94" w:rsidP="009C4C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2.6.1. Для предоставления муниципальной услуги заявитель предоставляет следующие документы:</w:t>
      </w:r>
    </w:p>
    <w:p w:rsidR="009C4C94" w:rsidRDefault="009C4C94" w:rsidP="009C4C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1) заявление (по форме, указанной в приложении № 2 к Административному регламенту);</w:t>
      </w:r>
    </w:p>
    <w:p w:rsidR="009C4C94" w:rsidRDefault="009C4C94" w:rsidP="009C4C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2) документ, удостоверяющий личность.</w:t>
      </w:r>
    </w:p>
    <w:p w:rsidR="009C4C94" w:rsidRDefault="009C4C94" w:rsidP="009C4C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C4C94" w:rsidRDefault="009C4C94" w:rsidP="009C4C94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нормативными правовыми актами.</w:t>
      </w:r>
    </w:p>
    <w:p w:rsidR="009C4C94" w:rsidRDefault="009C4C94" w:rsidP="009C4C94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2.6.4. Документы, представляемые заявителем, должны соответствовать следующим требованиям:</w:t>
      </w:r>
    </w:p>
    <w:p w:rsidR="009C4C94" w:rsidRDefault="009C4C94" w:rsidP="009C4C94">
      <w:pPr>
        <w:tabs>
          <w:tab w:val="left" w:pos="1134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тексты документов написаны разборчиво;</w:t>
      </w:r>
    </w:p>
    <w:p w:rsidR="009C4C94" w:rsidRDefault="009C4C94" w:rsidP="009C4C94">
      <w:pPr>
        <w:tabs>
          <w:tab w:val="left" w:pos="1134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фамилия, имя и отчество (при наличии) заявителя, его адрес места жительства, телефон (при наличии) написаны полностью;</w:t>
      </w:r>
    </w:p>
    <w:p w:rsidR="009C4C94" w:rsidRDefault="009C4C94" w:rsidP="009C4C94">
      <w:pPr>
        <w:tabs>
          <w:tab w:val="left" w:pos="1134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в документах нет подчисток, приписок, зачеркнутых слов и иных не оговоренных исправлений;</w:t>
      </w:r>
    </w:p>
    <w:p w:rsidR="009C4C94" w:rsidRDefault="009C4C94" w:rsidP="009C4C94">
      <w:pPr>
        <w:tabs>
          <w:tab w:val="left" w:pos="1134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до</w:t>
      </w:r>
      <w:r w:rsidR="004517FD">
        <w:rPr>
          <w:rFonts w:cs="Times New Roman"/>
          <w:color w:val="000000"/>
          <w:sz w:val="28"/>
          <w:szCs w:val="28"/>
        </w:rPr>
        <w:t>кументы не исполнены карандашом.</w:t>
      </w:r>
    </w:p>
    <w:p w:rsidR="009C4C94" w:rsidRDefault="009C4C94" w:rsidP="009C4C94">
      <w:pPr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C4C94" w:rsidRDefault="009C4C94" w:rsidP="009C4C94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C4C94" w:rsidRDefault="009C4C94" w:rsidP="009C4C94">
      <w:pPr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2.7.2. Документы не соответствуют требованиям, установленным пунктом 2.6.4  настоящего Административного регламента.</w:t>
      </w:r>
    </w:p>
    <w:p w:rsidR="009C4C94" w:rsidRDefault="009C4C94" w:rsidP="009C4C94">
      <w:pPr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9C4C94" w:rsidRDefault="009C4C94" w:rsidP="009C4C94">
      <w:pPr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9C4C94" w:rsidRDefault="009C4C94" w:rsidP="009C4C94">
      <w:pPr>
        <w:autoSpaceDE w:val="0"/>
        <w:ind w:firstLine="720"/>
        <w:jc w:val="center"/>
        <w:rPr>
          <w:rFonts w:cs="Times New Roman"/>
          <w:b/>
          <w:bCs/>
          <w:sz w:val="28"/>
          <w:szCs w:val="28"/>
        </w:rPr>
      </w:pPr>
    </w:p>
    <w:p w:rsidR="00AB38EF" w:rsidRDefault="00AB38EF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B38EF" w:rsidRDefault="00AB38EF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предоставлении муниципальной услуги заявителю отказывается в случае, если запрашиваемая информация относится к информации ограниченного доступа.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                 выдаваемом (выдаваемых) организациями, участвующими в предоставлении муниципальной услуги</w:t>
      </w:r>
    </w:p>
    <w:p w:rsidR="009C4C94" w:rsidRDefault="009C4C94" w:rsidP="009C4C94">
      <w:pPr>
        <w:pStyle w:val="af1"/>
        <w:jc w:val="center"/>
        <w:rPr>
          <w:rFonts w:ascii="Times New Roman" w:hAnsi="Times New Roman" w:cs="Times New Roman"/>
        </w:rPr>
      </w:pPr>
    </w:p>
    <w:p w:rsidR="009C4C94" w:rsidRDefault="009C4C94" w:rsidP="009C4C9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предоставления муниципальной услуги не требуется получения иных услуг.</w:t>
      </w:r>
    </w:p>
    <w:p w:rsidR="009C4C94" w:rsidRDefault="009C4C94" w:rsidP="009C4C94">
      <w:pPr>
        <w:autoSpaceDE w:val="0"/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2.10. Размер платы, взимаемой с заявителя при предоставлении                          муниципальной услуги, и способы ее взимания</w:t>
      </w:r>
    </w:p>
    <w:p w:rsidR="009C4C94" w:rsidRDefault="009C4C94" w:rsidP="009C4C94">
      <w:pPr>
        <w:autoSpaceDE w:val="0"/>
        <w:ind w:firstLine="720"/>
        <w:jc w:val="center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ab/>
        <w:t>Муниципальная услуга предоставляется бесплатно.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i/>
          <w:iCs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                    предоставления муниципальной услуги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9C4C94" w:rsidRDefault="009C4C94" w:rsidP="009C4C9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2.11.1. Максимальный срок ожидания в очереди при подаче документов на получение муниципальной услуги - 15 минут.</w:t>
      </w:r>
    </w:p>
    <w:p w:rsidR="009C4C94" w:rsidRDefault="009C4C94" w:rsidP="009C4C9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- 15 минут.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2.12. Срок регистрации запроса заявителя о предоставлении                                 муниципальной услуги</w:t>
      </w:r>
    </w:p>
    <w:p w:rsidR="009C4C94" w:rsidRDefault="009C4C94" w:rsidP="009C4C94">
      <w:pPr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Срок регистрации запроса заявителя о предоставлении                                       муниципальной услуги не должен превышать 15 минут.</w:t>
      </w:r>
    </w:p>
    <w:p w:rsidR="009C4C94" w:rsidRDefault="009C4C94" w:rsidP="009C4C94">
      <w:pPr>
        <w:ind w:firstLine="709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                              образцами их заполнения и перечнем документов, необходимых для                             предоставления каждой муниципальной услуги</w:t>
      </w:r>
    </w:p>
    <w:p w:rsidR="009C4C94" w:rsidRDefault="009C4C94" w:rsidP="009C4C94">
      <w:pPr>
        <w:autoSpaceDE w:val="0"/>
        <w:ind w:firstLine="720"/>
        <w:jc w:val="center"/>
        <w:rPr>
          <w:rFonts w:cs="Times New Roman"/>
          <w:b/>
          <w:bCs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9C4C94" w:rsidRDefault="009C4C94" w:rsidP="009C4C94">
      <w:pPr>
        <w:autoSpaceDE w:val="0"/>
        <w:ind w:firstLine="720"/>
        <w:jc w:val="both"/>
        <w:rPr>
          <w:rStyle w:val="FontStyle39"/>
          <w:sz w:val="28"/>
          <w:szCs w:val="28"/>
        </w:rPr>
      </w:pPr>
      <w:r>
        <w:rPr>
          <w:rFonts w:cs="Times New Roman"/>
          <w:sz w:val="28"/>
          <w:szCs w:val="28"/>
        </w:rPr>
        <w:t>Доступ заявителей к паковочным местам является бесплатным.</w:t>
      </w:r>
    </w:p>
    <w:p w:rsidR="00AB38EF" w:rsidRDefault="009C4C94" w:rsidP="009C4C94">
      <w:pPr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ab/>
      </w:r>
    </w:p>
    <w:p w:rsidR="00AB38EF" w:rsidRDefault="00AB38EF" w:rsidP="009C4C94">
      <w:pPr>
        <w:jc w:val="both"/>
        <w:rPr>
          <w:rStyle w:val="FontStyle39"/>
          <w:sz w:val="28"/>
          <w:szCs w:val="28"/>
        </w:rPr>
      </w:pPr>
    </w:p>
    <w:p w:rsidR="009C4C94" w:rsidRDefault="009C4C94" w:rsidP="00AB38EF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2.13.4. Места информирования, предназначенные для ознакомления заявителей с информационными материалами, оборудуются стульями и столами для оформления документов.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На информационных стендах, а также на официальном сайте Администрации в сети Интернет размещается следующая обязательная информация:</w:t>
      </w:r>
    </w:p>
    <w:p w:rsidR="009C4C94" w:rsidRDefault="009C4C94" w:rsidP="009C4C94">
      <w:pPr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  <w:t>1) номера телефонов, факсов, адреса официальных сайтов, электронной почты Администрации;</w:t>
      </w:r>
    </w:p>
    <w:p w:rsidR="009C4C94" w:rsidRDefault="009C4C94" w:rsidP="009C4C94">
      <w:pPr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  <w:t>2) режим работы Администрации;</w:t>
      </w:r>
    </w:p>
    <w:p w:rsidR="009C4C94" w:rsidRDefault="009C4C94" w:rsidP="009C4C94">
      <w:pPr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  <w:t>3) графики личного приема граждан специалистами;</w:t>
      </w:r>
    </w:p>
    <w:p w:rsidR="009C4C94" w:rsidRDefault="009C4C94" w:rsidP="009C4C94">
      <w:pPr>
        <w:jc w:val="both"/>
        <w:rPr>
          <w:rFonts w:cs="Times New Roman"/>
          <w:b/>
          <w:bCs/>
          <w:sz w:val="28"/>
          <w:szCs w:val="28"/>
        </w:rPr>
      </w:pPr>
      <w:r>
        <w:rPr>
          <w:rStyle w:val="FontStyle39"/>
          <w:sz w:val="28"/>
          <w:szCs w:val="28"/>
        </w:rPr>
        <w:tab/>
        <w:t>4) настоящий Административный регламент.</w:t>
      </w:r>
    </w:p>
    <w:p w:rsidR="009C4C94" w:rsidRDefault="009C4C94" w:rsidP="009C4C94">
      <w:pPr>
        <w:autoSpaceDE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C4C94" w:rsidRDefault="009C4C94" w:rsidP="009C4C94">
      <w:pPr>
        <w:tabs>
          <w:tab w:val="left" w:pos="12"/>
          <w:tab w:val="left" w:pos="1019"/>
        </w:tabs>
        <w:ind w:firstLine="709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9C4C94" w:rsidRDefault="009C4C94" w:rsidP="009C4C94">
      <w:pPr>
        <w:tabs>
          <w:tab w:val="left" w:pos="12"/>
          <w:tab w:val="left" w:pos="1019"/>
        </w:tabs>
        <w:ind w:firstLine="709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C4C94" w:rsidRDefault="009C4C94" w:rsidP="009C4C94">
      <w:pPr>
        <w:tabs>
          <w:tab w:val="left" w:pos="12"/>
          <w:tab w:val="left" w:pos="1019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C4C94" w:rsidRDefault="009C4C94" w:rsidP="009C4C94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2.15. Особенности предоставления муниципальной услуги в                                     электронной форме</w:t>
      </w:r>
    </w:p>
    <w:p w:rsidR="009C4C94" w:rsidRDefault="009C4C94" w:rsidP="009C4C94">
      <w:pPr>
        <w:autoSpaceDE w:val="0"/>
        <w:ind w:firstLine="720"/>
        <w:jc w:val="center"/>
        <w:rPr>
          <w:rFonts w:cs="Times New Roman"/>
          <w:b/>
          <w:bCs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2.15.1. Запросы и обращения могут быть направлены в форме электронных               документов с использованием информационно-телекоммуникационных сетей                  общего пользования, в том числе сети Интернет.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2.15.2. Запросы и обращения, поступившие в Администрацию в форме                   электронного документа, подлежат рассмотрению в порядке, установленном                     настоящим Административным регламентом для письменных обращений. В                       обращении заявитель в обязательном порядке указывает свои фамилию, имя,                       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 и материалы или их копии в письменной форме.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C4C94" w:rsidRDefault="009C4C94" w:rsidP="009C4C94">
      <w:pPr>
        <w:autoSpaceDE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AB38EF" w:rsidRDefault="00AB38EF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B38EF" w:rsidRDefault="00AB38EF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Блок-схема предоставления приведена в приложении № 1 к настоящему Административному регламенту.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9C4C94" w:rsidRDefault="009C4C94" w:rsidP="009C4C9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прием и регистрация документов;</w:t>
      </w:r>
    </w:p>
    <w:p w:rsidR="009C4C94" w:rsidRDefault="009C4C94" w:rsidP="009C4C9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рассмотрение заявления и оформление результата предоставления                        муниципальной услуги;</w:t>
      </w:r>
    </w:p>
    <w:p w:rsidR="009C4C94" w:rsidRDefault="009C4C94" w:rsidP="009C4C9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выдача результата предоставления муниципальной услуги заявителю                      (информации).</w:t>
      </w:r>
    </w:p>
    <w:p w:rsidR="009C4C94" w:rsidRDefault="009C4C94" w:rsidP="009C4C94">
      <w:pPr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ind w:firstLine="72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3.3.1. Прием и регистрация документов</w:t>
      </w:r>
    </w:p>
    <w:p w:rsidR="009C4C94" w:rsidRDefault="009C4C94" w:rsidP="009C4C94">
      <w:pPr>
        <w:autoSpaceDE w:val="0"/>
        <w:ind w:firstLine="540"/>
        <w:jc w:val="both"/>
        <w:rPr>
          <w:rFonts w:cs="Times New Roman"/>
          <w:b/>
          <w:bCs/>
          <w:sz w:val="28"/>
          <w:szCs w:val="28"/>
        </w:rPr>
      </w:pPr>
    </w:p>
    <w:p w:rsidR="009C4C94" w:rsidRDefault="009C4C94" w:rsidP="009C4C94">
      <w:pPr>
        <w:pStyle w:val="Style9"/>
        <w:spacing w:before="72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  <w:t>Основанием для начала исполнения административной процедуры                 является личное обращение заявителя в Администрацию либо поступление запроса в Администрацию по почте, по информационно-телекоммуникационным сетям                     общего доступа, в том числе сети Интернет, включая электронную почту.</w:t>
      </w:r>
    </w:p>
    <w:p w:rsidR="009C4C94" w:rsidRDefault="009C4C94" w:rsidP="009C4C94">
      <w:pPr>
        <w:pStyle w:val="Style9"/>
        <w:spacing w:before="72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ab/>
        <w:t>Специалист, в обязанности которого входит принятие документов:</w:t>
      </w:r>
    </w:p>
    <w:p w:rsidR="009C4C94" w:rsidRDefault="009C4C94" w:rsidP="009C4C94">
      <w:pPr>
        <w:pStyle w:val="Style27"/>
        <w:tabs>
          <w:tab w:val="left" w:pos="1123"/>
        </w:tabs>
        <w:ind w:firstLine="730"/>
        <w:rPr>
          <w:rStyle w:val="FontStyle40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разделом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9C4C94" w:rsidRDefault="009C4C94" w:rsidP="009C4C94">
      <w:pPr>
        <w:pStyle w:val="Style27"/>
        <w:tabs>
          <w:tab w:val="left" w:pos="1234"/>
        </w:tabs>
        <w:spacing w:before="5"/>
        <w:ind w:firstLine="706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2)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>проверяет соответствие представленных документов требованиям,</w:t>
      </w:r>
      <w:r>
        <w:rPr>
          <w:rStyle w:val="FontStyle39"/>
          <w:sz w:val="28"/>
          <w:szCs w:val="28"/>
        </w:rPr>
        <w:br/>
        <w:t xml:space="preserve">установленным подразделом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9C4C94" w:rsidRDefault="009C4C94" w:rsidP="009C4C94">
      <w:pPr>
        <w:pStyle w:val="Style27"/>
        <w:tabs>
          <w:tab w:val="left" w:pos="1142"/>
        </w:tabs>
        <w:spacing w:before="5"/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9C4C94" w:rsidRDefault="009C4C94" w:rsidP="009C4C94">
      <w:pPr>
        <w:pStyle w:val="Style27"/>
        <w:tabs>
          <w:tab w:val="left" w:pos="1142"/>
        </w:tabs>
        <w:spacing w:before="5"/>
        <w:ind w:firstLine="701"/>
        <w:rPr>
          <w:rStyle w:val="FontStyle39"/>
          <w:rFonts w:eastAsia="Arial"/>
          <w:sz w:val="28"/>
          <w:szCs w:val="28"/>
        </w:rPr>
      </w:pPr>
      <w:r>
        <w:rPr>
          <w:rStyle w:val="FontStyle39"/>
          <w:sz w:val="28"/>
          <w:szCs w:val="28"/>
        </w:rPr>
        <w:t>4) сообщает заявителю номер и дату регистрации запроса.</w:t>
      </w:r>
    </w:p>
    <w:p w:rsidR="009C4C94" w:rsidRDefault="009C4C94" w:rsidP="009C4C94">
      <w:pPr>
        <w:pStyle w:val="Style27"/>
        <w:tabs>
          <w:tab w:val="left" w:pos="1142"/>
        </w:tabs>
        <w:spacing w:before="5"/>
        <w:ind w:firstLine="701"/>
        <w:rPr>
          <w:rStyle w:val="FontStyle39"/>
          <w:rFonts w:eastAsia="Times New Roman"/>
          <w:color w:val="000000"/>
          <w:sz w:val="28"/>
          <w:szCs w:val="28"/>
        </w:rPr>
      </w:pPr>
      <w:r>
        <w:rPr>
          <w:rStyle w:val="FontStyle39"/>
          <w:rFonts w:eastAsia="Arial"/>
          <w:sz w:val="28"/>
          <w:szCs w:val="28"/>
        </w:rPr>
        <w:t>Результатом административной процедуры является получение           специалистом, уполномоченным на рассмотрение обращения заявителя, принятых документов.</w:t>
      </w:r>
    </w:p>
    <w:p w:rsidR="009C4C94" w:rsidRDefault="009C4C94" w:rsidP="009C4C94">
      <w:pPr>
        <w:pStyle w:val="Style27"/>
        <w:tabs>
          <w:tab w:val="left" w:pos="1142"/>
        </w:tabs>
        <w:spacing w:before="5"/>
        <w:ind w:firstLine="7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39"/>
          <w:rFonts w:eastAsia="Times New Roman"/>
          <w:color w:val="000000"/>
          <w:sz w:val="28"/>
          <w:szCs w:val="28"/>
        </w:rPr>
        <w:t xml:space="preserve"> </w:t>
      </w:r>
      <w:r>
        <w:rPr>
          <w:rStyle w:val="FontStyle39"/>
          <w:rFonts w:eastAsia="Arial"/>
          <w:color w:val="000000"/>
          <w:sz w:val="28"/>
          <w:szCs w:val="28"/>
        </w:rPr>
        <w:t>Продолжительность административной процедуры не более 3-х дней.</w:t>
      </w:r>
    </w:p>
    <w:p w:rsidR="009C4C94" w:rsidRDefault="009C4C94" w:rsidP="009C4C94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C4C94" w:rsidRDefault="009C4C94" w:rsidP="009C4C9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3.3.2. Рассмотрение заявления и оформление результата предоставления                        муниципальной услуги</w:t>
      </w:r>
    </w:p>
    <w:p w:rsidR="009C4C94" w:rsidRDefault="009C4C94" w:rsidP="009C4C94">
      <w:pPr>
        <w:jc w:val="center"/>
        <w:rPr>
          <w:rFonts w:cs="Times New Roman"/>
          <w:sz w:val="28"/>
          <w:szCs w:val="28"/>
        </w:rPr>
      </w:pP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>
        <w:rPr>
          <w:rStyle w:val="FontStyle39"/>
          <w:rFonts w:eastAsia="Arial"/>
          <w:sz w:val="28"/>
          <w:szCs w:val="28"/>
        </w:rPr>
        <w:t>специалистом, уполномоченным на рассмотрение обращения заявителя, принятых документов.</w:t>
      </w:r>
    </w:p>
    <w:p w:rsidR="009C4C94" w:rsidRDefault="009C4C94" w:rsidP="009C4C94">
      <w:pPr>
        <w:ind w:firstLine="709"/>
        <w:jc w:val="both"/>
        <w:rPr>
          <w:rStyle w:val="FontStyle39"/>
          <w:rFonts w:eastAsia="Arial"/>
          <w:sz w:val="28"/>
          <w:szCs w:val="28"/>
        </w:rPr>
      </w:pPr>
      <w:r>
        <w:rPr>
          <w:rStyle w:val="FontStyle39"/>
          <w:sz w:val="28"/>
          <w:szCs w:val="28"/>
        </w:rPr>
        <w:t xml:space="preserve">При получении запроса заявителя,  </w:t>
      </w:r>
      <w:r>
        <w:rPr>
          <w:rStyle w:val="FontStyle39"/>
          <w:rFonts w:eastAsia="Arial"/>
          <w:sz w:val="28"/>
          <w:szCs w:val="28"/>
        </w:rPr>
        <w:t>специалистом:</w:t>
      </w:r>
    </w:p>
    <w:p w:rsidR="009C4C94" w:rsidRDefault="009C4C94" w:rsidP="009C4C94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39"/>
          <w:rFonts w:eastAsia="Arial"/>
          <w:sz w:val="28"/>
          <w:szCs w:val="28"/>
        </w:rPr>
        <w:t xml:space="preserve">1) </w:t>
      </w:r>
      <w:r>
        <w:rPr>
          <w:rStyle w:val="FontStyle39"/>
          <w:sz w:val="28"/>
          <w:szCs w:val="28"/>
        </w:rPr>
        <w:t>устанавливает предмет обращения заявителя;</w:t>
      </w:r>
    </w:p>
    <w:p w:rsidR="009C4C94" w:rsidRDefault="009C4C94" w:rsidP="009C4C94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2) </w:t>
      </w:r>
      <w:r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AB38EF" w:rsidRDefault="00AB38EF" w:rsidP="009C4C94">
      <w:pPr>
        <w:ind w:firstLine="709"/>
        <w:jc w:val="both"/>
        <w:rPr>
          <w:rStyle w:val="FontStyle40"/>
          <w:sz w:val="28"/>
          <w:szCs w:val="28"/>
        </w:rPr>
      </w:pPr>
    </w:p>
    <w:p w:rsidR="00AB38EF" w:rsidRDefault="00AB38EF" w:rsidP="009C4C94">
      <w:pPr>
        <w:ind w:firstLine="709"/>
        <w:jc w:val="both"/>
        <w:rPr>
          <w:rStyle w:val="FontStyle40"/>
          <w:sz w:val="28"/>
          <w:szCs w:val="28"/>
        </w:rPr>
      </w:pP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 xml:space="preserve">3) </w:t>
      </w:r>
      <w:r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9C4C94" w:rsidRDefault="009C4C94" w:rsidP="009C4C94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информации (результат предоставления муниципальной услуги) заявителю.</w:t>
      </w:r>
    </w:p>
    <w:p w:rsidR="009C4C94" w:rsidRDefault="009C4C94" w:rsidP="009C4C94">
      <w:pPr>
        <w:ind w:firstLine="709"/>
        <w:jc w:val="both"/>
        <w:rPr>
          <w:rStyle w:val="FontStyle39"/>
          <w:rFonts w:eastAsia="Arial"/>
          <w:color w:val="000000"/>
          <w:sz w:val="28"/>
          <w:szCs w:val="28"/>
        </w:rPr>
      </w:pPr>
      <w:r>
        <w:rPr>
          <w:rStyle w:val="FontStyle39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в отказе в предоставлении муниципальной услуги.</w:t>
      </w:r>
    </w:p>
    <w:p w:rsidR="009C4C94" w:rsidRDefault="009C4C94" w:rsidP="009C4C94">
      <w:pPr>
        <w:pStyle w:val="Style27"/>
        <w:tabs>
          <w:tab w:val="left" w:pos="1142"/>
        </w:tabs>
        <w:spacing w:before="5"/>
        <w:ind w:firstLine="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9"/>
          <w:rFonts w:eastAsia="Arial"/>
          <w:color w:val="000000"/>
          <w:sz w:val="28"/>
          <w:szCs w:val="28"/>
        </w:rPr>
        <w:t>Продолжительность административной процедуры не более 24-х дней.</w:t>
      </w:r>
    </w:p>
    <w:p w:rsidR="009C4C94" w:rsidRDefault="009C4C94" w:rsidP="009C4C94">
      <w:pPr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3.3.3. Выдача результата предоставления муниципальной услуги (информации) заявителю</w:t>
      </w:r>
    </w:p>
    <w:p w:rsidR="009C4C94" w:rsidRDefault="009C4C94" w:rsidP="009C4C94">
      <w:pPr>
        <w:tabs>
          <w:tab w:val="left" w:pos="709"/>
          <w:tab w:val="left" w:pos="5529"/>
        </w:tabs>
        <w:jc w:val="both"/>
      </w:pPr>
    </w:p>
    <w:p w:rsidR="009C4C94" w:rsidRDefault="009C4C94" w:rsidP="009C4C94">
      <w:pPr>
        <w:tabs>
          <w:tab w:val="left" w:pos="709"/>
          <w:tab w:val="left" w:pos="5529"/>
        </w:tabs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Основанием для начала процедуры выдачи результата предоставления муниципальной услуги (информации) является </w:t>
      </w:r>
      <w:r>
        <w:rPr>
          <w:rFonts w:eastAsia="Arial" w:cs="Times New Roman"/>
          <w:color w:val="000000"/>
          <w:sz w:val="28"/>
          <w:szCs w:val="28"/>
        </w:rPr>
        <w:t>подписание специалистом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9C4C94" w:rsidRDefault="009C4C94" w:rsidP="009C4C94">
      <w:pPr>
        <w:tabs>
          <w:tab w:val="left" w:pos="709"/>
          <w:tab w:val="left" w:pos="5529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  <w:tab/>
        <w:t xml:space="preserve">Информацию о </w:t>
      </w:r>
      <w:r>
        <w:rPr>
          <w:rFonts w:eastAsia="Times New Roman" w:cs="Times New Roman"/>
          <w:color w:val="000000"/>
          <w:sz w:val="28"/>
          <w:szCs w:val="28"/>
        </w:rPr>
        <w:t xml:space="preserve">состоянии автомобильных дорог (в черте Демидовского </w:t>
      </w:r>
      <w:r w:rsidR="006007D6">
        <w:rPr>
          <w:rFonts w:eastAsia="Times New Roman" w:cs="Times New Roman"/>
          <w:color w:val="000000"/>
          <w:sz w:val="28"/>
          <w:szCs w:val="28"/>
        </w:rPr>
        <w:t xml:space="preserve">городского </w:t>
      </w:r>
      <w:r>
        <w:rPr>
          <w:rFonts w:eastAsia="Times New Roman" w:cs="Times New Roman"/>
          <w:color w:val="000000"/>
          <w:sz w:val="28"/>
          <w:szCs w:val="28"/>
        </w:rPr>
        <w:t>поселения Демидовского района Смоленской области)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или отказ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C4C94" w:rsidRDefault="009C4C94" w:rsidP="009C4C94">
      <w:pPr>
        <w:tabs>
          <w:tab w:val="left" w:pos="709"/>
          <w:tab w:val="left" w:pos="5529"/>
        </w:tabs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 xml:space="preserve">Информацию </w:t>
      </w:r>
      <w:r>
        <w:rPr>
          <w:rFonts w:eastAsia="Times New Roman" w:cs="Times New Roman"/>
          <w:color w:val="000000"/>
          <w:sz w:val="28"/>
          <w:szCs w:val="28"/>
        </w:rPr>
        <w:t xml:space="preserve">о состоянии автомобильных дорог (в черте Демидовского </w:t>
      </w:r>
      <w:r w:rsidR="006007D6">
        <w:rPr>
          <w:rFonts w:eastAsia="Times New Roman" w:cs="Times New Roman"/>
          <w:color w:val="000000"/>
          <w:sz w:val="28"/>
          <w:szCs w:val="28"/>
        </w:rPr>
        <w:t xml:space="preserve">городского </w:t>
      </w:r>
      <w:r>
        <w:rPr>
          <w:rFonts w:eastAsia="Times New Roman" w:cs="Times New Roman"/>
          <w:color w:val="000000"/>
          <w:sz w:val="28"/>
          <w:szCs w:val="28"/>
        </w:rPr>
        <w:t>поселения Демидовского района Смоленской области)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или отказ в предоставлении </w:t>
      </w:r>
      <w:r>
        <w:rPr>
          <w:rFonts w:eastAsia="Arial" w:cs="Times New Roman"/>
          <w:color w:val="000000"/>
          <w:sz w:val="28"/>
          <w:szCs w:val="28"/>
        </w:rPr>
        <w:t>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9C4C94" w:rsidRDefault="009C4C94" w:rsidP="009C4C94">
      <w:pPr>
        <w:tabs>
          <w:tab w:val="left" w:pos="709"/>
          <w:tab w:val="left" w:pos="5529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Копия документа, содержащего информацию вместе с оригиналами документов, представленных заявителем, остается на хранении в Администрации.</w:t>
      </w:r>
    </w:p>
    <w:p w:rsidR="009C4C94" w:rsidRDefault="009C4C94" w:rsidP="009C4C94">
      <w:pPr>
        <w:tabs>
          <w:tab w:val="left" w:pos="709"/>
          <w:tab w:val="left" w:pos="5529"/>
        </w:tabs>
        <w:jc w:val="both"/>
        <w:rPr>
          <w:rStyle w:val="FontStyle39"/>
          <w:rFonts w:eastAsia="Arial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Результатом предоставления муниципальной услуги является: письменный ответ, содержащий информацию </w:t>
      </w:r>
      <w:r>
        <w:rPr>
          <w:rFonts w:eastAsia="Times New Roman" w:cs="Times New Roman"/>
          <w:color w:val="000000"/>
          <w:sz w:val="28"/>
          <w:szCs w:val="28"/>
        </w:rPr>
        <w:t xml:space="preserve">о состоянии автомобильных дорог (в черте Демидовского </w:t>
      </w:r>
      <w:r w:rsidR="006007D6">
        <w:rPr>
          <w:rFonts w:eastAsia="Times New Roman" w:cs="Times New Roman"/>
          <w:color w:val="000000"/>
          <w:sz w:val="28"/>
          <w:szCs w:val="28"/>
        </w:rPr>
        <w:t xml:space="preserve">городского </w:t>
      </w:r>
      <w:r>
        <w:rPr>
          <w:rFonts w:eastAsia="Times New Roman" w:cs="Times New Roman"/>
          <w:color w:val="000000"/>
          <w:sz w:val="28"/>
          <w:szCs w:val="28"/>
        </w:rPr>
        <w:t>поселения Демидов</w:t>
      </w:r>
      <w:r w:rsidR="006007D6">
        <w:rPr>
          <w:rFonts w:eastAsia="Times New Roman" w:cs="Times New Roman"/>
          <w:color w:val="000000"/>
          <w:sz w:val="28"/>
          <w:szCs w:val="28"/>
        </w:rPr>
        <w:t>ского района Смоленской области)</w:t>
      </w:r>
      <w:r>
        <w:rPr>
          <w:rFonts w:cs="Times New Roman"/>
          <w:color w:val="000000"/>
          <w:sz w:val="28"/>
          <w:szCs w:val="28"/>
        </w:rPr>
        <w:t xml:space="preserve"> или отказе в предоставлении муниципальной услуги.</w:t>
      </w:r>
    </w:p>
    <w:p w:rsidR="009C4C94" w:rsidRDefault="009C4C94" w:rsidP="009C4C94">
      <w:pPr>
        <w:pStyle w:val="Style27"/>
        <w:tabs>
          <w:tab w:val="left" w:pos="1142"/>
        </w:tabs>
        <w:spacing w:before="5"/>
        <w:ind w:firstLine="7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39"/>
          <w:rFonts w:eastAsia="Arial"/>
          <w:color w:val="000000"/>
          <w:sz w:val="28"/>
          <w:szCs w:val="28"/>
        </w:rPr>
        <w:t>Продолжительность административной процедуры не более 3-х рабочих дней.</w:t>
      </w:r>
    </w:p>
    <w:p w:rsidR="009C4C94" w:rsidRDefault="009C4C94" w:rsidP="009C4C94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C4C94" w:rsidRDefault="009C4C94" w:rsidP="009C4C94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4. Формы контроля за исполнением настоящего</w:t>
      </w:r>
    </w:p>
    <w:p w:rsidR="009C4C94" w:rsidRDefault="009C4C94" w:rsidP="009C4C94">
      <w:pPr>
        <w:autoSpaceDE w:val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Административного регламента</w:t>
      </w:r>
    </w:p>
    <w:p w:rsidR="009C4C94" w:rsidRDefault="009C4C94" w:rsidP="009C4C94">
      <w:pPr>
        <w:autoSpaceDE w:val="0"/>
        <w:jc w:val="center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  <w:t>4.1. Порядок осуществления текущего контроля за соблюдением</w:t>
      </w:r>
    </w:p>
    <w:p w:rsidR="009C4C94" w:rsidRDefault="009C4C94" w:rsidP="009C4C94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9C4C94" w:rsidRDefault="009C4C94" w:rsidP="009C4C94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9C4C94" w:rsidRDefault="009C4C94" w:rsidP="009C4C94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AB38EF" w:rsidRDefault="00AB38EF" w:rsidP="009C4C94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B38EF" w:rsidRDefault="00AB38EF" w:rsidP="009C4C94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C4C94" w:rsidRDefault="009C4C94" w:rsidP="009C4C94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9C4C94" w:rsidRDefault="009C4C94" w:rsidP="009C4C94">
      <w:pPr>
        <w:autoSpaceDE w:val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ответственными лицами</w:t>
      </w:r>
    </w:p>
    <w:p w:rsidR="009C4C94" w:rsidRDefault="009C4C94" w:rsidP="009C4C94">
      <w:pPr>
        <w:autoSpaceDE w:val="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67E1D" w:rsidP="009C4C94">
      <w:pPr>
        <w:autoSpaceDE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4.1.1. </w:t>
      </w:r>
      <w:r w:rsidR="006007D6">
        <w:rPr>
          <w:rFonts w:cs="Times New Roman"/>
          <w:color w:val="000000"/>
          <w:sz w:val="28"/>
          <w:szCs w:val="28"/>
        </w:rPr>
        <w:t>Заместитель Главы муниципального образования  «Демидовский район» Смоленской области</w:t>
      </w:r>
      <w:r w:rsidR="001E1D3E">
        <w:rPr>
          <w:rFonts w:cs="Times New Roman"/>
          <w:color w:val="000000"/>
          <w:sz w:val="28"/>
          <w:szCs w:val="28"/>
        </w:rPr>
        <w:t xml:space="preserve"> – начальник Отдела городского хозяйства Администрации муниципального образования «Демидовский район» Смоленской области</w:t>
      </w:r>
      <w:r w:rsidR="009C4C94">
        <w:rPr>
          <w:rFonts w:cs="Times New Roman"/>
          <w:color w:val="000000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C4C94" w:rsidRDefault="009C4C94" w:rsidP="00437FFD">
      <w:pPr>
        <w:autoSpaceDE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4.1.2. Текущий контроль осуществляется путем</w:t>
      </w:r>
      <w:r w:rsidR="001D372F">
        <w:rPr>
          <w:rFonts w:cs="Times New Roman"/>
          <w:color w:val="000000"/>
          <w:sz w:val="28"/>
          <w:szCs w:val="28"/>
        </w:rPr>
        <w:t xml:space="preserve"> проведения</w:t>
      </w:r>
      <w:r w:rsidR="00EB5AEA" w:rsidRPr="00EB5AEA">
        <w:rPr>
          <w:rFonts w:cs="Times New Roman"/>
          <w:color w:val="000000"/>
          <w:sz w:val="28"/>
          <w:szCs w:val="28"/>
        </w:rPr>
        <w:t xml:space="preserve"> </w:t>
      </w:r>
      <w:r w:rsidR="00B56ED5">
        <w:rPr>
          <w:rFonts w:cs="Times New Roman"/>
          <w:color w:val="000000"/>
          <w:sz w:val="28"/>
          <w:szCs w:val="28"/>
        </w:rPr>
        <w:t xml:space="preserve">Заместителем </w:t>
      </w:r>
      <w:r w:rsidR="00EB5AEA">
        <w:rPr>
          <w:rFonts w:cs="Times New Roman"/>
          <w:color w:val="000000"/>
          <w:sz w:val="28"/>
          <w:szCs w:val="28"/>
        </w:rPr>
        <w:t>Главы муниципального образования  «Демидовский район» Смоленской области</w:t>
      </w:r>
      <w:r w:rsidR="001D372F">
        <w:rPr>
          <w:rFonts w:cs="Times New Roman"/>
          <w:color w:val="000000"/>
          <w:sz w:val="28"/>
          <w:szCs w:val="28"/>
        </w:rPr>
        <w:t xml:space="preserve"> </w:t>
      </w:r>
      <w:r w:rsidR="00B56ED5">
        <w:rPr>
          <w:rFonts w:cs="Times New Roman"/>
          <w:color w:val="000000"/>
          <w:sz w:val="28"/>
          <w:szCs w:val="28"/>
        </w:rPr>
        <w:t xml:space="preserve">-начальником Отдела городского хозяйства Администрации муниципального образования «Демидовский район» Смоленской области </w:t>
      </w:r>
      <w:r>
        <w:rPr>
          <w:rFonts w:cs="Times New Roman"/>
          <w:color w:val="000000"/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37FFD" w:rsidRDefault="00437FFD" w:rsidP="00437FFD">
      <w:pPr>
        <w:autoSpaceDE w:val="0"/>
        <w:jc w:val="both"/>
        <w:rPr>
          <w:rFonts w:cs="Times New Roman"/>
          <w:color w:val="993300"/>
          <w:sz w:val="28"/>
          <w:szCs w:val="28"/>
        </w:rPr>
      </w:pPr>
    </w:p>
    <w:p w:rsidR="009C4C94" w:rsidRDefault="009C4C94" w:rsidP="009C4C94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9C4C94" w:rsidRDefault="009C4C94" w:rsidP="00437FFD">
      <w:pPr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муниципальной услуги</w:t>
      </w:r>
    </w:p>
    <w:p w:rsidR="00437FFD" w:rsidRDefault="00437FFD" w:rsidP="00437FFD">
      <w:pPr>
        <w:autoSpaceDE w:val="0"/>
        <w:jc w:val="center"/>
        <w:rPr>
          <w:rFonts w:cs="Times New Roman"/>
          <w:color w:val="993300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Администрации) и внеплановыми.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специалистами.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 w:rsidR="00967E1D">
        <w:rPr>
          <w:rFonts w:cs="Times New Roman"/>
          <w:color w:val="000000"/>
          <w:sz w:val="28"/>
          <w:szCs w:val="28"/>
        </w:rPr>
        <w:t>твержденным Главой</w:t>
      </w:r>
      <w:r>
        <w:rPr>
          <w:rFonts w:cs="Times New Roman"/>
          <w:color w:val="000000"/>
          <w:sz w:val="28"/>
          <w:szCs w:val="28"/>
        </w:rPr>
        <w:t>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9933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993300"/>
          <w:sz w:val="28"/>
          <w:szCs w:val="28"/>
        </w:rPr>
      </w:pPr>
    </w:p>
    <w:p w:rsidR="009C4C94" w:rsidRDefault="009C4C94" w:rsidP="009C4C94">
      <w:pPr>
        <w:autoSpaceDE w:val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4.3. Ответственность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9C4C94" w:rsidRDefault="009C4C94" w:rsidP="009C4C94">
      <w:pPr>
        <w:autoSpaceDE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4.3.1.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закрепляется в их должностных инструкциях.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</w:t>
      </w:r>
      <w:r>
        <w:rPr>
          <w:rFonts w:cs="Times New Roman"/>
          <w:color w:val="000000"/>
          <w:sz w:val="28"/>
          <w:szCs w:val="28"/>
        </w:rPr>
        <w:lastRenderedPageBreak/>
        <w:t>законодательством,  нормативными правовыми актами Администрации.</w:t>
      </w:r>
    </w:p>
    <w:p w:rsidR="009C4C94" w:rsidRDefault="009C4C94" w:rsidP="009C4C94">
      <w:pPr>
        <w:autoSpaceDE w:val="0"/>
        <w:ind w:firstLine="54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AB38EF" w:rsidRDefault="00AB38EF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специалиста размещается:</w:t>
      </w:r>
    </w:p>
    <w:p w:rsidR="009C4C94" w:rsidRDefault="009C4C94" w:rsidP="009C4C9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на информационных стендах</w:t>
      </w:r>
      <w:r w:rsidR="00EB5AEA">
        <w:rPr>
          <w:rFonts w:cs="Times New Roman"/>
          <w:color w:val="000000"/>
          <w:sz w:val="28"/>
          <w:szCs w:val="28"/>
        </w:rPr>
        <w:t xml:space="preserve"> в месте предоставления муниципальной услуги;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9C4C94" w:rsidRDefault="009C4C94" w:rsidP="009C4C9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2) на Интернет-сайте Администрации: </w:t>
      </w:r>
      <w:hyperlink r:id="rId11" w:history="1">
        <w:r>
          <w:rPr>
            <w:rStyle w:val="a5"/>
            <w:rFonts w:cs="Times New Roman"/>
            <w:sz w:val="28"/>
            <w:szCs w:val="28"/>
          </w:rPr>
          <w:t>http://demidov.admin-smolensk.ru</w:t>
        </w:r>
      </w:hyperlink>
      <w:r>
        <w:rPr>
          <w:rStyle w:val="a5"/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 информационно-телекоммуникационных сетях общего пользования ( в том числе в сети Интернет);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5.3. Заявитель может обратиться с жалобой в том числе в следующих случаях: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Отдел городского хозяйства (далее – органы и организации, предоставляющие муниципальную услугу), в письменной форме или в электронном виде. Жалобы на решения, принятые </w:t>
      </w:r>
      <w:r>
        <w:rPr>
          <w:rFonts w:cs="Times New Roman"/>
          <w:color w:val="000000"/>
          <w:sz w:val="28"/>
          <w:szCs w:val="28"/>
        </w:rPr>
        <w:lastRenderedPageBreak/>
        <w:t>руководителем органа, предоставляющего муниципальную услугу, подаются в вышестоящий орган.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B38EF" w:rsidRDefault="00AB38EF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AB38EF" w:rsidRDefault="00AB38EF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5.6. Жалоба должна содержать: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должностного лица или муниципального служащего, решения и действия (бездействие) которых обжалуются;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4C94" w:rsidRDefault="009C4C94" w:rsidP="009C4C94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отказывает в удовлетворении жалобы.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5.9. Не позднее дня, следующего за днем принятия решения, заявителю в </w:t>
      </w:r>
      <w:r>
        <w:rPr>
          <w:rFonts w:cs="Times New Roman"/>
          <w:color w:val="000000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B38EF" w:rsidRDefault="00AB38EF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AB38EF" w:rsidRDefault="00AB38EF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>сообщив гражданину, направившему обращение, о недопустимости злоупотребления правом;</w:t>
      </w:r>
    </w:p>
    <w:p w:rsidR="009C4C94" w:rsidRDefault="009C4C94" w:rsidP="009C4C94">
      <w:pPr>
        <w:autoSpaceDE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9C4C94" w:rsidRDefault="009C4C94" w:rsidP="009C4C94">
      <w:pPr>
        <w:autoSpaceDE w:val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9C4C94" w:rsidRDefault="009C4C94" w:rsidP="009C4C94">
      <w:pPr>
        <w:autoSpaceDE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9C4C94" w:rsidRDefault="009C4C94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4C19EB" w:rsidRDefault="004C19EB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4C19EB" w:rsidRDefault="004C19EB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437FFD" w:rsidRDefault="00437FFD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437FFD" w:rsidRDefault="00437FFD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437FFD" w:rsidRDefault="00437FFD" w:rsidP="009C4C94">
      <w:pPr>
        <w:autoSpaceDE w:val="0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EB5AEA" w:rsidRDefault="00EB5AEA" w:rsidP="009C4C94">
      <w:pPr>
        <w:ind w:left="5103"/>
        <w:jc w:val="right"/>
        <w:rPr>
          <w:rFonts w:cs="Times New Roman"/>
          <w:sz w:val="28"/>
          <w:szCs w:val="28"/>
        </w:rPr>
      </w:pPr>
    </w:p>
    <w:p w:rsidR="009C4C94" w:rsidRDefault="009C4C94" w:rsidP="009C4C94">
      <w:pPr>
        <w:ind w:left="5103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№ 1                                          к Административному регламенту </w:t>
      </w:r>
    </w:p>
    <w:p w:rsidR="00EB5AEA" w:rsidRDefault="00EB5AEA" w:rsidP="00EB5AEA">
      <w:pPr>
        <w:ind w:left="5103"/>
        <w:jc w:val="right"/>
        <w:rPr>
          <w:rFonts w:cs="Times New Roman"/>
          <w:bCs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предоставления муниципальной услуги «</w:t>
      </w:r>
      <w:r>
        <w:rPr>
          <w:rFonts w:cs="Times New Roman"/>
          <w:bCs/>
          <w:sz w:val="28"/>
          <w:szCs w:val="28"/>
          <w:lang w:eastAsia="ru-RU" w:bidi="ar-SA"/>
        </w:rPr>
        <w:t>Предоставление пользователям автомобильных дорог местного значения  информации о состоянии автомобильных дорог (в черте Демидовского городского поселения Демидовского района</w:t>
      </w:r>
    </w:p>
    <w:p w:rsidR="00EB5AEA" w:rsidRPr="002F0738" w:rsidRDefault="00EB5AEA" w:rsidP="00EB5AEA">
      <w:pPr>
        <w:widowControl/>
        <w:jc w:val="right"/>
        <w:rPr>
          <w:rFonts w:cs="Times New Roman"/>
        </w:rPr>
      </w:pPr>
      <w:r>
        <w:rPr>
          <w:rFonts w:cs="Times New Roman"/>
          <w:bCs/>
          <w:sz w:val="28"/>
          <w:szCs w:val="28"/>
          <w:lang w:eastAsia="ru-RU" w:bidi="ar-SA"/>
        </w:rPr>
        <w:t>Смоленской области)»</w:t>
      </w:r>
    </w:p>
    <w:p w:rsidR="009C4C94" w:rsidRDefault="009C4C94" w:rsidP="009C4C94">
      <w:pPr>
        <w:ind w:left="5103"/>
        <w:jc w:val="right"/>
        <w:rPr>
          <w:rFonts w:cs="Times New Roman"/>
          <w:sz w:val="28"/>
          <w:szCs w:val="28"/>
        </w:rPr>
      </w:pPr>
    </w:p>
    <w:p w:rsidR="009C4C94" w:rsidRDefault="009C4C94" w:rsidP="009C4C94">
      <w:pPr>
        <w:ind w:left="5103"/>
        <w:jc w:val="right"/>
        <w:rPr>
          <w:rFonts w:cs="Times New Roman"/>
          <w:sz w:val="28"/>
          <w:szCs w:val="28"/>
        </w:rPr>
      </w:pPr>
    </w:p>
    <w:p w:rsidR="009C4C94" w:rsidRDefault="009C4C94" w:rsidP="009C4C9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Блок-схема</w:t>
      </w:r>
    </w:p>
    <w:p w:rsidR="009C4C94" w:rsidRDefault="009C4C94" w:rsidP="009C4C9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последовательности действий при предоставлении муниципальной услуги</w:t>
      </w:r>
    </w:p>
    <w:p w:rsidR="009C4C94" w:rsidRDefault="009C4C94" w:rsidP="009C4C94">
      <w:pPr>
        <w:jc w:val="center"/>
        <w:rPr>
          <w:rFonts w:cs="Times New Roman"/>
          <w:sz w:val="28"/>
          <w:szCs w:val="28"/>
        </w:rPr>
      </w:pPr>
    </w:p>
    <w:p w:rsidR="009C4C94" w:rsidRDefault="009C4C94" w:rsidP="009C4C94">
      <w:pPr>
        <w:jc w:val="center"/>
        <w:rPr>
          <w:rFonts w:cs="Times New Roman"/>
          <w:sz w:val="28"/>
          <w:szCs w:val="28"/>
        </w:rPr>
      </w:pPr>
    </w:p>
    <w:p w:rsidR="009C4C94" w:rsidRDefault="009C4C94" w:rsidP="009C4C94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25" w:type="dxa"/>
        <w:tblLayout w:type="fixed"/>
        <w:tblLook w:val="0000"/>
      </w:tblPr>
      <w:tblGrid>
        <w:gridCol w:w="4305"/>
        <w:gridCol w:w="56"/>
        <w:gridCol w:w="964"/>
        <w:gridCol w:w="975"/>
        <w:gridCol w:w="390"/>
        <w:gridCol w:w="257"/>
        <w:gridCol w:w="3474"/>
        <w:gridCol w:w="124"/>
        <w:gridCol w:w="40"/>
        <w:gridCol w:w="40"/>
        <w:gridCol w:w="40"/>
        <w:gridCol w:w="40"/>
        <w:gridCol w:w="30"/>
      </w:tblGrid>
      <w:tr w:rsidR="009C4C94" w:rsidTr="00940C3B">
        <w:trPr>
          <w:trHeight w:val="450"/>
        </w:trPr>
        <w:tc>
          <w:tcPr>
            <w:tcW w:w="10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>Поступление заявления</w:t>
            </w:r>
          </w:p>
        </w:tc>
      </w:tr>
      <w:tr w:rsidR="009C4C94" w:rsidTr="00940C3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4C94" w:rsidRDefault="0071323A" w:rsidP="00940C3B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1323A">
              <w:pict>
                <v:line id="_x0000_s1036" style="position:absolute;left:0;text-align:left;z-index:251656704;mso-position-horizontal-relative:text;mso-position-vertical-relative:text" from="76.1pt,.5pt" to="76.1pt,15.5pt" strokeweight=".26mm">
                  <v:stroke endarrow="block" joinstyle="miter" endcap="square"/>
                </v:line>
              </w:pict>
            </w:r>
          </w:p>
        </w:tc>
        <w:tc>
          <w:tcPr>
            <w:tcW w:w="34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</w:tr>
      <w:tr w:rsidR="009C4C94" w:rsidTr="00940C3B">
        <w:tc>
          <w:tcPr>
            <w:tcW w:w="10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94" w:rsidRDefault="0071323A" w:rsidP="00940C3B">
            <w:pPr>
              <w:snapToGrid w:val="0"/>
              <w:ind w:firstLine="709"/>
              <w:jc w:val="center"/>
            </w:pPr>
            <w:r>
              <w:pict>
                <v:line id="_x0000_s1035" style="position:absolute;left:0;text-align:left;z-index:251655680;mso-position-horizontal-relative:text;mso-position-vertical-relative:text" from="86.3pt,31.05pt" to="86.3pt,46.05pt" strokeweight=".26mm">
                  <v:stroke endarrow="block" joinstyle="miter" endcap="square"/>
                </v:line>
              </w:pict>
            </w:r>
            <w:r w:rsidR="009C4C94">
              <w:rPr>
                <w:rStyle w:val="FontStyle39"/>
                <w:sz w:val="28"/>
                <w:szCs w:val="28"/>
              </w:rPr>
              <w:t xml:space="preserve">Проверка соответствия документов, требованиям установленным пунктами </w:t>
            </w:r>
            <w:r w:rsidR="009C4C94">
              <w:rPr>
                <w:rStyle w:val="FontStyle40"/>
                <w:sz w:val="28"/>
                <w:szCs w:val="28"/>
              </w:rPr>
              <w:t>2</w:t>
            </w:r>
            <w:r w:rsidR="009C4C94">
              <w:rPr>
                <w:rStyle w:val="FontStyle39"/>
                <w:sz w:val="28"/>
                <w:szCs w:val="28"/>
              </w:rPr>
              <w:t>.6.1, 2.6.4 настоящего Административного регламента</w:t>
            </w:r>
          </w:p>
        </w:tc>
      </w:tr>
      <w:tr w:rsidR="009C4C94" w:rsidTr="00940C3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42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9C4C94" w:rsidRDefault="0071323A" w:rsidP="00940C3B">
            <w:pPr>
              <w:snapToGrid w:val="0"/>
              <w:ind w:firstLine="709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71323A">
              <w:pict>
                <v:line id="_x0000_s1039" style="position:absolute;left:0;text-align:left;z-index:251659776;mso-position-horizontal-relative:text;mso-position-vertical-relative:text" from="420.95pt,.6pt" to="420.95pt,15.6pt" strokeweight=".26mm">
                  <v:stroke endarrow="block" joinstyle="miter" endcap="square"/>
                </v:line>
              </w:pict>
            </w:r>
          </w:p>
        </w:tc>
        <w:tc>
          <w:tcPr>
            <w:tcW w:w="124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C4C94" w:rsidTr="00940C3B">
        <w:trPr>
          <w:trHeight w:val="557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Документы соответствуют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>Документы не соответствуют</w:t>
            </w:r>
          </w:p>
        </w:tc>
      </w:tr>
      <w:tr w:rsidR="009C4C94" w:rsidTr="00940C3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305" w:type="dxa"/>
            <w:tcBorders>
              <w:top w:val="single" w:sz="4" w:space="0" w:color="000000"/>
            </w:tcBorders>
            <w:shd w:val="clear" w:color="auto" w:fill="auto"/>
          </w:tcPr>
          <w:p w:rsidR="009C4C94" w:rsidRDefault="0071323A" w:rsidP="00940C3B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1323A">
              <w:pict>
                <v:line id="_x0000_s1037" style="position:absolute;left:0;text-align:left;z-index:251657728;mso-position-horizontal-relative:text;mso-position-vertical-relative:text" from="92.1pt,1.9pt" to="92.1pt,16.9pt" strokeweight=".26mm">
                  <v:stroke endarrow="block" joinstyle="miter" endcap="square"/>
                </v:line>
              </w:pic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2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C4C94" w:rsidRDefault="0071323A" w:rsidP="00940C3B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1323A">
              <w:pict>
                <v:line id="_x0000_s1038" style="position:absolute;left:0;text-align:left;z-index:251658752;mso-position-horizontal-relative:text;mso-position-vertical-relative:text" from="98.1pt,1.15pt" to="98.1pt,16.15pt" strokeweight=".26mm">
                  <v:stroke endarrow="block" joinstyle="miter" endcap="square"/>
                </v:line>
              </w:pict>
            </w:r>
          </w:p>
        </w:tc>
        <w:tc>
          <w:tcPr>
            <w:tcW w:w="124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</w:rPr>
            </w:pPr>
          </w:p>
        </w:tc>
      </w:tr>
      <w:tr w:rsidR="009C4C94" w:rsidTr="00940C3B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9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</w:pPr>
            <w:r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9C4C94" w:rsidTr="00940C3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4C94" w:rsidRDefault="0071323A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1323A">
              <w:pict>
                <v:line id="_x0000_s1032" style="position:absolute;left:0;text-align:left;z-index:251652608;mso-position-horizontal-relative:text;mso-position-vertical-relative:text" from="155.85pt,.85pt" to="155.95pt,33.25pt" strokeweight=".26mm">
                  <v:stroke endarrow="block" joinstyle="miter" endcap="square"/>
                </v:line>
              </w:pict>
            </w:r>
          </w:p>
        </w:tc>
        <w:tc>
          <w:tcPr>
            <w:tcW w:w="19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</w:rPr>
            </w:pPr>
          </w:p>
        </w:tc>
      </w:tr>
      <w:tr w:rsidR="009C4C94" w:rsidTr="00940C3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76"/>
        </w:trPr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 xml:space="preserve">Направление документов на рассмотрение </w:t>
            </w:r>
          </w:p>
          <w:p w:rsidR="009C4C94" w:rsidRDefault="009C4C94" w:rsidP="00940C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 xml:space="preserve">Главе </w:t>
            </w:r>
            <w:r w:rsidR="00B56ED5">
              <w:rPr>
                <w:rStyle w:val="FontStyle39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7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</w:tr>
      <w:tr w:rsidR="009C4C94" w:rsidTr="00940C3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4C94" w:rsidRDefault="0071323A" w:rsidP="00940C3B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1323A">
              <w:pict>
                <v:line id="_x0000_s1040" style="position:absolute;left:0;text-align:left;z-index:251660800;mso-position-horizontal-relative:text;mso-position-vertical-relative:text" from="93.8pt,.3pt" to="93.8pt,15.3pt" strokeweight=".26mm">
                  <v:stroke endarrow="block" joinstyle="miter" endcap="square"/>
                </v:line>
              </w:pic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21" w:type="dxa"/>
            <w:gridSpan w:val="3"/>
            <w:shd w:val="clear" w:color="auto" w:fill="auto"/>
          </w:tcPr>
          <w:p w:rsidR="009C4C94" w:rsidRDefault="0071323A" w:rsidP="00940C3B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1323A">
              <w:pict>
                <v:line id="_x0000_s1042" style="position:absolute;left:0;text-align:left;z-index:251662848;mso-position-horizontal-relative:text;mso-position-vertical-relative:text" from="12.8pt,1.8pt" to="12.8pt,16.8pt" strokeweight=".26mm">
                  <v:stroke endarrow="block" joinstyle="miter" endcap="square"/>
                </v:line>
              </w:pict>
            </w:r>
          </w:p>
        </w:tc>
        <w:tc>
          <w:tcPr>
            <w:tcW w:w="124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C4C94" w:rsidTr="00940C3B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Решение об </w:t>
            </w:r>
            <w:r>
              <w:rPr>
                <w:rStyle w:val="FontStyle39"/>
                <w:sz w:val="28"/>
                <w:szCs w:val="28"/>
              </w:rPr>
              <w:t>отказе предоставлении муниципальной услуги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</w:pPr>
            <w:r>
              <w:rPr>
                <w:rStyle w:val="FontStyle39"/>
                <w:sz w:val="28"/>
                <w:szCs w:val="28"/>
              </w:rPr>
              <w:t>П</w:t>
            </w:r>
            <w:r w:rsidR="0071323A">
              <w:pict>
                <v:line id="_x0000_s1041" style="position:absolute;left:0;text-align:left;z-index:251661824;mso-position-horizontal-relative:text;mso-position-vertical-relative:text" from="122.9pt,48.2pt" to="122.9pt,63.2pt" strokeweight=".26mm">
                  <v:stroke endarrow="block" joinstyle="miter" endcap="square"/>
                </v:line>
              </w:pict>
            </w:r>
            <w:r>
              <w:rPr>
                <w:rStyle w:val="FontStyle39"/>
                <w:sz w:val="28"/>
                <w:szCs w:val="28"/>
              </w:rPr>
              <w:t>одготовка проекта Информации (результат предоставления муниципальной услуги) заявителю</w:t>
            </w:r>
          </w:p>
        </w:tc>
      </w:tr>
      <w:tr w:rsidR="009C4C94" w:rsidTr="00940C3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305" w:type="dxa"/>
            <w:tcBorders>
              <w:top w:val="single" w:sz="4" w:space="0" w:color="000000"/>
            </w:tcBorders>
            <w:shd w:val="clear" w:color="auto" w:fill="auto"/>
          </w:tcPr>
          <w:p w:rsidR="009C4C94" w:rsidRDefault="0071323A" w:rsidP="00940C3B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1323A">
              <w:pict>
                <v:line id="_x0000_s1033" style="position:absolute;left:0;text-align:left;z-index:251653632;mso-position-horizontal-relative:text;mso-position-vertical-relative:text" from="82.3pt,.85pt" to="82.3pt,25pt" strokeweight=".26mm">
                  <v:stroke joinstyle="miter" endcap="square"/>
                </v:line>
              </w:pict>
            </w:r>
          </w:p>
        </w:tc>
        <w:tc>
          <w:tcPr>
            <w:tcW w:w="56" w:type="dxa"/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</w:tr>
      <w:tr w:rsidR="009C4C94" w:rsidTr="00940C3B">
        <w:tc>
          <w:tcPr>
            <w:tcW w:w="4305" w:type="dxa"/>
            <w:shd w:val="clear" w:color="auto" w:fill="auto"/>
          </w:tcPr>
          <w:p w:rsidR="009C4C94" w:rsidRDefault="0071323A" w:rsidP="00940C3B">
            <w:pPr>
              <w:snapToGrid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71323A">
              <w:pict>
                <v:line id="_x0000_s1034" style="position:absolute;left:0;text-align:left;z-index:251654656;mso-position-horizontal-relative:text;mso-position-vertical-relative:text" from="76.9pt,8.4pt" to="259.2pt,9.35pt" strokeweight=".26mm">
                  <v:stroke endarrow="block" joinstyle="miter" endcap="square"/>
                </v:line>
              </w:pic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94" w:rsidRDefault="009C4C94" w:rsidP="00940C3B">
            <w:pPr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>Выдача итогового документа заявителю</w:t>
            </w:r>
          </w:p>
        </w:tc>
      </w:tr>
      <w:tr w:rsidR="009C4C94" w:rsidTr="00940C3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305" w:type="dxa"/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" w:type="dxa"/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:rsidR="009C4C94" w:rsidRDefault="009C4C94" w:rsidP="00940C3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" w:type="dxa"/>
            <w:shd w:val="clear" w:color="auto" w:fill="auto"/>
          </w:tcPr>
          <w:p w:rsidR="009C4C94" w:rsidRDefault="009C4C94" w:rsidP="00940C3B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C4C94" w:rsidRDefault="009C4C94" w:rsidP="00940C3B">
            <w:pPr>
              <w:snapToGrid w:val="0"/>
            </w:pPr>
          </w:p>
        </w:tc>
      </w:tr>
    </w:tbl>
    <w:p w:rsidR="009C4C94" w:rsidRDefault="009C4C94" w:rsidP="009C4C94">
      <w:pPr>
        <w:ind w:firstLine="567"/>
        <w:jc w:val="both"/>
      </w:pPr>
    </w:p>
    <w:p w:rsidR="009C4C94" w:rsidRDefault="009C4C94" w:rsidP="009C4C94">
      <w:pPr>
        <w:ind w:firstLine="567"/>
        <w:jc w:val="both"/>
        <w:rPr>
          <w:rFonts w:cs="Times New Roman"/>
          <w:sz w:val="28"/>
          <w:szCs w:val="28"/>
        </w:rPr>
      </w:pPr>
    </w:p>
    <w:p w:rsidR="009C4C94" w:rsidRDefault="009C4C94" w:rsidP="009C4C94">
      <w:pPr>
        <w:ind w:firstLine="567"/>
        <w:jc w:val="both"/>
        <w:rPr>
          <w:rFonts w:cs="Times New Roman"/>
          <w:sz w:val="28"/>
          <w:szCs w:val="28"/>
        </w:rPr>
      </w:pPr>
    </w:p>
    <w:p w:rsidR="00AB38EF" w:rsidRDefault="009C4C94" w:rsidP="00EB5AEA">
      <w:pPr>
        <w:tabs>
          <w:tab w:val="left" w:pos="7020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</w:t>
      </w:r>
      <w:r w:rsidR="00EB5AEA">
        <w:rPr>
          <w:rFonts w:eastAsia="Times New Roman" w:cs="Times New Roman"/>
          <w:sz w:val="28"/>
          <w:szCs w:val="28"/>
        </w:rPr>
        <w:tab/>
        <w:t xml:space="preserve">                </w:t>
      </w:r>
    </w:p>
    <w:p w:rsidR="00AB38EF" w:rsidRDefault="00AB38EF" w:rsidP="00EB5AEA">
      <w:pPr>
        <w:tabs>
          <w:tab w:val="left" w:pos="7020"/>
        </w:tabs>
        <w:rPr>
          <w:rFonts w:eastAsia="Times New Roman" w:cs="Times New Roman"/>
          <w:sz w:val="28"/>
          <w:szCs w:val="28"/>
        </w:rPr>
      </w:pPr>
    </w:p>
    <w:p w:rsidR="00AB38EF" w:rsidRDefault="00AB38EF" w:rsidP="00EB5AEA">
      <w:pPr>
        <w:tabs>
          <w:tab w:val="left" w:pos="7020"/>
        </w:tabs>
        <w:rPr>
          <w:rFonts w:eastAsia="Times New Roman" w:cs="Times New Roman"/>
          <w:sz w:val="28"/>
          <w:szCs w:val="28"/>
        </w:rPr>
      </w:pPr>
    </w:p>
    <w:p w:rsidR="00AB38EF" w:rsidRDefault="00AB38EF" w:rsidP="00EB5AEA">
      <w:pPr>
        <w:tabs>
          <w:tab w:val="left" w:pos="7020"/>
        </w:tabs>
        <w:rPr>
          <w:rFonts w:eastAsia="Times New Roman" w:cs="Times New Roman"/>
          <w:sz w:val="28"/>
          <w:szCs w:val="28"/>
        </w:rPr>
      </w:pPr>
    </w:p>
    <w:p w:rsidR="00AB38EF" w:rsidRDefault="00AB38EF" w:rsidP="00EB5AEA">
      <w:pPr>
        <w:tabs>
          <w:tab w:val="left" w:pos="7020"/>
        </w:tabs>
        <w:rPr>
          <w:rFonts w:eastAsia="Times New Roman" w:cs="Times New Roman"/>
          <w:sz w:val="28"/>
          <w:szCs w:val="28"/>
        </w:rPr>
      </w:pPr>
    </w:p>
    <w:p w:rsidR="009C4C94" w:rsidRDefault="00AB38EF" w:rsidP="00AB38EF">
      <w:pPr>
        <w:tabs>
          <w:tab w:val="left" w:pos="7020"/>
        </w:tabs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9C4C94">
        <w:rPr>
          <w:rFonts w:cs="Times New Roman"/>
          <w:sz w:val="28"/>
          <w:szCs w:val="28"/>
        </w:rPr>
        <w:t>Приложение № 2</w:t>
      </w:r>
    </w:p>
    <w:p w:rsidR="00EB5AEA" w:rsidRDefault="009C4C94" w:rsidP="009C4C94">
      <w:pPr>
        <w:ind w:left="5670" w:hanging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Административному регламенту</w:t>
      </w:r>
    </w:p>
    <w:p w:rsidR="00EB5AEA" w:rsidRDefault="00EB5AEA" w:rsidP="00EB5AEA">
      <w:pPr>
        <w:ind w:left="5103"/>
        <w:jc w:val="right"/>
        <w:rPr>
          <w:rFonts w:cs="Times New Roman"/>
          <w:bCs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предоставления муниципальной услуги «</w:t>
      </w:r>
      <w:r>
        <w:rPr>
          <w:rFonts w:cs="Times New Roman"/>
          <w:bCs/>
          <w:sz w:val="28"/>
          <w:szCs w:val="28"/>
          <w:lang w:eastAsia="ru-RU" w:bidi="ar-SA"/>
        </w:rPr>
        <w:t>Предоставление пользователям автомобильных дорог местного значения  информации о состоянии автомобильных дорог (в черте Демидовского городского поселения Демидовского района</w:t>
      </w:r>
    </w:p>
    <w:p w:rsidR="00EB5AEA" w:rsidRPr="002F0738" w:rsidRDefault="00EB5AEA" w:rsidP="00EB5AEA">
      <w:pPr>
        <w:widowControl/>
        <w:jc w:val="right"/>
        <w:rPr>
          <w:rFonts w:cs="Times New Roman"/>
        </w:rPr>
      </w:pPr>
      <w:r>
        <w:rPr>
          <w:rFonts w:cs="Times New Roman"/>
          <w:bCs/>
          <w:sz w:val="28"/>
          <w:szCs w:val="28"/>
          <w:lang w:eastAsia="ru-RU" w:bidi="ar-SA"/>
        </w:rPr>
        <w:t>Смоленской области)»</w:t>
      </w:r>
    </w:p>
    <w:p w:rsidR="00EB5AEA" w:rsidRDefault="00EB5AEA" w:rsidP="00EB5AEA">
      <w:pPr>
        <w:ind w:left="5103"/>
        <w:jc w:val="right"/>
        <w:rPr>
          <w:rFonts w:cs="Times New Roman"/>
          <w:sz w:val="28"/>
          <w:szCs w:val="28"/>
        </w:rPr>
      </w:pPr>
    </w:p>
    <w:p w:rsidR="009C4C94" w:rsidRDefault="00EB5AEA" w:rsidP="009C4C94">
      <w:pPr>
        <w:ind w:left="5670" w:hanging="708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</w:t>
      </w:r>
    </w:p>
    <w:p w:rsidR="009C4C94" w:rsidRDefault="00F17088" w:rsidP="009C4C94">
      <w:pPr>
        <w:ind w:left="496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Главе</w:t>
      </w:r>
      <w:r w:rsidR="009C4C94">
        <w:rPr>
          <w:rFonts w:cs="Times New Roman"/>
          <w:sz w:val="28"/>
          <w:szCs w:val="28"/>
        </w:rPr>
        <w:t xml:space="preserve"> муниципального образования «Демидовский район» Смоленской области</w:t>
      </w:r>
    </w:p>
    <w:p w:rsidR="009C4C94" w:rsidRDefault="009C4C94" w:rsidP="009C4C94">
      <w:pPr>
        <w:ind w:left="4962"/>
        <w:rPr>
          <w:rFonts w:cs="Times New Roman"/>
          <w:sz w:val="28"/>
          <w:szCs w:val="28"/>
        </w:rPr>
      </w:pPr>
    </w:p>
    <w:p w:rsidR="009C4C94" w:rsidRDefault="009C4C94" w:rsidP="009C4C94">
      <w:pPr>
        <w:rPr>
          <w:rFonts w:cs="Times New Roman"/>
          <w:sz w:val="18"/>
          <w:szCs w:val="18"/>
        </w:rPr>
      </w:pPr>
      <w:r>
        <w:rPr>
          <w:rFonts w:eastAsia="Times New Roman" w:cs="Times New Roman"/>
        </w:rPr>
        <w:t xml:space="preserve">                                                                                    </w:t>
      </w:r>
      <w:r>
        <w:rPr>
          <w:rFonts w:cs="Times New Roman"/>
        </w:rPr>
        <w:t xml:space="preserve">___________________________________________ </w:t>
      </w:r>
    </w:p>
    <w:p w:rsidR="009C4C94" w:rsidRDefault="00F17088" w:rsidP="009C4C94">
      <w:pPr>
        <w:ind w:left="4962"/>
        <w:jc w:val="center"/>
        <w:rPr>
          <w:rFonts w:cs="Times New Roman"/>
        </w:rPr>
      </w:pPr>
      <w:r>
        <w:rPr>
          <w:rFonts w:cs="Times New Roman"/>
          <w:sz w:val="18"/>
          <w:szCs w:val="18"/>
        </w:rPr>
        <w:t>(Ф.И.О.</w:t>
      </w:r>
      <w:r w:rsidR="009C4C94">
        <w:rPr>
          <w:rFonts w:cs="Times New Roman"/>
          <w:sz w:val="18"/>
          <w:szCs w:val="18"/>
        </w:rPr>
        <w:t>)</w:t>
      </w:r>
    </w:p>
    <w:p w:rsidR="009C4C94" w:rsidRDefault="009C4C94" w:rsidP="009C4C94">
      <w:pPr>
        <w:rPr>
          <w:rFonts w:cs="Times New Roman"/>
        </w:rPr>
      </w:pPr>
    </w:p>
    <w:p w:rsidR="009C4C94" w:rsidRDefault="009C4C94" w:rsidP="009C4C94">
      <w:pPr>
        <w:rPr>
          <w:rFonts w:cs="Times New Roman"/>
          <w:sz w:val="16"/>
          <w:szCs w:val="16"/>
        </w:rPr>
      </w:pPr>
      <w:r>
        <w:rPr>
          <w:rFonts w:eastAsia="Times New Roman" w:cs="Times New Roman"/>
        </w:rPr>
        <w:t xml:space="preserve">                                                                                 </w:t>
      </w:r>
      <w:r>
        <w:rPr>
          <w:rFonts w:eastAsia="Times New Roman"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>________________________________________________________________</w:t>
      </w:r>
    </w:p>
    <w:p w:rsidR="009C4C94" w:rsidRDefault="009C4C94" w:rsidP="009C4C94">
      <w:pPr>
        <w:rPr>
          <w:rFonts w:cs="Times New Roman"/>
          <w:sz w:val="16"/>
          <w:szCs w:val="16"/>
        </w:rPr>
      </w:pPr>
    </w:p>
    <w:p w:rsidR="009C4C94" w:rsidRDefault="009C4C94" w:rsidP="009C4C94">
      <w:pPr>
        <w:rPr>
          <w:rFonts w:eastAsia="Times New Roman" w:cs="Times New Roman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________________________________________________________________</w:t>
      </w:r>
      <w:r>
        <w:rPr>
          <w:rFonts w:cs="Times New Roman"/>
        </w:rPr>
        <w:t xml:space="preserve">,                                                                                                                    </w:t>
      </w:r>
    </w:p>
    <w:p w:rsidR="009C4C94" w:rsidRDefault="009C4C94" w:rsidP="009C4C94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>
        <w:rPr>
          <w:rFonts w:cs="Times New Roman"/>
          <w:sz w:val="16"/>
          <w:szCs w:val="16"/>
        </w:rPr>
        <w:t>(Ф.И.О. заявителя полностью)</w:t>
      </w:r>
      <w:r>
        <w:rPr>
          <w:rFonts w:cs="Times New Roman"/>
        </w:rPr>
        <w:t xml:space="preserve"> </w:t>
      </w:r>
    </w:p>
    <w:p w:rsidR="009C4C94" w:rsidRDefault="009C4C94" w:rsidP="009C4C94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</w:p>
    <w:p w:rsidR="009C4C94" w:rsidRDefault="009C4C94" w:rsidP="009C4C94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</w:rPr>
        <w:t xml:space="preserve">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проживающего по адресу: ______________</w:t>
      </w:r>
    </w:p>
    <w:p w:rsidR="009C4C94" w:rsidRDefault="009C4C94" w:rsidP="009C4C94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>____________________________________,</w:t>
      </w:r>
    </w:p>
    <w:p w:rsidR="009C4C94" w:rsidRDefault="009C4C94" w:rsidP="009C4C94">
      <w:pPr>
        <w:rPr>
          <w:rFonts w:cs="Times New Roman"/>
          <w:sz w:val="28"/>
          <w:szCs w:val="28"/>
        </w:rPr>
      </w:pPr>
    </w:p>
    <w:p w:rsidR="009C4C94" w:rsidRDefault="009C4C94" w:rsidP="009C4C94">
      <w:pPr>
        <w:jc w:val="right"/>
        <w:rPr>
          <w:rFonts w:cs="Times New Roman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/>
          <w:sz w:val="28"/>
          <w:szCs w:val="28"/>
        </w:rPr>
        <w:t>контактный телефон ___________________</w:t>
      </w:r>
    </w:p>
    <w:p w:rsidR="009C4C94" w:rsidRDefault="009C4C94" w:rsidP="009C4C94">
      <w:pPr>
        <w:jc w:val="right"/>
        <w:rPr>
          <w:rFonts w:cs="Times New Roman"/>
        </w:rPr>
      </w:pPr>
    </w:p>
    <w:p w:rsidR="009C4C94" w:rsidRDefault="009C4C94" w:rsidP="009C4C94">
      <w:pPr>
        <w:jc w:val="right"/>
        <w:rPr>
          <w:rFonts w:cs="Times New Roman"/>
        </w:rPr>
      </w:pPr>
    </w:p>
    <w:p w:rsidR="009C4C94" w:rsidRDefault="009C4C94" w:rsidP="009C4C94">
      <w:pPr>
        <w:jc w:val="right"/>
        <w:rPr>
          <w:rFonts w:cs="Times New Roman"/>
        </w:rPr>
      </w:pPr>
    </w:p>
    <w:p w:rsidR="009C4C94" w:rsidRDefault="009C4C94" w:rsidP="009C4C94">
      <w:pPr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заявление</w:t>
      </w:r>
    </w:p>
    <w:p w:rsidR="009C4C94" w:rsidRDefault="009C4C94" w:rsidP="009C4C94">
      <w:pPr>
        <w:jc w:val="center"/>
        <w:rPr>
          <w:rFonts w:cs="Times New Roman"/>
        </w:rPr>
      </w:pPr>
    </w:p>
    <w:p w:rsidR="009C4C94" w:rsidRDefault="009C4C94" w:rsidP="009C4C94">
      <w:pPr>
        <w:jc w:val="center"/>
        <w:rPr>
          <w:rFonts w:cs="Times New Roman"/>
        </w:rPr>
      </w:pPr>
    </w:p>
    <w:p w:rsidR="009C4C94" w:rsidRDefault="009C4C94" w:rsidP="009C4C94">
      <w:pPr>
        <w:jc w:val="both"/>
        <w:rPr>
          <w:rFonts w:cs="Times New Roman"/>
        </w:rPr>
      </w:pPr>
      <w:r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C94" w:rsidRDefault="009C4C94" w:rsidP="009C4C94">
      <w:pPr>
        <w:ind w:firstLine="709"/>
        <w:jc w:val="both"/>
        <w:rPr>
          <w:rFonts w:cs="Times New Roman"/>
        </w:rPr>
      </w:pPr>
    </w:p>
    <w:p w:rsidR="009C4C94" w:rsidRDefault="009C4C94" w:rsidP="009C4C94">
      <w:pPr>
        <w:ind w:firstLine="709"/>
        <w:jc w:val="both"/>
        <w:rPr>
          <w:rFonts w:cs="Times New Roman"/>
        </w:rPr>
      </w:pPr>
    </w:p>
    <w:p w:rsidR="009C4C94" w:rsidRDefault="009C4C94" w:rsidP="009C4C94">
      <w:pPr>
        <w:ind w:firstLine="709"/>
        <w:jc w:val="both"/>
        <w:rPr>
          <w:rFonts w:cs="Times New Roman"/>
        </w:rPr>
      </w:pPr>
    </w:p>
    <w:p w:rsidR="009C4C94" w:rsidRDefault="009C4C94" w:rsidP="009C4C94">
      <w:pPr>
        <w:ind w:firstLine="709"/>
        <w:jc w:val="both"/>
        <w:rPr>
          <w:rStyle w:val="FontStyle39"/>
          <w:rFonts w:eastAsia="Times New Roman"/>
          <w:color w:val="000000"/>
          <w:sz w:val="16"/>
          <w:szCs w:val="16"/>
        </w:rPr>
      </w:pPr>
      <w:r>
        <w:rPr>
          <w:rStyle w:val="FontStyle39"/>
          <w:sz w:val="28"/>
          <w:szCs w:val="28"/>
        </w:rPr>
        <w:t>«___» _________20__г.                    ____________ /______________________/</w:t>
      </w:r>
    </w:p>
    <w:p w:rsidR="009C4C94" w:rsidRPr="002F0738" w:rsidRDefault="009C4C94" w:rsidP="009C4C94">
      <w:pPr>
        <w:jc w:val="right"/>
        <w:rPr>
          <w:rFonts w:cs="Times New Roman"/>
          <w:color w:val="000000"/>
          <w:sz w:val="28"/>
          <w:szCs w:val="28"/>
        </w:rPr>
      </w:pPr>
      <w:r>
        <w:rPr>
          <w:rStyle w:val="FontStyle39"/>
          <w:rFonts w:eastAsia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Style w:val="FontStyle39"/>
          <w:color w:val="000000"/>
          <w:sz w:val="16"/>
          <w:szCs w:val="16"/>
        </w:rPr>
        <w:t xml:space="preserve">подпись                                           </w:t>
      </w:r>
    </w:p>
    <w:sectPr w:rsidR="009C4C94" w:rsidRPr="002F0738" w:rsidSect="00AB38EF">
      <w:headerReference w:type="default" r:id="rId12"/>
      <w:headerReference w:type="first" r:id="rId13"/>
      <w:pgSz w:w="11906" w:h="16838"/>
      <w:pgMar w:top="-546" w:right="567" w:bottom="1134" w:left="1134" w:header="709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19" w:rsidRDefault="00943E19">
      <w:r>
        <w:separator/>
      </w:r>
    </w:p>
  </w:endnote>
  <w:endnote w:type="continuationSeparator" w:id="1">
    <w:p w:rsidR="00943E19" w:rsidRDefault="0094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19" w:rsidRDefault="00943E19">
      <w:r>
        <w:separator/>
      </w:r>
    </w:p>
  </w:footnote>
  <w:footnote w:type="continuationSeparator" w:id="1">
    <w:p w:rsidR="00943E19" w:rsidRDefault="00943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C4" w:rsidRDefault="0071323A">
    <w:pPr>
      <w:pStyle w:val="ae"/>
      <w:jc w:val="center"/>
    </w:pPr>
    <w:fldSimple w:instr=" PAGE   \* MERGEFORMAT ">
      <w:r w:rsidR="00CA0377">
        <w:rPr>
          <w:noProof/>
        </w:rPr>
        <w:t>18</w:t>
      </w:r>
    </w:fldSimple>
  </w:p>
  <w:p w:rsidR="00131DBD" w:rsidRDefault="00131DBD" w:rsidP="00AB38EF">
    <w:pPr>
      <w:pStyle w:val="ae"/>
    </w:pPr>
  </w:p>
  <w:p w:rsidR="00131DBD" w:rsidRDefault="00131DBD" w:rsidP="00131DBD">
    <w:pPr>
      <w:pStyle w:val="ae"/>
      <w:jc w:val="center"/>
    </w:pPr>
  </w:p>
  <w:p w:rsidR="00131DBD" w:rsidRDefault="00131DBD">
    <w:pPr>
      <w:pStyle w:val="ae"/>
      <w:jc w:val="center"/>
    </w:pPr>
  </w:p>
  <w:p w:rsidR="00C521C4" w:rsidRDefault="00C521C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70" w:rsidRDefault="00D82270" w:rsidP="00D82270">
    <w:pPr>
      <w:pStyle w:val="ae"/>
    </w:pPr>
  </w:p>
  <w:p w:rsidR="00D82270" w:rsidRDefault="00D82270" w:rsidP="00D82270">
    <w:pPr>
      <w:pStyle w:val="ae"/>
    </w:pPr>
  </w:p>
  <w:p w:rsidR="00C521C4" w:rsidRDefault="00C521C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8"/>
        <w:szCs w:val="28"/>
        <w:lang w:val="ru-RU" w:eastAsia="ru-RU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  <w:lang w:val="ru-RU" w:eastAsia="ru-RU" w:bidi="ar-SA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8"/>
        <w:szCs w:val="28"/>
        <w:lang w:val="ru-RU" w:eastAsia="ru-RU" w:bidi="ar-SA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8"/>
        <w:szCs w:val="28"/>
        <w:lang w:val="ru-RU" w:eastAsia="ru-RU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lang w:val="ru-RU" w:eastAsia="ru-RU" w:bidi="ar-SA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8"/>
        <w:szCs w:val="28"/>
        <w:lang w:val="ru-RU" w:eastAsia="ru-RU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8"/>
        <w:szCs w:val="28"/>
        <w:lang w:val="ru-RU" w:eastAsia="ru-RU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Arial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416092A"/>
    <w:multiLevelType w:val="multilevel"/>
    <w:tmpl w:val="5C165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4265D"/>
    <w:rsid w:val="000018AA"/>
    <w:rsid w:val="000102CD"/>
    <w:rsid w:val="00036DBF"/>
    <w:rsid w:val="00066793"/>
    <w:rsid w:val="00072465"/>
    <w:rsid w:val="000B2641"/>
    <w:rsid w:val="00131DBD"/>
    <w:rsid w:val="00164510"/>
    <w:rsid w:val="001B7223"/>
    <w:rsid w:val="001D372F"/>
    <w:rsid w:val="001E1D3E"/>
    <w:rsid w:val="00271FB8"/>
    <w:rsid w:val="002A7657"/>
    <w:rsid w:val="002E4B4D"/>
    <w:rsid w:val="002F0738"/>
    <w:rsid w:val="002F22F9"/>
    <w:rsid w:val="00337CDE"/>
    <w:rsid w:val="004065A3"/>
    <w:rsid w:val="00437FFD"/>
    <w:rsid w:val="004517FD"/>
    <w:rsid w:val="00452636"/>
    <w:rsid w:val="00480381"/>
    <w:rsid w:val="004C19EB"/>
    <w:rsid w:val="004C450D"/>
    <w:rsid w:val="004F2357"/>
    <w:rsid w:val="00520D79"/>
    <w:rsid w:val="00522088"/>
    <w:rsid w:val="0052729D"/>
    <w:rsid w:val="00537E75"/>
    <w:rsid w:val="0054265D"/>
    <w:rsid w:val="00552237"/>
    <w:rsid w:val="005E360B"/>
    <w:rsid w:val="005E5E35"/>
    <w:rsid w:val="006007D6"/>
    <w:rsid w:val="006572F3"/>
    <w:rsid w:val="00684E36"/>
    <w:rsid w:val="00693806"/>
    <w:rsid w:val="006C0E77"/>
    <w:rsid w:val="006F62D6"/>
    <w:rsid w:val="0071323A"/>
    <w:rsid w:val="007563D0"/>
    <w:rsid w:val="0079126D"/>
    <w:rsid w:val="007A27FA"/>
    <w:rsid w:val="007B13D3"/>
    <w:rsid w:val="007B2814"/>
    <w:rsid w:val="007C7BBB"/>
    <w:rsid w:val="007D73CF"/>
    <w:rsid w:val="008136B3"/>
    <w:rsid w:val="0084452A"/>
    <w:rsid w:val="008B5812"/>
    <w:rsid w:val="008F1B9A"/>
    <w:rsid w:val="008F58D6"/>
    <w:rsid w:val="00920D03"/>
    <w:rsid w:val="009326A0"/>
    <w:rsid w:val="00940C3B"/>
    <w:rsid w:val="00943E19"/>
    <w:rsid w:val="00967E1D"/>
    <w:rsid w:val="009B2BFE"/>
    <w:rsid w:val="009B4EE1"/>
    <w:rsid w:val="009C4C94"/>
    <w:rsid w:val="009D2699"/>
    <w:rsid w:val="00A56168"/>
    <w:rsid w:val="00A70322"/>
    <w:rsid w:val="00A82136"/>
    <w:rsid w:val="00A92617"/>
    <w:rsid w:val="00AA17DC"/>
    <w:rsid w:val="00AB38EF"/>
    <w:rsid w:val="00AD52CF"/>
    <w:rsid w:val="00AF71A6"/>
    <w:rsid w:val="00B425DD"/>
    <w:rsid w:val="00B43DE7"/>
    <w:rsid w:val="00B56ED5"/>
    <w:rsid w:val="00BA551D"/>
    <w:rsid w:val="00BB6B67"/>
    <w:rsid w:val="00C42DE3"/>
    <w:rsid w:val="00C521C4"/>
    <w:rsid w:val="00C975E4"/>
    <w:rsid w:val="00CA0377"/>
    <w:rsid w:val="00D5385C"/>
    <w:rsid w:val="00D641D9"/>
    <w:rsid w:val="00D82270"/>
    <w:rsid w:val="00DC752F"/>
    <w:rsid w:val="00DD4BF8"/>
    <w:rsid w:val="00DF76D2"/>
    <w:rsid w:val="00E34F20"/>
    <w:rsid w:val="00E47A93"/>
    <w:rsid w:val="00E97E85"/>
    <w:rsid w:val="00EB5AEA"/>
    <w:rsid w:val="00EC16A5"/>
    <w:rsid w:val="00F17088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E35"/>
    <w:pPr>
      <w:widowControl w:val="0"/>
      <w:suppressAutoHyphens/>
    </w:pPr>
    <w:rPr>
      <w:rFonts w:eastAsia="Lucida Sans Unicode" w:cs="Ari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5E5E3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5E5E35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5E5E3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E5E35"/>
  </w:style>
  <w:style w:type="character" w:customStyle="1" w:styleId="WW8Num1z1">
    <w:name w:val="WW8Num1z1"/>
    <w:rsid w:val="005E5E35"/>
  </w:style>
  <w:style w:type="character" w:customStyle="1" w:styleId="WW8Num1z2">
    <w:name w:val="WW8Num1z2"/>
    <w:rsid w:val="005E5E35"/>
  </w:style>
  <w:style w:type="character" w:customStyle="1" w:styleId="WW8Num1z3">
    <w:name w:val="WW8Num1z3"/>
    <w:rsid w:val="005E5E35"/>
  </w:style>
  <w:style w:type="character" w:customStyle="1" w:styleId="WW8Num1z4">
    <w:name w:val="WW8Num1z4"/>
    <w:rsid w:val="005E5E35"/>
  </w:style>
  <w:style w:type="character" w:customStyle="1" w:styleId="WW8Num1z5">
    <w:name w:val="WW8Num1z5"/>
    <w:rsid w:val="005E5E35"/>
  </w:style>
  <w:style w:type="character" w:customStyle="1" w:styleId="WW8Num1z6">
    <w:name w:val="WW8Num1z6"/>
    <w:rsid w:val="005E5E35"/>
  </w:style>
  <w:style w:type="character" w:customStyle="1" w:styleId="WW8Num1z7">
    <w:name w:val="WW8Num1z7"/>
    <w:rsid w:val="005E5E35"/>
  </w:style>
  <w:style w:type="character" w:customStyle="1" w:styleId="WW8Num1z8">
    <w:name w:val="WW8Num1z8"/>
    <w:rsid w:val="005E5E35"/>
  </w:style>
  <w:style w:type="character" w:customStyle="1" w:styleId="WW8Num2z0">
    <w:name w:val="WW8Num2z0"/>
    <w:rsid w:val="005E5E35"/>
  </w:style>
  <w:style w:type="character" w:customStyle="1" w:styleId="WW8Num2z1">
    <w:name w:val="WW8Num2z1"/>
    <w:rsid w:val="005E5E35"/>
  </w:style>
  <w:style w:type="character" w:customStyle="1" w:styleId="WW8Num2z2">
    <w:name w:val="WW8Num2z2"/>
    <w:rsid w:val="005E5E35"/>
    <w:rPr>
      <w:rFonts w:ascii="Times New Roman" w:hAnsi="Times New Roman" w:cs="Times New Roman"/>
      <w:color w:val="000000"/>
      <w:sz w:val="28"/>
      <w:szCs w:val="28"/>
      <w:lang w:val="ru-RU" w:eastAsia="ru-RU" w:bidi="ar-SA"/>
    </w:rPr>
  </w:style>
  <w:style w:type="character" w:customStyle="1" w:styleId="WW8Num2z3">
    <w:name w:val="WW8Num2z3"/>
    <w:rsid w:val="005E5E35"/>
  </w:style>
  <w:style w:type="character" w:customStyle="1" w:styleId="WW8Num2z4">
    <w:name w:val="WW8Num2z4"/>
    <w:rsid w:val="005E5E35"/>
  </w:style>
  <w:style w:type="character" w:customStyle="1" w:styleId="WW8Num2z5">
    <w:name w:val="WW8Num2z5"/>
    <w:rsid w:val="005E5E35"/>
  </w:style>
  <w:style w:type="character" w:customStyle="1" w:styleId="WW8Num2z6">
    <w:name w:val="WW8Num2z6"/>
    <w:rsid w:val="005E5E35"/>
  </w:style>
  <w:style w:type="character" w:customStyle="1" w:styleId="WW8Num2z7">
    <w:name w:val="WW8Num2z7"/>
    <w:rsid w:val="005E5E35"/>
  </w:style>
  <w:style w:type="character" w:customStyle="1" w:styleId="WW8Num2z8">
    <w:name w:val="WW8Num2z8"/>
    <w:rsid w:val="005E5E35"/>
  </w:style>
  <w:style w:type="character" w:customStyle="1" w:styleId="WW8Num3z0">
    <w:name w:val="WW8Num3z0"/>
    <w:rsid w:val="005E5E35"/>
    <w:rPr>
      <w:rFonts w:ascii="Symbol" w:hAnsi="Symbol" w:cs="OpenSymbol"/>
      <w:color w:val="000000"/>
    </w:rPr>
  </w:style>
  <w:style w:type="character" w:customStyle="1" w:styleId="WW8Num3z2">
    <w:name w:val="WW8Num3z2"/>
    <w:rsid w:val="005E5E35"/>
  </w:style>
  <w:style w:type="character" w:customStyle="1" w:styleId="WW8Num3z3">
    <w:name w:val="WW8Num3z3"/>
    <w:rsid w:val="005E5E35"/>
  </w:style>
  <w:style w:type="character" w:customStyle="1" w:styleId="WW8Num3z4">
    <w:name w:val="WW8Num3z4"/>
    <w:rsid w:val="005E5E35"/>
  </w:style>
  <w:style w:type="character" w:customStyle="1" w:styleId="WW8Num3z5">
    <w:name w:val="WW8Num3z5"/>
    <w:rsid w:val="005E5E35"/>
  </w:style>
  <w:style w:type="character" w:customStyle="1" w:styleId="WW8Num3z6">
    <w:name w:val="WW8Num3z6"/>
    <w:rsid w:val="005E5E35"/>
  </w:style>
  <w:style w:type="character" w:customStyle="1" w:styleId="WW8Num3z7">
    <w:name w:val="WW8Num3z7"/>
    <w:rsid w:val="005E5E35"/>
  </w:style>
  <w:style w:type="character" w:customStyle="1" w:styleId="WW8Num3z8">
    <w:name w:val="WW8Num3z8"/>
    <w:rsid w:val="005E5E35"/>
  </w:style>
  <w:style w:type="character" w:customStyle="1" w:styleId="WW8Num4z0">
    <w:name w:val="WW8Num4z0"/>
    <w:rsid w:val="005E5E35"/>
    <w:rPr>
      <w:rFonts w:ascii="Symbol" w:hAnsi="Symbol" w:cs="OpenSymbol"/>
      <w:color w:val="000000"/>
      <w:sz w:val="28"/>
      <w:szCs w:val="28"/>
      <w:lang w:val="ru-RU" w:eastAsia="ru-RU" w:bidi="ar-SA"/>
    </w:rPr>
  </w:style>
  <w:style w:type="character" w:customStyle="1" w:styleId="WW8Num5z0">
    <w:name w:val="WW8Num5z0"/>
    <w:rsid w:val="005E5E35"/>
    <w:rPr>
      <w:rFonts w:ascii="Times New Roman" w:hAnsi="Times New Roman" w:cs="Times New Roman"/>
      <w:color w:val="000000"/>
      <w:sz w:val="28"/>
      <w:szCs w:val="28"/>
      <w:lang w:val="ru-RU" w:eastAsia="ru-RU" w:bidi="ar-SA"/>
    </w:rPr>
  </w:style>
  <w:style w:type="character" w:customStyle="1" w:styleId="WW8Num5z3">
    <w:name w:val="WW8Num5z3"/>
    <w:rsid w:val="005E5E35"/>
  </w:style>
  <w:style w:type="character" w:customStyle="1" w:styleId="WW8Num5z4">
    <w:name w:val="WW8Num5z4"/>
    <w:rsid w:val="005E5E35"/>
  </w:style>
  <w:style w:type="character" w:customStyle="1" w:styleId="WW8Num5z5">
    <w:name w:val="WW8Num5z5"/>
    <w:rsid w:val="005E5E35"/>
  </w:style>
  <w:style w:type="character" w:customStyle="1" w:styleId="WW8Num5z6">
    <w:name w:val="WW8Num5z6"/>
    <w:rsid w:val="005E5E35"/>
  </w:style>
  <w:style w:type="character" w:customStyle="1" w:styleId="WW8Num5z7">
    <w:name w:val="WW8Num5z7"/>
    <w:rsid w:val="005E5E35"/>
  </w:style>
  <w:style w:type="character" w:customStyle="1" w:styleId="WW8Num5z8">
    <w:name w:val="WW8Num5z8"/>
    <w:rsid w:val="005E5E35"/>
  </w:style>
  <w:style w:type="character" w:customStyle="1" w:styleId="WW8Num6z0">
    <w:name w:val="WW8Num6z0"/>
    <w:rsid w:val="005E5E35"/>
    <w:rPr>
      <w:rFonts w:ascii="Symbol" w:hAnsi="Symbol" w:cs="Symbol"/>
      <w:color w:val="000000"/>
      <w:sz w:val="28"/>
      <w:szCs w:val="28"/>
      <w:lang w:val="ru-RU" w:eastAsia="ru-RU" w:bidi="ar-SA"/>
    </w:rPr>
  </w:style>
  <w:style w:type="character" w:customStyle="1" w:styleId="WW8Num6z3">
    <w:name w:val="WW8Num6z3"/>
    <w:rsid w:val="005E5E35"/>
  </w:style>
  <w:style w:type="character" w:customStyle="1" w:styleId="WW8Num6z4">
    <w:name w:val="WW8Num6z4"/>
    <w:rsid w:val="005E5E35"/>
  </w:style>
  <w:style w:type="character" w:customStyle="1" w:styleId="WW8Num6z5">
    <w:name w:val="WW8Num6z5"/>
    <w:rsid w:val="005E5E35"/>
  </w:style>
  <w:style w:type="character" w:customStyle="1" w:styleId="WW8Num6z6">
    <w:name w:val="WW8Num6z6"/>
    <w:rsid w:val="005E5E35"/>
  </w:style>
  <w:style w:type="character" w:customStyle="1" w:styleId="WW8Num6z7">
    <w:name w:val="WW8Num6z7"/>
    <w:rsid w:val="005E5E35"/>
  </w:style>
  <w:style w:type="character" w:customStyle="1" w:styleId="WW8Num6z8">
    <w:name w:val="WW8Num6z8"/>
    <w:rsid w:val="005E5E35"/>
  </w:style>
  <w:style w:type="character" w:customStyle="1" w:styleId="WW8Num7z0">
    <w:name w:val="WW8Num7z0"/>
    <w:rsid w:val="005E5E35"/>
    <w:rPr>
      <w:color w:val="000000"/>
    </w:rPr>
  </w:style>
  <w:style w:type="character" w:customStyle="1" w:styleId="WW8Num7z1">
    <w:name w:val="WW8Num7z1"/>
    <w:rsid w:val="005E5E35"/>
  </w:style>
  <w:style w:type="character" w:customStyle="1" w:styleId="WW8Num7z2">
    <w:name w:val="WW8Num7z2"/>
    <w:rsid w:val="005E5E35"/>
    <w:rPr>
      <w:rFonts w:eastAsia="Arial"/>
      <w:b w:val="0"/>
      <w:bCs w:val="0"/>
      <w:i w:val="0"/>
      <w:iCs w:val="0"/>
      <w:color w:val="000000"/>
    </w:rPr>
  </w:style>
  <w:style w:type="character" w:customStyle="1" w:styleId="WW8Num7z3">
    <w:name w:val="WW8Num7z3"/>
    <w:rsid w:val="005E5E35"/>
  </w:style>
  <w:style w:type="character" w:customStyle="1" w:styleId="WW8Num7z4">
    <w:name w:val="WW8Num7z4"/>
    <w:rsid w:val="005E5E35"/>
  </w:style>
  <w:style w:type="character" w:customStyle="1" w:styleId="WW8Num7z5">
    <w:name w:val="WW8Num7z5"/>
    <w:rsid w:val="005E5E35"/>
  </w:style>
  <w:style w:type="character" w:customStyle="1" w:styleId="WW8Num7z6">
    <w:name w:val="WW8Num7z6"/>
    <w:rsid w:val="005E5E35"/>
  </w:style>
  <w:style w:type="character" w:customStyle="1" w:styleId="WW8Num7z7">
    <w:name w:val="WW8Num7z7"/>
    <w:rsid w:val="005E5E35"/>
  </w:style>
  <w:style w:type="character" w:customStyle="1" w:styleId="WW8Num7z8">
    <w:name w:val="WW8Num7z8"/>
    <w:rsid w:val="005E5E35"/>
  </w:style>
  <w:style w:type="character" w:customStyle="1" w:styleId="WW8Num8z0">
    <w:name w:val="WW8Num8z0"/>
    <w:rsid w:val="005E5E35"/>
    <w:rPr>
      <w:color w:val="000000"/>
    </w:rPr>
  </w:style>
  <w:style w:type="character" w:customStyle="1" w:styleId="WW8Num8z1">
    <w:name w:val="WW8Num8z1"/>
    <w:rsid w:val="005E5E35"/>
  </w:style>
  <w:style w:type="character" w:customStyle="1" w:styleId="WW8Num8z3">
    <w:name w:val="WW8Num8z3"/>
    <w:rsid w:val="005E5E35"/>
  </w:style>
  <w:style w:type="character" w:customStyle="1" w:styleId="WW8Num8z4">
    <w:name w:val="WW8Num8z4"/>
    <w:rsid w:val="005E5E35"/>
  </w:style>
  <w:style w:type="character" w:customStyle="1" w:styleId="WW8Num8z5">
    <w:name w:val="WW8Num8z5"/>
    <w:rsid w:val="005E5E35"/>
  </w:style>
  <w:style w:type="character" w:customStyle="1" w:styleId="WW8Num8z6">
    <w:name w:val="WW8Num8z6"/>
    <w:rsid w:val="005E5E35"/>
  </w:style>
  <w:style w:type="character" w:customStyle="1" w:styleId="WW8Num8z7">
    <w:name w:val="WW8Num8z7"/>
    <w:rsid w:val="005E5E35"/>
  </w:style>
  <w:style w:type="character" w:customStyle="1" w:styleId="WW8Num8z8">
    <w:name w:val="WW8Num8z8"/>
    <w:rsid w:val="005E5E35"/>
  </w:style>
  <w:style w:type="character" w:customStyle="1" w:styleId="WW8Num3z1">
    <w:name w:val="WW8Num3z1"/>
    <w:rsid w:val="005E5E35"/>
  </w:style>
  <w:style w:type="character" w:customStyle="1" w:styleId="WW8Num4z1">
    <w:name w:val="WW8Num4z1"/>
    <w:rsid w:val="005E5E35"/>
  </w:style>
  <w:style w:type="character" w:customStyle="1" w:styleId="WW8Num4z2">
    <w:name w:val="WW8Num4z2"/>
    <w:rsid w:val="005E5E35"/>
    <w:rPr>
      <w:rFonts w:ascii="Times New Roman" w:hAnsi="Times New Roman" w:cs="Times New Roman"/>
      <w:color w:val="000000"/>
      <w:sz w:val="28"/>
      <w:szCs w:val="28"/>
      <w:lang w:val="ru-RU" w:eastAsia="ru-RU" w:bidi="ar-SA"/>
    </w:rPr>
  </w:style>
  <w:style w:type="character" w:customStyle="1" w:styleId="WW8Num4z3">
    <w:name w:val="WW8Num4z3"/>
    <w:rsid w:val="005E5E35"/>
  </w:style>
  <w:style w:type="character" w:customStyle="1" w:styleId="WW8Num4z4">
    <w:name w:val="WW8Num4z4"/>
    <w:rsid w:val="005E5E35"/>
  </w:style>
  <w:style w:type="character" w:customStyle="1" w:styleId="WW8Num4z5">
    <w:name w:val="WW8Num4z5"/>
    <w:rsid w:val="005E5E35"/>
  </w:style>
  <w:style w:type="character" w:customStyle="1" w:styleId="WW8Num4z6">
    <w:name w:val="WW8Num4z6"/>
    <w:rsid w:val="005E5E35"/>
  </w:style>
  <w:style w:type="character" w:customStyle="1" w:styleId="WW8Num4z7">
    <w:name w:val="WW8Num4z7"/>
    <w:rsid w:val="005E5E35"/>
  </w:style>
  <w:style w:type="character" w:customStyle="1" w:styleId="WW8Num4z8">
    <w:name w:val="WW8Num4z8"/>
    <w:rsid w:val="005E5E35"/>
  </w:style>
  <w:style w:type="character" w:customStyle="1" w:styleId="WW8Num6z2">
    <w:name w:val="WW8Num6z2"/>
    <w:rsid w:val="005E5E35"/>
  </w:style>
  <w:style w:type="character" w:customStyle="1" w:styleId="WW8Num9z0">
    <w:name w:val="WW8Num9z0"/>
    <w:rsid w:val="005E5E35"/>
    <w:rPr>
      <w:rFonts w:ascii="Symbol" w:hAnsi="Symbol" w:cs="Symbol"/>
      <w:color w:val="000000"/>
      <w:sz w:val="28"/>
      <w:szCs w:val="28"/>
      <w:lang w:val="ru-RU" w:eastAsia="ru-RU" w:bidi="ar-SA"/>
    </w:rPr>
  </w:style>
  <w:style w:type="character" w:customStyle="1" w:styleId="WW8Num9z3">
    <w:name w:val="WW8Num9z3"/>
    <w:rsid w:val="005E5E35"/>
  </w:style>
  <w:style w:type="character" w:customStyle="1" w:styleId="WW8Num9z4">
    <w:name w:val="WW8Num9z4"/>
    <w:rsid w:val="005E5E35"/>
  </w:style>
  <w:style w:type="character" w:customStyle="1" w:styleId="WW8Num9z5">
    <w:name w:val="WW8Num9z5"/>
    <w:rsid w:val="005E5E35"/>
  </w:style>
  <w:style w:type="character" w:customStyle="1" w:styleId="WW8Num9z6">
    <w:name w:val="WW8Num9z6"/>
    <w:rsid w:val="005E5E35"/>
  </w:style>
  <w:style w:type="character" w:customStyle="1" w:styleId="WW8Num9z7">
    <w:name w:val="WW8Num9z7"/>
    <w:rsid w:val="005E5E35"/>
  </w:style>
  <w:style w:type="character" w:customStyle="1" w:styleId="WW8Num9z8">
    <w:name w:val="WW8Num9z8"/>
    <w:rsid w:val="005E5E35"/>
  </w:style>
  <w:style w:type="character" w:customStyle="1" w:styleId="WW8Num10z0">
    <w:name w:val="WW8Num10z0"/>
    <w:rsid w:val="005E5E35"/>
    <w:rPr>
      <w:color w:val="000000"/>
    </w:rPr>
  </w:style>
  <w:style w:type="character" w:customStyle="1" w:styleId="WW8Num10z1">
    <w:name w:val="WW8Num10z1"/>
    <w:rsid w:val="005E5E35"/>
  </w:style>
  <w:style w:type="character" w:customStyle="1" w:styleId="WW8Num10z2">
    <w:name w:val="WW8Num10z2"/>
    <w:rsid w:val="005E5E35"/>
    <w:rPr>
      <w:rFonts w:eastAsia="Arial"/>
      <w:b w:val="0"/>
      <w:bCs w:val="0"/>
      <w:i w:val="0"/>
      <w:iCs w:val="0"/>
      <w:color w:val="000000"/>
    </w:rPr>
  </w:style>
  <w:style w:type="character" w:customStyle="1" w:styleId="WW8Num10z3">
    <w:name w:val="WW8Num10z3"/>
    <w:rsid w:val="005E5E35"/>
  </w:style>
  <w:style w:type="character" w:customStyle="1" w:styleId="WW8Num10z4">
    <w:name w:val="WW8Num10z4"/>
    <w:rsid w:val="005E5E35"/>
  </w:style>
  <w:style w:type="character" w:customStyle="1" w:styleId="WW8Num10z5">
    <w:name w:val="WW8Num10z5"/>
    <w:rsid w:val="005E5E35"/>
  </w:style>
  <w:style w:type="character" w:customStyle="1" w:styleId="WW8Num10z6">
    <w:name w:val="WW8Num10z6"/>
    <w:rsid w:val="005E5E35"/>
  </w:style>
  <w:style w:type="character" w:customStyle="1" w:styleId="WW8Num10z7">
    <w:name w:val="WW8Num10z7"/>
    <w:rsid w:val="005E5E35"/>
  </w:style>
  <w:style w:type="character" w:customStyle="1" w:styleId="WW8Num10z8">
    <w:name w:val="WW8Num10z8"/>
    <w:rsid w:val="005E5E35"/>
  </w:style>
  <w:style w:type="character" w:customStyle="1" w:styleId="WW8Num11z0">
    <w:name w:val="WW8Num11z0"/>
    <w:rsid w:val="005E5E35"/>
    <w:rPr>
      <w:color w:val="000000"/>
    </w:rPr>
  </w:style>
  <w:style w:type="character" w:customStyle="1" w:styleId="WW8Num11z1">
    <w:name w:val="WW8Num11z1"/>
    <w:rsid w:val="005E5E35"/>
  </w:style>
  <w:style w:type="character" w:customStyle="1" w:styleId="WW8Num11z3">
    <w:name w:val="WW8Num11z3"/>
    <w:rsid w:val="005E5E35"/>
  </w:style>
  <w:style w:type="character" w:customStyle="1" w:styleId="WW8Num11z4">
    <w:name w:val="WW8Num11z4"/>
    <w:rsid w:val="005E5E35"/>
  </w:style>
  <w:style w:type="character" w:customStyle="1" w:styleId="WW8Num11z5">
    <w:name w:val="WW8Num11z5"/>
    <w:rsid w:val="005E5E35"/>
  </w:style>
  <w:style w:type="character" w:customStyle="1" w:styleId="WW8Num11z6">
    <w:name w:val="WW8Num11z6"/>
    <w:rsid w:val="005E5E35"/>
  </w:style>
  <w:style w:type="character" w:customStyle="1" w:styleId="WW8Num11z7">
    <w:name w:val="WW8Num11z7"/>
    <w:rsid w:val="005E5E35"/>
  </w:style>
  <w:style w:type="character" w:customStyle="1" w:styleId="WW8Num11z8">
    <w:name w:val="WW8Num11z8"/>
    <w:rsid w:val="005E5E35"/>
  </w:style>
  <w:style w:type="character" w:customStyle="1" w:styleId="WW8Num12z0">
    <w:name w:val="WW8Num12z0"/>
    <w:rsid w:val="005E5E35"/>
  </w:style>
  <w:style w:type="character" w:customStyle="1" w:styleId="WW8Num12z1">
    <w:name w:val="WW8Num12z1"/>
    <w:rsid w:val="005E5E35"/>
  </w:style>
  <w:style w:type="character" w:customStyle="1" w:styleId="WW8Num12z2">
    <w:name w:val="WW8Num12z2"/>
    <w:rsid w:val="005E5E35"/>
  </w:style>
  <w:style w:type="character" w:customStyle="1" w:styleId="WW8Num12z3">
    <w:name w:val="WW8Num12z3"/>
    <w:rsid w:val="005E5E35"/>
  </w:style>
  <w:style w:type="character" w:customStyle="1" w:styleId="WW8Num12z4">
    <w:name w:val="WW8Num12z4"/>
    <w:rsid w:val="005E5E35"/>
  </w:style>
  <w:style w:type="character" w:customStyle="1" w:styleId="WW8Num12z5">
    <w:name w:val="WW8Num12z5"/>
    <w:rsid w:val="005E5E35"/>
  </w:style>
  <w:style w:type="character" w:customStyle="1" w:styleId="WW8Num12z6">
    <w:name w:val="WW8Num12z6"/>
    <w:rsid w:val="005E5E35"/>
  </w:style>
  <w:style w:type="character" w:customStyle="1" w:styleId="WW8Num12z7">
    <w:name w:val="WW8Num12z7"/>
    <w:rsid w:val="005E5E35"/>
  </w:style>
  <w:style w:type="character" w:customStyle="1" w:styleId="WW8Num12z8">
    <w:name w:val="WW8Num12z8"/>
    <w:rsid w:val="005E5E35"/>
  </w:style>
  <w:style w:type="character" w:customStyle="1" w:styleId="WW8Num13z0">
    <w:name w:val="WW8Num13z0"/>
    <w:rsid w:val="005E5E35"/>
    <w:rPr>
      <w:color w:val="000000"/>
    </w:rPr>
  </w:style>
  <w:style w:type="character" w:customStyle="1" w:styleId="WW8Num13z1">
    <w:name w:val="WW8Num13z1"/>
    <w:rsid w:val="005E5E35"/>
  </w:style>
  <w:style w:type="character" w:customStyle="1" w:styleId="WW8Num13z2">
    <w:name w:val="WW8Num13z2"/>
    <w:rsid w:val="005E5E35"/>
    <w:rPr>
      <w:color w:val="000000"/>
    </w:rPr>
  </w:style>
  <w:style w:type="character" w:customStyle="1" w:styleId="WW8Num13z3">
    <w:name w:val="WW8Num13z3"/>
    <w:rsid w:val="005E5E35"/>
  </w:style>
  <w:style w:type="character" w:customStyle="1" w:styleId="WW8Num13z4">
    <w:name w:val="WW8Num13z4"/>
    <w:rsid w:val="005E5E35"/>
  </w:style>
  <w:style w:type="character" w:customStyle="1" w:styleId="WW8Num13z5">
    <w:name w:val="WW8Num13z5"/>
    <w:rsid w:val="005E5E35"/>
  </w:style>
  <w:style w:type="character" w:customStyle="1" w:styleId="WW8Num13z6">
    <w:name w:val="WW8Num13z6"/>
    <w:rsid w:val="005E5E35"/>
  </w:style>
  <w:style w:type="character" w:customStyle="1" w:styleId="WW8Num13z7">
    <w:name w:val="WW8Num13z7"/>
    <w:rsid w:val="005E5E35"/>
  </w:style>
  <w:style w:type="character" w:customStyle="1" w:styleId="WW8Num13z8">
    <w:name w:val="WW8Num13z8"/>
    <w:rsid w:val="005E5E35"/>
  </w:style>
  <w:style w:type="character" w:customStyle="1" w:styleId="WW8Num14z0">
    <w:name w:val="WW8Num14z0"/>
    <w:rsid w:val="005E5E35"/>
    <w:rPr>
      <w:color w:val="000000"/>
    </w:rPr>
  </w:style>
  <w:style w:type="character" w:customStyle="1" w:styleId="WW8Num14z1">
    <w:name w:val="WW8Num14z1"/>
    <w:rsid w:val="005E5E35"/>
  </w:style>
  <w:style w:type="character" w:customStyle="1" w:styleId="WW8Num14z2">
    <w:name w:val="WW8Num14z2"/>
    <w:rsid w:val="005E5E35"/>
    <w:rPr>
      <w:color w:val="000000"/>
    </w:rPr>
  </w:style>
  <w:style w:type="character" w:customStyle="1" w:styleId="WW8Num14z3">
    <w:name w:val="WW8Num14z3"/>
    <w:rsid w:val="005E5E35"/>
  </w:style>
  <w:style w:type="character" w:customStyle="1" w:styleId="WW8Num14z4">
    <w:name w:val="WW8Num14z4"/>
    <w:rsid w:val="005E5E35"/>
  </w:style>
  <w:style w:type="character" w:customStyle="1" w:styleId="WW8Num14z5">
    <w:name w:val="WW8Num14z5"/>
    <w:rsid w:val="005E5E35"/>
  </w:style>
  <w:style w:type="character" w:customStyle="1" w:styleId="WW8Num14z6">
    <w:name w:val="WW8Num14z6"/>
    <w:rsid w:val="005E5E35"/>
  </w:style>
  <w:style w:type="character" w:customStyle="1" w:styleId="WW8Num14z7">
    <w:name w:val="WW8Num14z7"/>
    <w:rsid w:val="005E5E35"/>
  </w:style>
  <w:style w:type="character" w:customStyle="1" w:styleId="WW8Num14z8">
    <w:name w:val="WW8Num14z8"/>
    <w:rsid w:val="005E5E35"/>
  </w:style>
  <w:style w:type="character" w:customStyle="1" w:styleId="WW8Num15z0">
    <w:name w:val="WW8Num15z0"/>
    <w:rsid w:val="005E5E35"/>
    <w:rPr>
      <w:rFonts w:ascii="Symbol" w:hAnsi="Symbol" w:cs="OpenSymbol"/>
    </w:rPr>
  </w:style>
  <w:style w:type="character" w:customStyle="1" w:styleId="WW8Num15z1">
    <w:name w:val="WW8Num15z1"/>
    <w:rsid w:val="005E5E35"/>
  </w:style>
  <w:style w:type="character" w:customStyle="1" w:styleId="WW8Num15z2">
    <w:name w:val="WW8Num15z2"/>
    <w:rsid w:val="005E5E35"/>
    <w:rPr>
      <w:color w:val="000000"/>
    </w:rPr>
  </w:style>
  <w:style w:type="character" w:customStyle="1" w:styleId="WW8Num15z3">
    <w:name w:val="WW8Num15z3"/>
    <w:rsid w:val="005E5E35"/>
  </w:style>
  <w:style w:type="character" w:customStyle="1" w:styleId="WW8Num15z4">
    <w:name w:val="WW8Num15z4"/>
    <w:rsid w:val="005E5E35"/>
  </w:style>
  <w:style w:type="character" w:customStyle="1" w:styleId="WW8Num15z5">
    <w:name w:val="WW8Num15z5"/>
    <w:rsid w:val="005E5E35"/>
  </w:style>
  <w:style w:type="character" w:customStyle="1" w:styleId="WW8Num15z6">
    <w:name w:val="WW8Num15z6"/>
    <w:rsid w:val="005E5E35"/>
  </w:style>
  <w:style w:type="character" w:customStyle="1" w:styleId="WW8Num15z7">
    <w:name w:val="WW8Num15z7"/>
    <w:rsid w:val="005E5E35"/>
  </w:style>
  <w:style w:type="character" w:customStyle="1" w:styleId="WW8Num15z8">
    <w:name w:val="WW8Num15z8"/>
    <w:rsid w:val="005E5E35"/>
  </w:style>
  <w:style w:type="character" w:customStyle="1" w:styleId="WW8Num16z0">
    <w:name w:val="WW8Num16z0"/>
    <w:rsid w:val="005E5E35"/>
  </w:style>
  <w:style w:type="character" w:customStyle="1" w:styleId="WW8Num16z1">
    <w:name w:val="WW8Num16z1"/>
    <w:rsid w:val="005E5E35"/>
  </w:style>
  <w:style w:type="character" w:customStyle="1" w:styleId="WW8Num16z2">
    <w:name w:val="WW8Num16z2"/>
    <w:rsid w:val="005E5E35"/>
    <w:rPr>
      <w:color w:val="000000"/>
    </w:rPr>
  </w:style>
  <w:style w:type="character" w:customStyle="1" w:styleId="WW8Num16z3">
    <w:name w:val="WW8Num16z3"/>
    <w:rsid w:val="005E5E35"/>
  </w:style>
  <w:style w:type="character" w:customStyle="1" w:styleId="WW8Num16z4">
    <w:name w:val="WW8Num16z4"/>
    <w:rsid w:val="005E5E35"/>
  </w:style>
  <w:style w:type="character" w:customStyle="1" w:styleId="WW8Num16z5">
    <w:name w:val="WW8Num16z5"/>
    <w:rsid w:val="005E5E35"/>
  </w:style>
  <w:style w:type="character" w:customStyle="1" w:styleId="WW8Num16z6">
    <w:name w:val="WW8Num16z6"/>
    <w:rsid w:val="005E5E35"/>
  </w:style>
  <w:style w:type="character" w:customStyle="1" w:styleId="WW8Num16z7">
    <w:name w:val="WW8Num16z7"/>
    <w:rsid w:val="005E5E35"/>
  </w:style>
  <w:style w:type="character" w:customStyle="1" w:styleId="WW8Num16z8">
    <w:name w:val="WW8Num16z8"/>
    <w:rsid w:val="005E5E35"/>
  </w:style>
  <w:style w:type="character" w:customStyle="1" w:styleId="WW8Num11z2">
    <w:name w:val="WW8Num11z2"/>
    <w:rsid w:val="005E5E35"/>
    <w:rPr>
      <w:color w:val="000000"/>
    </w:rPr>
  </w:style>
  <w:style w:type="character" w:customStyle="1" w:styleId="WW8Num8z2">
    <w:name w:val="WW8Num8z2"/>
    <w:rsid w:val="005E5E35"/>
    <w:rPr>
      <w:color w:val="000000"/>
    </w:rPr>
  </w:style>
  <w:style w:type="character" w:customStyle="1" w:styleId="WW8Num17z2">
    <w:name w:val="WW8Num17z2"/>
    <w:rsid w:val="005E5E35"/>
    <w:rPr>
      <w:color w:val="000000"/>
    </w:rPr>
  </w:style>
  <w:style w:type="character" w:customStyle="1" w:styleId="Absatz-Standardschriftart">
    <w:name w:val="Absatz-Standardschriftart"/>
    <w:rsid w:val="005E5E35"/>
  </w:style>
  <w:style w:type="character" w:customStyle="1" w:styleId="WW-Absatz-Standardschriftart">
    <w:name w:val="WW-Absatz-Standardschriftart"/>
    <w:rsid w:val="005E5E35"/>
  </w:style>
  <w:style w:type="character" w:customStyle="1" w:styleId="WW-Absatz-Standardschriftart1">
    <w:name w:val="WW-Absatz-Standardschriftart1"/>
    <w:rsid w:val="005E5E35"/>
  </w:style>
  <w:style w:type="character" w:customStyle="1" w:styleId="WW8Num9z2">
    <w:name w:val="WW8Num9z2"/>
    <w:rsid w:val="005E5E35"/>
    <w:rPr>
      <w:color w:val="000000"/>
    </w:rPr>
  </w:style>
  <w:style w:type="character" w:customStyle="1" w:styleId="WW-Absatz-Standardschriftart11">
    <w:name w:val="WW-Absatz-Standardschriftart11"/>
    <w:rsid w:val="005E5E35"/>
  </w:style>
  <w:style w:type="character" w:customStyle="1" w:styleId="WW-Absatz-Standardschriftart111">
    <w:name w:val="WW-Absatz-Standardschriftart111"/>
    <w:rsid w:val="005E5E35"/>
  </w:style>
  <w:style w:type="character" w:customStyle="1" w:styleId="WW-Absatz-Standardschriftart1111">
    <w:name w:val="WW-Absatz-Standardschriftart1111"/>
    <w:rsid w:val="005E5E35"/>
  </w:style>
  <w:style w:type="character" w:customStyle="1" w:styleId="WW-Absatz-Standardschriftart11111">
    <w:name w:val="WW-Absatz-Standardschriftart11111"/>
    <w:rsid w:val="005E5E35"/>
  </w:style>
  <w:style w:type="character" w:customStyle="1" w:styleId="WW-Absatz-Standardschriftart111111">
    <w:name w:val="WW-Absatz-Standardschriftart111111"/>
    <w:rsid w:val="005E5E35"/>
  </w:style>
  <w:style w:type="character" w:customStyle="1" w:styleId="WW-Absatz-Standardschriftart1111111">
    <w:name w:val="WW-Absatz-Standardschriftart1111111"/>
    <w:rsid w:val="005E5E35"/>
  </w:style>
  <w:style w:type="character" w:customStyle="1" w:styleId="WW-Absatz-Standardschriftart11111111">
    <w:name w:val="WW-Absatz-Standardschriftart11111111"/>
    <w:rsid w:val="005E5E35"/>
  </w:style>
  <w:style w:type="character" w:styleId="a5">
    <w:name w:val="Hyperlink"/>
    <w:rsid w:val="005E5E35"/>
    <w:rPr>
      <w:color w:val="000080"/>
      <w:u w:val="single"/>
    </w:rPr>
  </w:style>
  <w:style w:type="character" w:customStyle="1" w:styleId="a6">
    <w:name w:val="Символ сноски"/>
    <w:rsid w:val="005E5E35"/>
  </w:style>
  <w:style w:type="character" w:styleId="a7">
    <w:name w:val="footnote reference"/>
    <w:rsid w:val="005E5E35"/>
    <w:rPr>
      <w:vertAlign w:val="superscript"/>
    </w:rPr>
  </w:style>
  <w:style w:type="character" w:customStyle="1" w:styleId="a8">
    <w:name w:val="Символ нумерации"/>
    <w:rsid w:val="005E5E35"/>
    <w:rPr>
      <w:color w:val="000000"/>
    </w:rPr>
  </w:style>
  <w:style w:type="character" w:customStyle="1" w:styleId="a9">
    <w:name w:val="Маркеры списка"/>
    <w:rsid w:val="005E5E35"/>
    <w:rPr>
      <w:rFonts w:ascii="OpenSymbol" w:eastAsia="OpenSymbol" w:hAnsi="OpenSymbol" w:cs="OpenSymbol"/>
    </w:rPr>
  </w:style>
  <w:style w:type="character" w:customStyle="1" w:styleId="aa">
    <w:name w:val="Символы концевой сноски"/>
    <w:rsid w:val="005E5E35"/>
    <w:rPr>
      <w:vertAlign w:val="superscript"/>
    </w:rPr>
  </w:style>
  <w:style w:type="character" w:customStyle="1" w:styleId="WW-">
    <w:name w:val="WW-Символы концевой сноски"/>
    <w:rsid w:val="005E5E35"/>
  </w:style>
  <w:style w:type="character" w:customStyle="1" w:styleId="10">
    <w:name w:val="Основной шрифт абзаца1"/>
    <w:rsid w:val="005E5E35"/>
  </w:style>
  <w:style w:type="character" w:customStyle="1" w:styleId="FontStyle39">
    <w:name w:val="Font Style39"/>
    <w:basedOn w:val="10"/>
    <w:rsid w:val="005E5E35"/>
    <w:rPr>
      <w:rFonts w:ascii="Times New Roman" w:hAnsi="Times New Roman" w:cs="Times New Roman"/>
      <w:sz w:val="26"/>
      <w:szCs w:val="26"/>
    </w:rPr>
  </w:style>
  <w:style w:type="character" w:styleId="ab">
    <w:name w:val="endnote reference"/>
    <w:rsid w:val="005E5E35"/>
    <w:rPr>
      <w:vertAlign w:val="superscript"/>
    </w:rPr>
  </w:style>
  <w:style w:type="character" w:customStyle="1" w:styleId="FontStyle41">
    <w:name w:val="Font Style41"/>
    <w:basedOn w:val="10"/>
    <w:rsid w:val="005E5E35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10"/>
    <w:rsid w:val="005E5E35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rsid w:val="005E5E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5E5E35"/>
    <w:pPr>
      <w:spacing w:after="120"/>
    </w:pPr>
  </w:style>
  <w:style w:type="paragraph" w:styleId="ac">
    <w:name w:val="List"/>
    <w:basedOn w:val="a1"/>
    <w:rsid w:val="005E5E35"/>
  </w:style>
  <w:style w:type="paragraph" w:styleId="ad">
    <w:name w:val="caption"/>
    <w:basedOn w:val="a"/>
    <w:qFormat/>
    <w:rsid w:val="005E5E3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5E35"/>
    <w:pPr>
      <w:suppressLineNumbers/>
    </w:pPr>
  </w:style>
  <w:style w:type="paragraph" w:customStyle="1" w:styleId="110">
    <w:name w:val="Заголовок 11"/>
    <w:rsid w:val="005E5E35"/>
    <w:pPr>
      <w:keepNext/>
      <w:suppressAutoHyphens/>
      <w:spacing w:before="240" w:after="6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customStyle="1" w:styleId="ConsPlusNonformat">
    <w:name w:val="ConsPlusNonformat"/>
    <w:rsid w:val="005E5E35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paragraph" w:customStyle="1" w:styleId="12">
    <w:name w:val="Текст сноски1"/>
    <w:rsid w:val="005E5E35"/>
    <w:pPr>
      <w:suppressAutoHyphens/>
    </w:pPr>
    <w:rPr>
      <w:rFonts w:eastAsia="Lucida Sans Unicode"/>
      <w:kern w:val="1"/>
    </w:rPr>
  </w:style>
  <w:style w:type="paragraph" w:styleId="ae">
    <w:name w:val="header"/>
    <w:basedOn w:val="a"/>
    <w:link w:val="af"/>
    <w:uiPriority w:val="99"/>
    <w:rsid w:val="005E5E35"/>
    <w:pPr>
      <w:widowControl/>
      <w:suppressLineNumbers/>
      <w:tabs>
        <w:tab w:val="center" w:pos="4677"/>
        <w:tab w:val="right" w:pos="9355"/>
      </w:tabs>
    </w:pPr>
    <w:rPr>
      <w:rFonts w:cs="Times New Roman"/>
      <w:lang w:eastAsia="ru-RU" w:bidi="ar-SA"/>
    </w:rPr>
  </w:style>
  <w:style w:type="paragraph" w:customStyle="1" w:styleId="af0">
    <w:name w:val="Знак Знак Знак Знак Знак Знак Знак Знак Знак Знак"/>
    <w:rsid w:val="005E5E35"/>
    <w:pPr>
      <w:suppressAutoHyphens/>
      <w:spacing w:before="100" w:after="100"/>
    </w:pPr>
    <w:rPr>
      <w:rFonts w:ascii="Tahoma" w:eastAsia="Lucida Sans Unicode" w:hAnsi="Tahoma" w:cs="Courier New"/>
      <w:kern w:val="1"/>
      <w:lang w:val="en-US" w:eastAsia="en-US"/>
    </w:rPr>
  </w:style>
  <w:style w:type="paragraph" w:styleId="af1">
    <w:name w:val="Body Text Indent"/>
    <w:basedOn w:val="a1"/>
    <w:rsid w:val="005E5E35"/>
    <w:pPr>
      <w:widowControl/>
      <w:ind w:firstLine="720"/>
      <w:jc w:val="both"/>
    </w:pPr>
    <w:rPr>
      <w:rFonts w:ascii="Arial" w:hAnsi="Arial"/>
      <w:sz w:val="28"/>
      <w:szCs w:val="28"/>
      <w:lang w:eastAsia="ru-RU" w:bidi="ar-SA"/>
    </w:rPr>
  </w:style>
  <w:style w:type="paragraph" w:customStyle="1" w:styleId="13">
    <w:name w:val="Без интервала1"/>
    <w:rsid w:val="005E5E35"/>
    <w:pPr>
      <w:suppressAutoHyphens/>
      <w:ind w:firstLine="567"/>
      <w:jc w:val="both"/>
    </w:pPr>
    <w:rPr>
      <w:rFonts w:eastAsia="Courier New"/>
      <w:kern w:val="1"/>
      <w:sz w:val="28"/>
      <w:szCs w:val="28"/>
      <w:lang w:eastAsia="en-US"/>
    </w:rPr>
  </w:style>
  <w:style w:type="paragraph" w:customStyle="1" w:styleId="ConsPlusTitle">
    <w:name w:val="ConsPlusTitle"/>
    <w:rsid w:val="005E5E35"/>
    <w:pPr>
      <w:suppressAutoHyphens/>
    </w:pPr>
    <w:rPr>
      <w:rFonts w:ascii="Arial" w:eastAsia="Courier New" w:hAnsi="Arial" w:cs="Arial"/>
      <w:b/>
      <w:bCs/>
      <w:kern w:val="1"/>
    </w:rPr>
  </w:style>
  <w:style w:type="paragraph" w:customStyle="1" w:styleId="14">
    <w:name w:val="Знак Знак Знак Знак Знак Знак Знак Знак Знак Знак1"/>
    <w:rsid w:val="005E5E35"/>
    <w:pPr>
      <w:suppressAutoHyphens/>
      <w:spacing w:before="100" w:after="100"/>
    </w:pPr>
    <w:rPr>
      <w:rFonts w:ascii="Tahoma" w:eastAsia="Lucida Sans Unicode" w:hAnsi="Tahoma" w:cs="Courier New"/>
      <w:kern w:val="1"/>
      <w:lang w:val="en-US" w:eastAsia="en-US"/>
    </w:rPr>
  </w:style>
  <w:style w:type="paragraph" w:customStyle="1" w:styleId="ConsPlusNormal">
    <w:name w:val="ConsPlusNormal"/>
    <w:rsid w:val="005E5E35"/>
    <w:pPr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20">
    <w:name w:val="Знак Знак Знак Знак Знак Знак Знак Знак Знак Знак2"/>
    <w:rsid w:val="005E5E35"/>
    <w:pPr>
      <w:suppressAutoHyphens/>
      <w:spacing w:before="100" w:after="100"/>
    </w:pPr>
    <w:rPr>
      <w:rFonts w:ascii="Tahoma" w:eastAsia="Lucida Sans Unicode" w:hAnsi="Tahoma" w:cs="Courier New"/>
      <w:kern w:val="1"/>
      <w:lang w:val="en-US" w:eastAsia="en-US"/>
    </w:rPr>
  </w:style>
  <w:style w:type="paragraph" w:customStyle="1" w:styleId="30">
    <w:name w:val="Знак Знак Знак Знак Знак Знак Знак Знак Знак Знак3"/>
    <w:rsid w:val="005E5E35"/>
    <w:pPr>
      <w:suppressAutoHyphens/>
      <w:spacing w:before="100" w:after="100"/>
    </w:pPr>
    <w:rPr>
      <w:rFonts w:ascii="Tahoma" w:eastAsia="Lucida Sans Unicode" w:hAnsi="Tahoma" w:cs="Courier New"/>
      <w:kern w:val="1"/>
      <w:lang w:val="en-US" w:eastAsia="en-US"/>
    </w:rPr>
  </w:style>
  <w:style w:type="paragraph" w:customStyle="1" w:styleId="4">
    <w:name w:val="Знак Знак Знак Знак Знак Знак Знак Знак Знак Знак4"/>
    <w:rsid w:val="005E5E35"/>
    <w:pPr>
      <w:suppressAutoHyphens/>
      <w:spacing w:before="100" w:after="100"/>
    </w:pPr>
    <w:rPr>
      <w:rFonts w:ascii="Tahoma" w:eastAsia="Lucida Sans Unicode" w:hAnsi="Tahoma" w:cs="Courier New"/>
      <w:kern w:val="1"/>
      <w:lang w:val="en-US" w:eastAsia="en-US"/>
    </w:rPr>
  </w:style>
  <w:style w:type="paragraph" w:styleId="af2">
    <w:name w:val="footnote text"/>
    <w:basedOn w:val="a"/>
    <w:rsid w:val="005E5E35"/>
    <w:pPr>
      <w:suppressLineNumbers/>
      <w:ind w:left="339" w:hanging="339"/>
    </w:pPr>
    <w:rPr>
      <w:sz w:val="20"/>
      <w:szCs w:val="20"/>
    </w:rPr>
  </w:style>
  <w:style w:type="paragraph" w:customStyle="1" w:styleId="af3">
    <w:name w:val="Содержимое врезки"/>
    <w:basedOn w:val="a1"/>
    <w:rsid w:val="005E5E35"/>
  </w:style>
  <w:style w:type="paragraph" w:customStyle="1" w:styleId="af4">
    <w:name w:val="Содержимое таблицы"/>
    <w:basedOn w:val="a"/>
    <w:rsid w:val="005E5E35"/>
    <w:pPr>
      <w:suppressLineNumbers/>
    </w:pPr>
  </w:style>
  <w:style w:type="paragraph" w:customStyle="1" w:styleId="af5">
    <w:name w:val="Заголовок таблицы"/>
    <w:basedOn w:val="af4"/>
    <w:rsid w:val="005E5E35"/>
    <w:pPr>
      <w:jc w:val="center"/>
    </w:pPr>
    <w:rPr>
      <w:b/>
      <w:bCs/>
    </w:rPr>
  </w:style>
  <w:style w:type="paragraph" w:styleId="af6">
    <w:name w:val="footer"/>
    <w:basedOn w:val="a"/>
    <w:rsid w:val="005E5E35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ConsPlusDocList"/>
    <w:next w:val="a"/>
    <w:rsid w:val="005E5E35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rmal0">
    <w:name w:val="ConsPlusNormal"/>
    <w:rsid w:val="005E5E35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5E5E35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rsid w:val="005E5E35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rsid w:val="005E5E35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af7">
    <w:name w:val="Блочная цитата"/>
    <w:basedOn w:val="a"/>
    <w:rsid w:val="005E5E35"/>
    <w:pPr>
      <w:spacing w:after="283"/>
      <w:ind w:left="567" w:right="567"/>
    </w:pPr>
  </w:style>
  <w:style w:type="paragraph" w:styleId="af8">
    <w:name w:val="Title"/>
    <w:basedOn w:val="a0"/>
    <w:next w:val="a1"/>
    <w:qFormat/>
    <w:rsid w:val="005E5E35"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rsid w:val="005E5E35"/>
    <w:pPr>
      <w:spacing w:before="60"/>
      <w:jc w:val="center"/>
    </w:pPr>
    <w:rPr>
      <w:sz w:val="36"/>
      <w:szCs w:val="36"/>
    </w:rPr>
  </w:style>
  <w:style w:type="paragraph" w:customStyle="1" w:styleId="ConsNormal">
    <w:name w:val="ConsNormal"/>
    <w:rsid w:val="005E5E35"/>
    <w:pPr>
      <w:suppressAutoHyphens/>
      <w:autoSpaceDE w:val="0"/>
      <w:ind w:right="19772" w:firstLine="720"/>
    </w:pPr>
    <w:rPr>
      <w:rFonts w:ascii="Arial" w:hAnsi="Arial" w:cs="Arial"/>
      <w:kern w:val="1"/>
      <w:lang w:eastAsia="zh-CN"/>
    </w:rPr>
  </w:style>
  <w:style w:type="character" w:styleId="afa">
    <w:name w:val="line number"/>
    <w:basedOn w:val="a2"/>
    <w:rsid w:val="006F62D6"/>
  </w:style>
  <w:style w:type="character" w:customStyle="1" w:styleId="af">
    <w:name w:val="Верхний колонтитул Знак"/>
    <w:basedOn w:val="a2"/>
    <w:link w:val="ae"/>
    <w:uiPriority w:val="99"/>
    <w:rsid w:val="006F62D6"/>
    <w:rPr>
      <w:rFonts w:eastAsia="Lucida Sans Unicode"/>
      <w:kern w:val="1"/>
      <w:sz w:val="24"/>
      <w:szCs w:val="24"/>
    </w:rPr>
  </w:style>
  <w:style w:type="character" w:customStyle="1" w:styleId="FontStyle14">
    <w:name w:val="Font Style14"/>
    <w:basedOn w:val="10"/>
    <w:rsid w:val="00C521C4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C521C4"/>
    <w:pPr>
      <w:widowControl/>
      <w:suppressAutoHyphens w:val="0"/>
      <w:spacing w:before="100" w:after="142" w:line="288" w:lineRule="auto"/>
    </w:pPr>
    <w:rPr>
      <w:rFonts w:ascii="Liberation Serif" w:eastAsia="Times New Roman" w:hAnsi="Liberation Serif" w:cs="Liberation Serif"/>
      <w:color w:val="000000"/>
      <w:lang w:bidi="ar-SA"/>
    </w:rPr>
  </w:style>
  <w:style w:type="paragraph" w:customStyle="1" w:styleId="Style3">
    <w:name w:val="Style3"/>
    <w:basedOn w:val="a"/>
    <w:rsid w:val="00C521C4"/>
    <w:pPr>
      <w:suppressAutoHyphens w:val="0"/>
      <w:autoSpaceDE w:val="0"/>
      <w:spacing w:line="322" w:lineRule="exact"/>
      <w:ind w:firstLine="686"/>
      <w:jc w:val="both"/>
    </w:pPr>
    <w:rPr>
      <w:rFonts w:eastAsia="Times New Roman" w:cs="Times New Roman"/>
      <w:lang w:bidi="ar-SA"/>
    </w:rPr>
  </w:style>
  <w:style w:type="paragraph" w:customStyle="1" w:styleId="Style4">
    <w:name w:val="Style4"/>
    <w:basedOn w:val="a"/>
    <w:rsid w:val="00C521C4"/>
    <w:pPr>
      <w:suppressAutoHyphens w:val="0"/>
      <w:autoSpaceDE w:val="0"/>
      <w:spacing w:line="319" w:lineRule="exact"/>
      <w:ind w:firstLine="696"/>
      <w:jc w:val="both"/>
    </w:pPr>
    <w:rPr>
      <w:rFonts w:eastAsia="Times New Roman" w:cs="Times New Roman"/>
      <w:lang w:bidi="ar-SA"/>
    </w:rPr>
  </w:style>
  <w:style w:type="character" w:customStyle="1" w:styleId="FontStyle40">
    <w:name w:val="Font Style40"/>
    <w:rsid w:val="009C4C9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C4C94"/>
    <w:pPr>
      <w:spacing w:line="322" w:lineRule="exact"/>
      <w:ind w:firstLine="701"/>
      <w:jc w:val="both"/>
    </w:pPr>
    <w:rPr>
      <w:rFonts w:ascii="Liberation Serif" w:eastAsia="SimSun" w:hAnsi="Liberation Serif" w:cs="Mangal"/>
    </w:rPr>
  </w:style>
  <w:style w:type="paragraph" w:customStyle="1" w:styleId="Style27">
    <w:name w:val="Style27"/>
    <w:basedOn w:val="a"/>
    <w:rsid w:val="009C4C94"/>
    <w:pPr>
      <w:spacing w:line="322" w:lineRule="exact"/>
      <w:ind w:firstLine="720"/>
      <w:jc w:val="both"/>
    </w:pPr>
    <w:rPr>
      <w:rFonts w:ascii="Liberation Serif" w:eastAsia="SimSun" w:hAnsi="Liberation Serif" w:cs="Mangal"/>
    </w:rPr>
  </w:style>
  <w:style w:type="paragraph" w:styleId="afb">
    <w:name w:val="Balloon Text"/>
    <w:basedOn w:val="a"/>
    <w:link w:val="afc"/>
    <w:rsid w:val="00AB38EF"/>
    <w:rPr>
      <w:rFonts w:ascii="Tahoma" w:hAnsi="Tahoma" w:cs="Mangal"/>
      <w:sz w:val="16"/>
      <w:szCs w:val="14"/>
    </w:rPr>
  </w:style>
  <w:style w:type="character" w:customStyle="1" w:styleId="afc">
    <w:name w:val="Текст выноски Знак"/>
    <w:basedOn w:val="a2"/>
    <w:link w:val="afb"/>
    <w:rsid w:val="00AB38E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idov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466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idov.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4324-7EA6-49C5-A315-CDD41584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11.12.2014 N 146н"Об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адреса"(Зарегистрировано в Минюсте Р</vt:lpstr>
    </vt:vector>
  </TitlesOfParts>
  <Company/>
  <LinksUpToDate>false</LinksUpToDate>
  <CharactersWithSpaces>40567</CharactersWithSpaces>
  <SharedDoc>false</SharedDoc>
  <HLinks>
    <vt:vector size="18" baseType="variant">
      <vt:variant>
        <vt:i4>196626</vt:i4>
      </vt:variant>
      <vt:variant>
        <vt:i4>6</vt:i4>
      </vt:variant>
      <vt:variant>
        <vt:i4>0</vt:i4>
      </vt:variant>
      <vt:variant>
        <vt:i4>5</vt:i4>
      </vt:variant>
      <vt:variant>
        <vt:lpwstr>http://demidov.admin-smolensk.ru/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consultantplus://offline/main?base=RLAW376;n=44668;fld=134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http://demidov.admin-smolensk.ru/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11.12.2014 N 146н"Об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адреса"(Зарегистрировано в Минюсте Р</dc:title>
  <dc:subject/>
  <dc:creator>ConsultantPlus</dc:creator>
  <cp:keywords/>
  <dc:description/>
  <cp:lastModifiedBy>user</cp:lastModifiedBy>
  <cp:revision>6</cp:revision>
  <cp:lastPrinted>2017-11-15T09:18:00Z</cp:lastPrinted>
  <dcterms:created xsi:type="dcterms:W3CDTF">2017-03-31T08:34:00Z</dcterms:created>
  <dcterms:modified xsi:type="dcterms:W3CDTF">2017-11-15T09:18:00Z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Artemenkova</vt:lpwstr>
  </property>
</Properties>
</file>