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80" w:rsidRDefault="00594780" w:rsidP="00594780">
      <w:pPr>
        <w:widowControl w:val="0"/>
        <w:jc w:val="center"/>
      </w:pPr>
      <w:r>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594780" w:rsidRDefault="00594780" w:rsidP="00594780">
      <w:pPr>
        <w:widowControl w:val="0"/>
        <w:tabs>
          <w:tab w:val="left" w:pos="690"/>
        </w:tabs>
        <w:jc w:val="center"/>
        <w:rPr>
          <w:sz w:val="28"/>
          <w:szCs w:val="28"/>
          <w:lang w:eastAsia="ar-SA"/>
        </w:rPr>
      </w:pPr>
      <w:r>
        <w:rPr>
          <w:sz w:val="28"/>
          <w:szCs w:val="28"/>
          <w:lang w:eastAsia="ar-SA"/>
        </w:rPr>
        <w:t>АДМИНИСТРАЦИЯ МУНИЦИПАЛЬНОГО ОБРАЗОВАНИЯ</w:t>
      </w:r>
    </w:p>
    <w:p w:rsidR="00594780" w:rsidRDefault="00594780" w:rsidP="00594780">
      <w:pPr>
        <w:widowControl w:val="0"/>
        <w:tabs>
          <w:tab w:val="left" w:pos="690"/>
        </w:tabs>
        <w:jc w:val="center"/>
        <w:rPr>
          <w:sz w:val="28"/>
          <w:szCs w:val="28"/>
          <w:lang w:eastAsia="ar-SA"/>
        </w:rPr>
      </w:pPr>
      <w:r>
        <w:rPr>
          <w:sz w:val="28"/>
          <w:szCs w:val="28"/>
          <w:lang w:eastAsia="ar-SA"/>
        </w:rPr>
        <w:t>«ДЕМИДОВСКИЙ РАЙОН» СМОЛЕНСКОЙ ОБЛАСТИ</w:t>
      </w:r>
    </w:p>
    <w:p w:rsidR="00594780" w:rsidRDefault="00594780" w:rsidP="00594780">
      <w:pPr>
        <w:widowControl w:val="0"/>
        <w:tabs>
          <w:tab w:val="left" w:pos="690"/>
        </w:tabs>
        <w:jc w:val="center"/>
        <w:rPr>
          <w:lang w:eastAsia="ar-SA"/>
        </w:rPr>
      </w:pPr>
    </w:p>
    <w:p w:rsidR="00594780" w:rsidRDefault="00594780" w:rsidP="00594780">
      <w:pPr>
        <w:widowControl w:val="0"/>
        <w:tabs>
          <w:tab w:val="left" w:pos="690"/>
        </w:tabs>
        <w:jc w:val="center"/>
        <w:rPr>
          <w:sz w:val="32"/>
          <w:szCs w:val="32"/>
          <w:lang w:eastAsia="ar-SA"/>
        </w:rPr>
      </w:pPr>
      <w:r>
        <w:rPr>
          <w:sz w:val="32"/>
          <w:szCs w:val="32"/>
          <w:lang w:eastAsia="ar-SA"/>
        </w:rPr>
        <w:t>ПОСТАНОВЛЕНИЕ</w:t>
      </w:r>
    </w:p>
    <w:p w:rsidR="00594780" w:rsidRDefault="00594780" w:rsidP="00594780">
      <w:pPr>
        <w:widowControl w:val="0"/>
        <w:tabs>
          <w:tab w:val="left" w:pos="690"/>
        </w:tabs>
        <w:jc w:val="center"/>
        <w:rPr>
          <w:sz w:val="32"/>
          <w:szCs w:val="32"/>
          <w:lang w:eastAsia="ar-SA"/>
        </w:rPr>
      </w:pPr>
    </w:p>
    <w:p w:rsidR="00594780" w:rsidRDefault="00594780" w:rsidP="00594780">
      <w:pPr>
        <w:widowControl w:val="0"/>
        <w:tabs>
          <w:tab w:val="left" w:pos="690"/>
        </w:tabs>
        <w:rPr>
          <w:sz w:val="28"/>
          <w:szCs w:val="28"/>
          <w:lang w:eastAsia="ar-SA"/>
        </w:rPr>
      </w:pPr>
      <w:r>
        <w:rPr>
          <w:sz w:val="28"/>
          <w:szCs w:val="28"/>
          <w:lang w:eastAsia="ar-SA"/>
        </w:rPr>
        <w:t xml:space="preserve">от  </w:t>
      </w:r>
      <w:r w:rsidR="00670CC4">
        <w:rPr>
          <w:sz w:val="28"/>
          <w:szCs w:val="28"/>
          <w:lang w:eastAsia="ar-SA"/>
        </w:rPr>
        <w:t>17.07.2023</w:t>
      </w:r>
      <w:r>
        <w:rPr>
          <w:sz w:val="28"/>
          <w:szCs w:val="28"/>
          <w:lang w:eastAsia="ar-SA"/>
        </w:rPr>
        <w:t xml:space="preserve">  № </w:t>
      </w:r>
      <w:r w:rsidR="00670CC4">
        <w:rPr>
          <w:sz w:val="28"/>
          <w:szCs w:val="28"/>
          <w:lang w:eastAsia="ar-SA"/>
        </w:rPr>
        <w:t>583</w:t>
      </w:r>
    </w:p>
    <w:p w:rsidR="00594780" w:rsidRDefault="00594780" w:rsidP="00594780">
      <w:pPr>
        <w:widowControl w:val="0"/>
        <w:tabs>
          <w:tab w:val="left" w:pos="690"/>
        </w:tabs>
        <w:rPr>
          <w:sz w:val="28"/>
          <w:szCs w:val="28"/>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0"/>
      </w:tblGrid>
      <w:tr w:rsidR="00594780" w:rsidTr="00594780">
        <w:trPr>
          <w:trHeight w:val="420"/>
        </w:trPr>
        <w:tc>
          <w:tcPr>
            <w:tcW w:w="5190" w:type="dxa"/>
            <w:tcBorders>
              <w:top w:val="nil"/>
              <w:left w:val="nil"/>
              <w:bottom w:val="nil"/>
              <w:right w:val="nil"/>
            </w:tcBorders>
          </w:tcPr>
          <w:p w:rsidR="00594780" w:rsidRDefault="00594780" w:rsidP="007B6A91">
            <w:pPr>
              <w:pStyle w:val="af9"/>
              <w:spacing w:line="240" w:lineRule="auto"/>
              <w:ind w:left="34"/>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Администрации муниципального образования «Демидовский район» по предоставлению муниципальной услуги «Выдача разрешений на право вырубки зеленых насаждений на территории Демидовского городского поселения Демидовского района Смоленской области»</w:t>
            </w:r>
          </w:p>
        </w:tc>
      </w:tr>
    </w:tbl>
    <w:p w:rsidR="00594780" w:rsidRDefault="00594780" w:rsidP="00594780">
      <w:pPr>
        <w:widowControl w:val="0"/>
        <w:tabs>
          <w:tab w:val="left" w:pos="690"/>
        </w:tabs>
        <w:rPr>
          <w:color w:val="FFFFFF"/>
          <w:sz w:val="28"/>
          <w:szCs w:val="28"/>
          <w:lang w:eastAsia="ar-SA"/>
        </w:rPr>
      </w:pPr>
      <w:r w:rsidRPr="00FA1823">
        <w:rPr>
          <w:color w:val="FFFFFF"/>
          <w:sz w:val="28"/>
          <w:szCs w:val="28"/>
          <w:lang w:eastAsia="ar-SA"/>
        </w:rPr>
        <w:t>34</w:t>
      </w:r>
    </w:p>
    <w:p w:rsidR="00594780" w:rsidRDefault="00594780" w:rsidP="00594780">
      <w:pPr>
        <w:widowControl w:val="0"/>
        <w:tabs>
          <w:tab w:val="left" w:pos="690"/>
        </w:tabs>
        <w:ind w:firstLine="709"/>
        <w:jc w:val="both"/>
      </w:pPr>
      <w:r>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Демидовский район» Смоленской области, </w:t>
      </w:r>
      <w:r>
        <w:rPr>
          <w:rFonts w:cs="Liberation Serif"/>
          <w:color w:val="000000"/>
          <w:sz w:val="28"/>
          <w:szCs w:val="28"/>
        </w:rPr>
        <w:t xml:space="preserve">Администрация муниципального образования «Демидовский район» Смоленской области </w:t>
      </w:r>
    </w:p>
    <w:p w:rsidR="00594780" w:rsidRDefault="00594780" w:rsidP="00594780">
      <w:pPr>
        <w:ind w:firstLine="851"/>
        <w:jc w:val="both"/>
      </w:pPr>
    </w:p>
    <w:p w:rsidR="00594780" w:rsidRDefault="00594780" w:rsidP="00594780">
      <w:pPr>
        <w:jc w:val="center"/>
        <w:rPr>
          <w:sz w:val="28"/>
          <w:szCs w:val="28"/>
        </w:rPr>
      </w:pPr>
      <w:r>
        <w:rPr>
          <w:sz w:val="28"/>
          <w:szCs w:val="28"/>
        </w:rPr>
        <w:t>ПОСТАНОВЛЯЕТ:</w:t>
      </w:r>
    </w:p>
    <w:p w:rsidR="00594780" w:rsidRDefault="00594780" w:rsidP="00594780">
      <w:pPr>
        <w:ind w:firstLine="851"/>
        <w:rPr>
          <w:sz w:val="28"/>
          <w:szCs w:val="28"/>
        </w:rPr>
      </w:pPr>
    </w:p>
    <w:p w:rsidR="00594780" w:rsidRDefault="00594780" w:rsidP="00594780">
      <w:pPr>
        <w:widowControl w:val="0"/>
        <w:ind w:firstLine="709"/>
        <w:jc w:val="both"/>
        <w:rPr>
          <w:bCs/>
          <w:sz w:val="28"/>
          <w:szCs w:val="28"/>
        </w:rPr>
      </w:pPr>
      <w:r>
        <w:rPr>
          <w:sz w:val="28"/>
          <w:szCs w:val="28"/>
          <w:lang w:eastAsia="en-US"/>
        </w:rPr>
        <w:t xml:space="preserve">1. Утвердить Административный регламент Администрации муниципального образования «Демидовский район» по предоставлению муниципальной услуги «Выдача разрешений на право вырубки зеленых насаждений </w:t>
      </w:r>
      <w:r>
        <w:rPr>
          <w:sz w:val="28"/>
          <w:szCs w:val="28"/>
        </w:rPr>
        <w:t>на территории Демидовского городского поселения Демидовского района Смоленской области</w:t>
      </w:r>
      <w:r>
        <w:rPr>
          <w:sz w:val="28"/>
          <w:szCs w:val="28"/>
          <w:lang w:eastAsia="en-US"/>
        </w:rPr>
        <w:t>».</w:t>
      </w:r>
    </w:p>
    <w:p w:rsidR="00594780" w:rsidRDefault="00594780" w:rsidP="00594780">
      <w:pPr>
        <w:widowControl w:val="0"/>
        <w:tabs>
          <w:tab w:val="left" w:pos="709"/>
        </w:tabs>
        <w:ind w:firstLine="709"/>
        <w:jc w:val="both"/>
        <w:rPr>
          <w:sz w:val="28"/>
          <w:szCs w:val="28"/>
          <w:lang w:eastAsia="ar-SA"/>
        </w:rPr>
      </w:pPr>
      <w:r>
        <w:rPr>
          <w:bCs/>
          <w:sz w:val="28"/>
          <w:szCs w:val="28"/>
        </w:rPr>
        <w:t xml:space="preserve">2. </w:t>
      </w:r>
      <w:r>
        <w:rPr>
          <w:sz w:val="28"/>
          <w:szCs w:val="28"/>
          <w:lang w:eastAsia="ar-SA"/>
        </w:rPr>
        <w:t>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594780" w:rsidRDefault="00594780" w:rsidP="00594780">
      <w:pPr>
        <w:widowControl w:val="0"/>
        <w:tabs>
          <w:tab w:val="left" w:pos="709"/>
        </w:tabs>
        <w:ind w:firstLine="709"/>
        <w:jc w:val="both"/>
      </w:pPr>
      <w:r>
        <w:rPr>
          <w:sz w:val="28"/>
          <w:szCs w:val="28"/>
          <w:lang w:eastAsia="ar-SA"/>
        </w:rPr>
        <w:t>3.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Е.А. Михайлову</w:t>
      </w:r>
      <w:r>
        <w:rPr>
          <w:lang w:eastAsia="ar-SA"/>
        </w:rPr>
        <w:t>.</w:t>
      </w:r>
    </w:p>
    <w:p w:rsidR="00594780" w:rsidRDefault="00594780" w:rsidP="00594780">
      <w:pPr>
        <w:widowControl w:val="0"/>
        <w:tabs>
          <w:tab w:val="left" w:pos="709"/>
        </w:tabs>
        <w:ind w:firstLine="709"/>
        <w:jc w:val="both"/>
        <w:rPr>
          <w:color w:val="000000"/>
          <w:lang w:eastAsia="ar-SA"/>
        </w:rPr>
      </w:pPr>
    </w:p>
    <w:p w:rsidR="007B6A91" w:rsidRDefault="007B6A91" w:rsidP="00594780">
      <w:pPr>
        <w:widowControl w:val="0"/>
        <w:tabs>
          <w:tab w:val="left" w:pos="709"/>
        </w:tabs>
        <w:ind w:firstLine="709"/>
        <w:jc w:val="both"/>
        <w:rPr>
          <w:color w:val="000000"/>
          <w:lang w:eastAsia="ar-SA"/>
        </w:rPr>
      </w:pPr>
    </w:p>
    <w:p w:rsidR="00594780" w:rsidRDefault="00594780" w:rsidP="00594780">
      <w:pPr>
        <w:widowControl w:val="0"/>
      </w:pPr>
      <w:r>
        <w:rPr>
          <w:sz w:val="28"/>
          <w:szCs w:val="28"/>
          <w:lang w:eastAsia="ar-SA"/>
        </w:rPr>
        <w:t xml:space="preserve">Глава муниципального образования </w:t>
      </w:r>
    </w:p>
    <w:p w:rsidR="00594780" w:rsidRDefault="00594780" w:rsidP="00594780">
      <w:pPr>
        <w:widowControl w:val="0"/>
      </w:pPr>
      <w:r>
        <w:rPr>
          <w:sz w:val="28"/>
          <w:szCs w:val="28"/>
          <w:lang w:eastAsia="ar-SA"/>
        </w:rPr>
        <w:t>«Демидовский район» Смоленской области                                       А.Ф. Семенов</w:t>
      </w:r>
    </w:p>
    <w:p w:rsidR="006C68E5" w:rsidRDefault="006C68E5" w:rsidP="00E2274D">
      <w:pPr>
        <w:pStyle w:val="ConsPlusNormal"/>
        <w:ind w:firstLine="0"/>
        <w:jc w:val="right"/>
        <w:rPr>
          <w:rFonts w:ascii="Times New Roman" w:hAnsi="Times New Roman" w:cs="Times New Roman"/>
          <w:sz w:val="28"/>
          <w:szCs w:val="28"/>
        </w:rPr>
      </w:pPr>
    </w:p>
    <w:p w:rsidR="00594780" w:rsidRDefault="00594780" w:rsidP="00594780">
      <w:pPr>
        <w:pStyle w:val="ConsPlusNormal"/>
        <w:ind w:left="2124" w:firstLine="708"/>
        <w:jc w:val="right"/>
        <w:rPr>
          <w:rFonts w:ascii="Times New Roman" w:hAnsi="Times New Roman" w:cs="Times New Roman"/>
          <w:sz w:val="28"/>
          <w:szCs w:val="28"/>
        </w:rPr>
      </w:pPr>
    </w:p>
    <w:p w:rsidR="00594780" w:rsidRDefault="00594780" w:rsidP="00594780">
      <w:pPr>
        <w:widowControl w:val="0"/>
        <w:ind w:left="5954"/>
        <w:jc w:val="both"/>
        <w:rPr>
          <w:sz w:val="28"/>
        </w:rPr>
      </w:pPr>
      <w:r>
        <w:rPr>
          <w:sz w:val="28"/>
          <w:szCs w:val="28"/>
        </w:rPr>
        <w:t xml:space="preserve">УТВЕРЖДЕН </w:t>
      </w:r>
    </w:p>
    <w:p w:rsidR="00594780" w:rsidRDefault="00594780" w:rsidP="00594780">
      <w:pPr>
        <w:widowControl w:val="0"/>
        <w:ind w:left="5954"/>
        <w:jc w:val="both"/>
        <w:rPr>
          <w:rFonts w:ascii="Times New Roman CYR" w:hAnsi="Times New Roman CYR" w:cs="Times New Roman CYR"/>
          <w:bCs/>
          <w:sz w:val="28"/>
          <w:szCs w:val="28"/>
        </w:rPr>
      </w:pPr>
      <w:r>
        <w:rPr>
          <w:sz w:val="28"/>
        </w:rPr>
        <w:t>постановлением Администрации</w:t>
      </w:r>
    </w:p>
    <w:p w:rsidR="00594780" w:rsidRDefault="00594780" w:rsidP="00594780">
      <w:pPr>
        <w:widowControl w:val="0"/>
        <w:ind w:left="5954"/>
        <w:jc w:val="both"/>
        <w:rPr>
          <w:rFonts w:ascii="Times New Roman CYR" w:hAnsi="Times New Roman CYR" w:cs="Times New Roman CYR"/>
          <w:bCs/>
          <w:sz w:val="28"/>
          <w:szCs w:val="28"/>
        </w:rPr>
      </w:pPr>
      <w:r>
        <w:rPr>
          <w:rFonts w:ascii="Times New Roman CYR" w:hAnsi="Times New Roman CYR" w:cs="Times New Roman CYR"/>
          <w:bCs/>
          <w:sz w:val="28"/>
          <w:szCs w:val="28"/>
        </w:rPr>
        <w:t>муниципального образования</w:t>
      </w:r>
    </w:p>
    <w:p w:rsidR="00594780" w:rsidRDefault="00594780" w:rsidP="00594780">
      <w:pPr>
        <w:widowControl w:val="0"/>
        <w:ind w:left="5954"/>
        <w:jc w:val="both"/>
        <w:rPr>
          <w:rFonts w:ascii="Times New Roman CYR" w:hAnsi="Times New Roman CYR" w:cs="Times New Roman CYR"/>
          <w:bCs/>
          <w:sz w:val="28"/>
          <w:szCs w:val="28"/>
        </w:rPr>
      </w:pPr>
      <w:r>
        <w:rPr>
          <w:rFonts w:ascii="Times New Roman CYR" w:hAnsi="Times New Roman CYR" w:cs="Times New Roman CYR"/>
          <w:bCs/>
          <w:sz w:val="28"/>
          <w:szCs w:val="28"/>
        </w:rPr>
        <w:t>«Демидовский район»</w:t>
      </w:r>
    </w:p>
    <w:p w:rsidR="00594780" w:rsidRDefault="00594780" w:rsidP="00594780">
      <w:pPr>
        <w:widowControl w:val="0"/>
        <w:ind w:left="5954"/>
        <w:jc w:val="both"/>
        <w:rPr>
          <w:rFonts w:ascii="Times New Roman CYR" w:hAnsi="Times New Roman CYR" w:cs="Times New Roman CYR"/>
          <w:bCs/>
          <w:sz w:val="28"/>
          <w:szCs w:val="28"/>
        </w:rPr>
      </w:pPr>
    </w:p>
    <w:p w:rsidR="00594780" w:rsidRPr="00C86C83" w:rsidRDefault="00594780" w:rsidP="00594780">
      <w:pPr>
        <w:widowControl w:val="0"/>
        <w:ind w:left="5954"/>
        <w:jc w:val="both"/>
        <w:rPr>
          <w:color w:val="FFFFFF"/>
          <w:sz w:val="28"/>
          <w:szCs w:val="28"/>
        </w:rPr>
      </w:pPr>
      <w:r>
        <w:rPr>
          <w:sz w:val="28"/>
        </w:rPr>
        <w:t xml:space="preserve">от </w:t>
      </w:r>
      <w:r w:rsidR="00670CC4">
        <w:rPr>
          <w:sz w:val="28"/>
        </w:rPr>
        <w:t>17.07.2023</w:t>
      </w:r>
      <w:r>
        <w:rPr>
          <w:sz w:val="28"/>
        </w:rPr>
        <w:t xml:space="preserve"> № </w:t>
      </w:r>
      <w:r w:rsidR="00670CC4">
        <w:rPr>
          <w:sz w:val="28"/>
        </w:rPr>
        <w:t>583</w:t>
      </w:r>
      <w:r w:rsidRPr="00C86C83">
        <w:rPr>
          <w:color w:val="FFFFFF"/>
          <w:sz w:val="28"/>
        </w:rPr>
        <w:t>365</w:t>
      </w:r>
    </w:p>
    <w:p w:rsidR="00594780" w:rsidRPr="00E2274D" w:rsidRDefault="00594780" w:rsidP="00594780">
      <w:pPr>
        <w:pStyle w:val="a9"/>
        <w:jc w:val="left"/>
        <w:rPr>
          <w:b w:val="0"/>
        </w:rPr>
      </w:pPr>
    </w:p>
    <w:p w:rsidR="00594780" w:rsidRPr="00ED62D7" w:rsidRDefault="00594780" w:rsidP="00594780">
      <w:pPr>
        <w:rPr>
          <w:sz w:val="28"/>
          <w:szCs w:val="28"/>
        </w:rPr>
      </w:pPr>
    </w:p>
    <w:p w:rsidR="00594780" w:rsidRDefault="00594780" w:rsidP="00594780">
      <w:pPr>
        <w:pStyle w:val="Style1"/>
        <w:widowControl/>
        <w:spacing w:before="96" w:line="322" w:lineRule="exact"/>
        <w:jc w:val="right"/>
        <w:rPr>
          <w:rStyle w:val="FontStyle34"/>
          <w:b/>
          <w:bCs/>
          <w:caps/>
          <w:sz w:val="26"/>
          <w:szCs w:val="26"/>
        </w:rPr>
      </w:pPr>
    </w:p>
    <w:p w:rsidR="00594780" w:rsidRDefault="00594780" w:rsidP="00594780">
      <w:pPr>
        <w:pStyle w:val="Style6"/>
        <w:widowControl/>
        <w:spacing w:line="322" w:lineRule="exact"/>
        <w:rPr>
          <w:rStyle w:val="FontStyle35"/>
        </w:rPr>
      </w:pPr>
      <w:r>
        <w:rPr>
          <w:rStyle w:val="FontStyle35"/>
        </w:rPr>
        <w:t>АДМИНИСТРАТИВНЫЙ РЕГЛАМЕНТ</w:t>
      </w:r>
    </w:p>
    <w:p w:rsidR="00594780" w:rsidRPr="00C04A5F" w:rsidRDefault="00594780" w:rsidP="00594780">
      <w:pPr>
        <w:pStyle w:val="Style6"/>
        <w:widowControl/>
        <w:spacing w:line="322" w:lineRule="exact"/>
        <w:rPr>
          <w:rStyle w:val="FontStyle36"/>
          <w:sz w:val="28"/>
          <w:szCs w:val="28"/>
          <w:vertAlign w:val="superscript"/>
        </w:rPr>
      </w:pPr>
      <w:r w:rsidRPr="00C04A5F">
        <w:rPr>
          <w:rStyle w:val="FontStyle35"/>
          <w:sz w:val="28"/>
          <w:szCs w:val="28"/>
        </w:rPr>
        <w:t>предоставления муниципальной услуги</w:t>
      </w:r>
    </w:p>
    <w:p w:rsidR="00594780" w:rsidRPr="00594780" w:rsidRDefault="00594780" w:rsidP="00594780">
      <w:pPr>
        <w:pStyle w:val="Style6"/>
        <w:widowControl/>
        <w:spacing w:before="163"/>
        <w:rPr>
          <w:rStyle w:val="FontStyle39"/>
          <w:b/>
          <w:sz w:val="28"/>
          <w:szCs w:val="28"/>
          <w:u w:val="single"/>
        </w:rPr>
      </w:pPr>
      <w:r w:rsidRPr="00594780">
        <w:rPr>
          <w:rStyle w:val="FontStyle39"/>
          <w:b/>
          <w:sz w:val="28"/>
          <w:szCs w:val="28"/>
          <w:u w:val="single"/>
        </w:rPr>
        <w:t xml:space="preserve">«Выдача разрешений на право вырубки зеленых насаждений </w:t>
      </w:r>
      <w:r w:rsidRPr="00594780">
        <w:rPr>
          <w:b/>
          <w:sz w:val="28"/>
          <w:szCs w:val="28"/>
          <w:u w:val="single"/>
        </w:rPr>
        <w:t>на территории Демидовского городского поселения Демидовского района Смоленской области</w:t>
      </w:r>
      <w:r w:rsidRPr="00594780">
        <w:rPr>
          <w:rStyle w:val="FontStyle39"/>
          <w:b/>
          <w:sz w:val="28"/>
          <w:szCs w:val="28"/>
          <w:u w:val="single"/>
        </w:rPr>
        <w:t>»</w:t>
      </w:r>
    </w:p>
    <w:p w:rsidR="00594780" w:rsidRPr="00C04A5F" w:rsidRDefault="00594780" w:rsidP="00594780">
      <w:pPr>
        <w:pStyle w:val="Style6"/>
        <w:widowControl/>
        <w:spacing w:before="163"/>
        <w:rPr>
          <w:rStyle w:val="FontStyle35"/>
          <w:sz w:val="28"/>
          <w:szCs w:val="28"/>
        </w:rPr>
      </w:pPr>
      <w:r w:rsidRPr="00C04A5F">
        <w:rPr>
          <w:rStyle w:val="FontStyle35"/>
          <w:sz w:val="28"/>
          <w:szCs w:val="28"/>
        </w:rPr>
        <w:t>Общие положения</w:t>
      </w:r>
    </w:p>
    <w:p w:rsidR="00E2274D" w:rsidRDefault="00E2274D" w:rsidP="00E2274D">
      <w:pPr>
        <w:pStyle w:val="Style2"/>
        <w:widowControl/>
        <w:spacing w:line="240" w:lineRule="exact"/>
        <w:rPr>
          <w:sz w:val="20"/>
          <w:szCs w:val="20"/>
        </w:rPr>
      </w:pPr>
    </w:p>
    <w:p w:rsidR="00E2274D" w:rsidRDefault="00E2274D" w:rsidP="00E2274D">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E2274D" w:rsidRDefault="00E2274D" w:rsidP="00E2274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932DF5" w:rsidRPr="00663BD9" w:rsidRDefault="00932DF5" w:rsidP="00E2274D">
      <w:pPr>
        <w:autoSpaceDE w:val="0"/>
        <w:autoSpaceDN w:val="0"/>
        <w:adjustRightInd w:val="0"/>
        <w:ind w:firstLine="720"/>
        <w:jc w:val="center"/>
        <w:outlineLvl w:val="2"/>
        <w:rPr>
          <w:b/>
          <w:bCs/>
          <w:sz w:val="28"/>
          <w:szCs w:val="28"/>
        </w:rPr>
      </w:pPr>
    </w:p>
    <w:p w:rsidR="00E2274D" w:rsidRPr="0046114C" w:rsidRDefault="00E2274D" w:rsidP="00AB5FB3">
      <w:pPr>
        <w:pStyle w:val="Style4"/>
        <w:widowControl/>
        <w:tabs>
          <w:tab w:val="left" w:leader="underscore" w:pos="8381"/>
        </w:tabs>
        <w:spacing w:line="322" w:lineRule="exact"/>
        <w:ind w:firstLine="567"/>
        <w:jc w:val="both"/>
        <w:rPr>
          <w:rStyle w:val="FontStyle39"/>
          <w:b/>
          <w:bCs/>
          <w:sz w:val="28"/>
          <w:szCs w:val="28"/>
        </w:rPr>
      </w:pPr>
      <w:r w:rsidRPr="0046114C">
        <w:rPr>
          <w:rStyle w:val="FontStyle39"/>
          <w:sz w:val="28"/>
          <w:szCs w:val="28"/>
        </w:rPr>
        <w:t xml:space="preserve">Административный </w:t>
      </w:r>
      <w:r w:rsidR="006B532C">
        <w:rPr>
          <w:rStyle w:val="FontStyle39"/>
          <w:sz w:val="28"/>
          <w:szCs w:val="28"/>
        </w:rPr>
        <w:t>р</w:t>
      </w:r>
      <w:r w:rsidRPr="0046114C">
        <w:rPr>
          <w:rStyle w:val="FontStyle39"/>
          <w:sz w:val="28"/>
          <w:szCs w:val="28"/>
        </w:rPr>
        <w:t xml:space="preserve">егламент </w:t>
      </w:r>
      <w:r w:rsidR="006B532C">
        <w:rPr>
          <w:rStyle w:val="FontStyle39"/>
          <w:sz w:val="28"/>
          <w:szCs w:val="28"/>
        </w:rPr>
        <w:t>п</w:t>
      </w:r>
      <w:r w:rsidRPr="0046114C">
        <w:rPr>
          <w:rStyle w:val="FontStyle39"/>
          <w:sz w:val="28"/>
          <w:szCs w:val="28"/>
        </w:rPr>
        <w:t xml:space="preserve">редоставления муниципальной </w:t>
      </w:r>
      <w:r w:rsidR="006B532C">
        <w:rPr>
          <w:rStyle w:val="FontStyle39"/>
          <w:sz w:val="28"/>
          <w:szCs w:val="28"/>
        </w:rPr>
        <w:t xml:space="preserve"> </w:t>
      </w:r>
      <w:r w:rsidRPr="0046114C">
        <w:rPr>
          <w:rStyle w:val="FontStyle39"/>
          <w:sz w:val="28"/>
          <w:szCs w:val="28"/>
        </w:rPr>
        <w:t xml:space="preserve">услуги </w:t>
      </w:r>
      <w:r w:rsidR="00932DF5" w:rsidRPr="00932DF5">
        <w:rPr>
          <w:rStyle w:val="FontStyle39"/>
          <w:sz w:val="28"/>
          <w:szCs w:val="28"/>
        </w:rPr>
        <w:t>«Выдача разрешений на право вырубки зеленых насаждений</w:t>
      </w:r>
      <w:r w:rsidR="00594780">
        <w:rPr>
          <w:rStyle w:val="FontStyle39"/>
          <w:sz w:val="28"/>
          <w:szCs w:val="28"/>
        </w:rPr>
        <w:t xml:space="preserve"> </w:t>
      </w:r>
      <w:r w:rsidR="00594780">
        <w:rPr>
          <w:sz w:val="28"/>
          <w:szCs w:val="28"/>
        </w:rPr>
        <w:t>на территории Демидовского городского поселения Демидовского района Смоленской области</w:t>
      </w:r>
      <w:r w:rsidR="00932DF5" w:rsidRPr="00932DF5">
        <w:rPr>
          <w:rStyle w:val="FontStyle39"/>
          <w:sz w:val="28"/>
          <w:szCs w:val="28"/>
        </w:rPr>
        <w:t>»</w:t>
      </w:r>
      <w:r w:rsidR="00932DF5" w:rsidRPr="0046114C">
        <w:rPr>
          <w:rStyle w:val="FontStyle39"/>
          <w:sz w:val="28"/>
          <w:szCs w:val="28"/>
        </w:rPr>
        <w:t xml:space="preserve"> </w:t>
      </w:r>
      <w:r w:rsidRPr="0046114C">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w:t>
      </w:r>
      <w:r w:rsidR="00594780">
        <w:rPr>
          <w:sz w:val="28"/>
          <w:szCs w:val="28"/>
        </w:rPr>
        <w:t xml:space="preserve">«Демидовский район» </w:t>
      </w:r>
      <w:r w:rsidRPr="0046114C">
        <w:rPr>
          <w:rStyle w:val="FontStyle39"/>
          <w:sz w:val="28"/>
          <w:szCs w:val="28"/>
        </w:rPr>
        <w:t>Смоленской области (далее -  Администрация) при оказании муниципальной услуги.</w:t>
      </w:r>
    </w:p>
    <w:p w:rsidR="00E2274D" w:rsidRPr="0046114C" w:rsidRDefault="00E2274D" w:rsidP="00E2274D">
      <w:pPr>
        <w:pStyle w:val="Style9"/>
        <w:widowControl/>
        <w:spacing w:before="10"/>
        <w:ind w:firstLine="696"/>
        <w:rPr>
          <w:rStyle w:val="FontStyle38"/>
          <w:sz w:val="28"/>
          <w:szCs w:val="28"/>
        </w:rPr>
      </w:pPr>
    </w:p>
    <w:p w:rsidR="00E2274D" w:rsidRPr="00594973" w:rsidRDefault="00E2274D" w:rsidP="00E2274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Описание заявителей, а также физических и юридических лиц, имеющих право в соответствии с федеральным и (или) областным</w:t>
      </w:r>
      <w:r w:rsidR="00237442">
        <w:rPr>
          <w:b/>
          <w:bCs/>
          <w:sz w:val="28"/>
          <w:szCs w:val="28"/>
        </w:rPr>
        <w:t xml:space="preserve"> </w:t>
      </w:r>
      <w:r w:rsidRPr="005E3F37">
        <w:rPr>
          <w:b/>
          <w:bCs/>
          <w:sz w:val="28"/>
          <w:szCs w:val="28"/>
        </w:rPr>
        <w:t xml:space="preserve">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2274D" w:rsidRPr="0046114C" w:rsidRDefault="00E2274D" w:rsidP="00E2274D">
      <w:pPr>
        <w:pStyle w:val="Style9"/>
        <w:widowControl/>
        <w:spacing w:line="240" w:lineRule="exact"/>
        <w:ind w:firstLine="0"/>
        <w:jc w:val="right"/>
        <w:rPr>
          <w:sz w:val="28"/>
          <w:szCs w:val="28"/>
        </w:rPr>
      </w:pPr>
    </w:p>
    <w:p w:rsidR="00E2274D" w:rsidRPr="0046114C" w:rsidRDefault="00E2274D" w:rsidP="00E2274D">
      <w:pPr>
        <w:pStyle w:val="ConsPlusNormal"/>
        <w:ind w:firstLine="540"/>
        <w:jc w:val="both"/>
        <w:rPr>
          <w:rFonts w:ascii="Times New Roman" w:hAnsi="Times New Roman" w:cs="Times New Roman"/>
          <w:b/>
          <w:sz w:val="28"/>
          <w:szCs w:val="28"/>
        </w:rPr>
      </w:pPr>
      <w:r w:rsidRPr="008A2E13">
        <w:rPr>
          <w:rFonts w:ascii="Times New Roman" w:hAnsi="Times New Roman" w:cs="Times New Roman"/>
          <w:sz w:val="28"/>
          <w:szCs w:val="28"/>
        </w:rPr>
        <w:t>1.2.1. Заявителями на предоставление муниципальной услуги являются</w:t>
      </w:r>
      <w:r w:rsidRPr="0046114C">
        <w:rPr>
          <w:rFonts w:ascii="Times New Roman" w:hAnsi="Times New Roman" w:cs="Times New Roman"/>
          <w:sz w:val="28"/>
          <w:szCs w:val="28"/>
        </w:rPr>
        <w:t>:</w:t>
      </w:r>
    </w:p>
    <w:p w:rsidR="00E2274D" w:rsidRPr="0046114C" w:rsidRDefault="00E2274D" w:rsidP="00AB5FB3">
      <w:pPr>
        <w:ind w:firstLine="567"/>
        <w:rPr>
          <w:sz w:val="28"/>
          <w:szCs w:val="28"/>
        </w:rPr>
      </w:pPr>
      <w:r w:rsidRPr="0046114C">
        <w:rPr>
          <w:sz w:val="28"/>
          <w:szCs w:val="28"/>
        </w:rPr>
        <w:t>- индивидуальные предприниматели;</w:t>
      </w:r>
    </w:p>
    <w:p w:rsidR="00E2274D" w:rsidRPr="0046114C" w:rsidRDefault="00E2274D" w:rsidP="00AB5FB3">
      <w:pPr>
        <w:ind w:firstLine="567"/>
        <w:jc w:val="both"/>
        <w:rPr>
          <w:sz w:val="28"/>
          <w:szCs w:val="28"/>
        </w:rPr>
      </w:pPr>
      <w:r w:rsidRPr="0046114C">
        <w:rPr>
          <w:sz w:val="28"/>
          <w:szCs w:val="28"/>
        </w:rPr>
        <w:t>- физические лица;</w:t>
      </w:r>
    </w:p>
    <w:p w:rsidR="00E2274D" w:rsidRDefault="00E2274D" w:rsidP="00AB5FB3">
      <w:pPr>
        <w:ind w:firstLine="567"/>
        <w:jc w:val="both"/>
        <w:rPr>
          <w:sz w:val="28"/>
          <w:szCs w:val="28"/>
        </w:rPr>
      </w:pPr>
      <w:r w:rsidRPr="0046114C">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E2274D" w:rsidRDefault="00E2274D" w:rsidP="00E2274D">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sidR="006C68E5">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w:t>
      </w:r>
      <w:r>
        <w:rPr>
          <w:sz w:val="28"/>
          <w:szCs w:val="28"/>
        </w:rPr>
        <w:lastRenderedPageBreak/>
        <w:t>также – заявитель)</w:t>
      </w:r>
      <w:r w:rsidRPr="001A3132">
        <w:rPr>
          <w:sz w:val="28"/>
          <w:szCs w:val="28"/>
        </w:rPr>
        <w:t>,</w:t>
      </w:r>
      <w:r w:rsidR="006C68E5">
        <w:rPr>
          <w:sz w:val="28"/>
          <w:szCs w:val="28"/>
        </w:rPr>
        <w:t xml:space="preserve"> </w:t>
      </w:r>
      <w:r w:rsidRPr="001A3132">
        <w:rPr>
          <w:sz w:val="28"/>
          <w:szCs w:val="28"/>
        </w:rPr>
        <w:t>выданной и оформленной в соответствии с гражданским законодательством</w:t>
      </w:r>
      <w:r w:rsidR="006C68E5">
        <w:rPr>
          <w:sz w:val="28"/>
          <w:szCs w:val="28"/>
        </w:rPr>
        <w:t xml:space="preserve"> </w:t>
      </w:r>
      <w:r w:rsidRPr="001A3132">
        <w:rPr>
          <w:sz w:val="28"/>
          <w:szCs w:val="28"/>
        </w:rPr>
        <w:t>Российской Федерации.</w:t>
      </w:r>
    </w:p>
    <w:p w:rsidR="00FB23BB" w:rsidRDefault="00FB23BB" w:rsidP="00A90723">
      <w:pPr>
        <w:widowControl w:val="0"/>
        <w:autoSpaceDE w:val="0"/>
        <w:autoSpaceDN w:val="0"/>
        <w:adjustRightInd w:val="0"/>
        <w:ind w:firstLine="709"/>
        <w:jc w:val="center"/>
        <w:outlineLvl w:val="2"/>
        <w:rPr>
          <w:rFonts w:eastAsia="Calibri"/>
          <w:b/>
          <w:sz w:val="28"/>
          <w:szCs w:val="28"/>
          <w:lang w:eastAsia="en-US"/>
        </w:rPr>
      </w:pPr>
    </w:p>
    <w:p w:rsidR="00A90723" w:rsidRPr="00A90723" w:rsidRDefault="00A90723" w:rsidP="00A90723">
      <w:pPr>
        <w:widowControl w:val="0"/>
        <w:autoSpaceDE w:val="0"/>
        <w:autoSpaceDN w:val="0"/>
        <w:adjustRightInd w:val="0"/>
        <w:ind w:firstLine="709"/>
        <w:jc w:val="center"/>
        <w:outlineLvl w:val="2"/>
        <w:rPr>
          <w:rFonts w:eastAsia="Calibri"/>
          <w:b/>
          <w:sz w:val="28"/>
          <w:szCs w:val="28"/>
          <w:lang w:eastAsia="en-US"/>
        </w:rPr>
      </w:pPr>
      <w:r w:rsidRPr="00A90723">
        <w:rPr>
          <w:rFonts w:eastAsia="Calibri"/>
          <w:b/>
          <w:sz w:val="28"/>
          <w:szCs w:val="28"/>
          <w:lang w:eastAsia="en-US"/>
        </w:rPr>
        <w:t>1.3. Требования к порядку информирования о предоставлении муниципальной  услуги</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1.3.1. Информирование заявителей о предоставлении </w:t>
      </w:r>
      <w:r w:rsidRPr="00A90723">
        <w:rPr>
          <w:rFonts w:cs="Calibri"/>
          <w:sz w:val="28"/>
          <w:szCs w:val="28"/>
        </w:rPr>
        <w:t xml:space="preserve">муниципальной  </w:t>
      </w:r>
      <w:r w:rsidRPr="00A90723">
        <w:rPr>
          <w:sz w:val="28"/>
          <w:szCs w:val="28"/>
        </w:rPr>
        <w:t>услуги осуществляется посредством:</w:t>
      </w:r>
    </w:p>
    <w:p w:rsidR="00A90723" w:rsidRPr="00A90723" w:rsidRDefault="00A90723" w:rsidP="00A90723">
      <w:pPr>
        <w:widowControl w:val="0"/>
        <w:autoSpaceDE w:val="0"/>
        <w:autoSpaceDN w:val="0"/>
        <w:ind w:firstLine="709"/>
        <w:jc w:val="both"/>
        <w:rPr>
          <w:sz w:val="28"/>
          <w:szCs w:val="28"/>
        </w:rPr>
      </w:pPr>
      <w:r w:rsidRPr="00A90723">
        <w:rPr>
          <w:sz w:val="28"/>
          <w:szCs w:val="28"/>
        </w:rPr>
        <w:t>- консультирования сотрудником</w:t>
      </w:r>
      <w:r w:rsidRPr="00A90723">
        <w:rPr>
          <w:rFonts w:cs="Calibri"/>
          <w:sz w:val="28"/>
          <w:szCs w:val="28"/>
        </w:rPr>
        <w:t xml:space="preserve"> </w:t>
      </w:r>
      <w:r w:rsidR="00594780">
        <w:rPr>
          <w:sz w:val="28"/>
          <w:szCs w:val="28"/>
          <w:lang w:eastAsia="en-US"/>
        </w:rPr>
        <w:t>Отдела</w:t>
      </w:r>
      <w:r w:rsidR="00594780">
        <w:rPr>
          <w:sz w:val="28"/>
          <w:szCs w:val="20"/>
        </w:rPr>
        <w:t xml:space="preserve"> </w:t>
      </w:r>
      <w:r w:rsidR="00594780">
        <w:rPr>
          <w:iCs/>
          <w:sz w:val="28"/>
          <w:szCs w:val="28"/>
        </w:rPr>
        <w:t xml:space="preserve">городского хозяйства </w:t>
      </w:r>
      <w:r w:rsidR="00594780">
        <w:rPr>
          <w:sz w:val="28"/>
          <w:szCs w:val="28"/>
          <w:lang w:eastAsia="ar-SA"/>
        </w:rPr>
        <w:t xml:space="preserve">Администрации муниципального образования «Демидовский район» </w:t>
      </w:r>
      <w:r w:rsidR="00594780">
        <w:rPr>
          <w:sz w:val="28"/>
          <w:szCs w:val="28"/>
        </w:rPr>
        <w:t xml:space="preserve"> </w:t>
      </w:r>
      <w:r w:rsidRPr="00A90723">
        <w:rPr>
          <w:sz w:val="28"/>
          <w:szCs w:val="28"/>
        </w:rPr>
        <w:t>Смоленской области при обращении заявителя в устной форме, по почте, по электронной почте или по телефонной связи;</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размещения информационных материалов на официальном сайте муниципального образования </w:t>
      </w:r>
      <w:r w:rsidR="00594780">
        <w:rPr>
          <w:sz w:val="28"/>
          <w:szCs w:val="28"/>
          <w:lang w:eastAsia="ar-SA"/>
        </w:rPr>
        <w:t xml:space="preserve">«Демидовский район» </w:t>
      </w:r>
      <w:r w:rsidRPr="00A90723">
        <w:rPr>
          <w:sz w:val="28"/>
          <w:szCs w:val="28"/>
        </w:rPr>
        <w:t>Смоленской области в информационно-телекоммуникационной сети «Интернет».</w:t>
      </w:r>
    </w:p>
    <w:p w:rsidR="00A90723" w:rsidRPr="00A90723" w:rsidRDefault="00A90723" w:rsidP="00A90723">
      <w:pPr>
        <w:widowControl w:val="0"/>
        <w:autoSpaceDE w:val="0"/>
        <w:autoSpaceDN w:val="0"/>
        <w:adjustRightInd w:val="0"/>
        <w:ind w:firstLine="709"/>
        <w:jc w:val="both"/>
        <w:rPr>
          <w:rFonts w:eastAsia="Calibri"/>
          <w:sz w:val="28"/>
          <w:szCs w:val="28"/>
          <w:lang w:eastAsia="en-US"/>
        </w:rPr>
      </w:pPr>
      <w:r w:rsidRPr="00A90723">
        <w:rPr>
          <w:rFonts w:eastAsia="Calibri"/>
          <w:sz w:val="28"/>
          <w:szCs w:val="28"/>
          <w:lang w:eastAsia="en-US"/>
        </w:rPr>
        <w:t>1.3.2.</w:t>
      </w:r>
      <w:r w:rsidRPr="00A90723">
        <w:rPr>
          <w:rFonts w:eastAsia="Calibri"/>
          <w:sz w:val="28"/>
          <w:szCs w:val="28"/>
          <w:lang w:val="en-US" w:eastAsia="en-US"/>
        </w:rPr>
        <w:t> </w:t>
      </w:r>
      <w:r w:rsidRPr="00A90723">
        <w:rPr>
          <w:rFonts w:eastAsia="Calibri"/>
          <w:sz w:val="28"/>
          <w:szCs w:val="28"/>
          <w:lang w:eastAsia="en-US"/>
        </w:rPr>
        <w:t xml:space="preserve">Консультации по процедуре предоставления муниципальной   услуги осуществляются по телефонам </w:t>
      </w:r>
      <w:r w:rsidR="00594780">
        <w:rPr>
          <w:sz w:val="28"/>
          <w:szCs w:val="28"/>
          <w:lang w:eastAsia="en-US"/>
        </w:rPr>
        <w:t>Отдела</w:t>
      </w:r>
      <w:r w:rsidR="00594780">
        <w:rPr>
          <w:sz w:val="28"/>
          <w:szCs w:val="20"/>
        </w:rPr>
        <w:t xml:space="preserve"> </w:t>
      </w:r>
      <w:r w:rsidR="00594780">
        <w:rPr>
          <w:iCs/>
          <w:sz w:val="28"/>
          <w:szCs w:val="28"/>
        </w:rPr>
        <w:t xml:space="preserve">городского хозяйства </w:t>
      </w:r>
      <w:r w:rsidR="00594780">
        <w:rPr>
          <w:sz w:val="28"/>
          <w:szCs w:val="28"/>
          <w:lang w:eastAsia="ar-SA"/>
        </w:rPr>
        <w:t>Администрации муниципального образования «Демидовский район»</w:t>
      </w:r>
      <w:r w:rsidRPr="00A90723">
        <w:rPr>
          <w:rFonts w:eastAsia="Calibri"/>
          <w:sz w:val="28"/>
          <w:szCs w:val="28"/>
          <w:lang w:eastAsia="en-US"/>
        </w:rPr>
        <w:t xml:space="preserve"> Смоленской области, а также на личном приеме, при письменном обращении.</w:t>
      </w:r>
    </w:p>
    <w:p w:rsidR="00A90723" w:rsidRPr="00A90723" w:rsidRDefault="00A90723" w:rsidP="00A90723">
      <w:pPr>
        <w:widowControl w:val="0"/>
        <w:autoSpaceDE w:val="0"/>
        <w:autoSpaceDN w:val="0"/>
        <w:adjustRightInd w:val="0"/>
        <w:ind w:firstLine="709"/>
        <w:jc w:val="both"/>
        <w:rPr>
          <w:rFonts w:eastAsia="Calibri"/>
          <w:sz w:val="28"/>
          <w:szCs w:val="28"/>
          <w:lang w:eastAsia="en-US"/>
        </w:rPr>
      </w:pPr>
      <w:r w:rsidRPr="00A90723">
        <w:rPr>
          <w:rFonts w:eastAsia="Calibri"/>
          <w:sz w:val="28"/>
          <w:szCs w:val="28"/>
          <w:lang w:eastAsia="en-US"/>
        </w:rPr>
        <w:t>Консультации проводят:</w:t>
      </w:r>
    </w:p>
    <w:p w:rsidR="00A90723" w:rsidRPr="00A90723" w:rsidRDefault="00A90723" w:rsidP="00A90723">
      <w:pPr>
        <w:widowControl w:val="0"/>
        <w:autoSpaceDE w:val="0"/>
        <w:autoSpaceDN w:val="0"/>
        <w:adjustRightInd w:val="0"/>
        <w:ind w:firstLine="709"/>
        <w:jc w:val="both"/>
        <w:rPr>
          <w:rFonts w:eastAsia="Calibri"/>
          <w:b/>
          <w:sz w:val="28"/>
          <w:szCs w:val="28"/>
          <w:lang w:eastAsia="en-US"/>
        </w:rPr>
      </w:pPr>
      <w:r w:rsidRPr="00A90723">
        <w:rPr>
          <w:rFonts w:eastAsia="Calibri"/>
          <w:sz w:val="28"/>
          <w:szCs w:val="28"/>
          <w:lang w:eastAsia="en-US"/>
        </w:rPr>
        <w:t xml:space="preserve">- сотрудники </w:t>
      </w:r>
      <w:r w:rsidR="005B6EB0">
        <w:rPr>
          <w:sz w:val="28"/>
          <w:szCs w:val="28"/>
          <w:lang w:eastAsia="en-US"/>
        </w:rPr>
        <w:t>Отдела</w:t>
      </w:r>
      <w:r w:rsidR="005B6EB0">
        <w:rPr>
          <w:sz w:val="28"/>
          <w:szCs w:val="20"/>
        </w:rPr>
        <w:t xml:space="preserve"> </w:t>
      </w:r>
      <w:r w:rsidR="005B6EB0">
        <w:rPr>
          <w:iCs/>
          <w:sz w:val="28"/>
          <w:szCs w:val="28"/>
        </w:rPr>
        <w:t xml:space="preserve">городского хозяйства </w:t>
      </w:r>
      <w:r w:rsidR="005B6EB0">
        <w:rPr>
          <w:sz w:val="28"/>
          <w:szCs w:val="28"/>
          <w:lang w:eastAsia="ar-SA"/>
        </w:rPr>
        <w:t>Администрации муниципального образования «Демидовский район»</w:t>
      </w:r>
      <w:r w:rsidRPr="00A90723">
        <w:rPr>
          <w:rFonts w:eastAsia="Calibri"/>
          <w:sz w:val="28"/>
          <w:szCs w:val="28"/>
          <w:lang w:eastAsia="en-US"/>
        </w:rPr>
        <w:t xml:space="preserve"> Смоленской област</w:t>
      </w:r>
      <w:r w:rsidRPr="005B6EB0">
        <w:rPr>
          <w:rFonts w:eastAsia="Calibri"/>
          <w:sz w:val="28"/>
          <w:szCs w:val="28"/>
          <w:lang w:eastAsia="en-US"/>
        </w:rPr>
        <w:t>и.</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1.3.3. Информация о </w:t>
      </w:r>
      <w:r w:rsidRPr="00A90723">
        <w:rPr>
          <w:rFonts w:cs="Calibri"/>
          <w:sz w:val="28"/>
          <w:szCs w:val="28"/>
        </w:rPr>
        <w:t xml:space="preserve">муниципальной </w:t>
      </w:r>
      <w:r w:rsidRPr="00A90723">
        <w:rPr>
          <w:sz w:val="28"/>
          <w:szCs w:val="28"/>
        </w:rPr>
        <w:t xml:space="preserve"> услуге размещается:</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на официальном сайте муниципального образования </w:t>
      </w:r>
      <w:r w:rsidR="005B6EB0">
        <w:rPr>
          <w:sz w:val="28"/>
          <w:szCs w:val="28"/>
          <w:lang w:eastAsia="ar-SA"/>
        </w:rPr>
        <w:t>«Демидовский район»</w:t>
      </w:r>
      <w:r w:rsidRPr="00A90723">
        <w:rPr>
          <w:sz w:val="28"/>
          <w:szCs w:val="28"/>
        </w:rPr>
        <w:t xml:space="preserve"> Смоленской области в информационно-телекоммуникационной сети «Интернет»;</w:t>
      </w:r>
    </w:p>
    <w:p w:rsidR="00A90723" w:rsidRPr="00A90723" w:rsidRDefault="00A90723" w:rsidP="00A90723">
      <w:pPr>
        <w:widowControl w:val="0"/>
        <w:shd w:val="clear" w:color="auto" w:fill="FFFFFF"/>
        <w:autoSpaceDE w:val="0"/>
        <w:autoSpaceDN w:val="0"/>
        <w:ind w:firstLine="709"/>
        <w:jc w:val="both"/>
        <w:rPr>
          <w:sz w:val="28"/>
          <w:szCs w:val="28"/>
        </w:rPr>
      </w:pPr>
      <w:r w:rsidRPr="00A90723">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A90723" w:rsidRPr="00A90723" w:rsidRDefault="00A90723" w:rsidP="00A90723">
      <w:pPr>
        <w:widowControl w:val="0"/>
        <w:autoSpaceDE w:val="0"/>
        <w:autoSpaceDN w:val="0"/>
        <w:ind w:firstLine="709"/>
        <w:jc w:val="both"/>
        <w:rPr>
          <w:sz w:val="28"/>
          <w:szCs w:val="28"/>
        </w:rPr>
      </w:pPr>
      <w:r w:rsidRPr="00A90723">
        <w:rPr>
          <w:sz w:val="28"/>
          <w:szCs w:val="28"/>
        </w:rPr>
        <w:t>1.3.4. Размещаемая информация содержит:</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извлечения из нормативных правовых актов, устанавливающих порядок и условия предоставления </w:t>
      </w:r>
      <w:r w:rsidRPr="00A90723">
        <w:rPr>
          <w:rFonts w:cs="Calibri"/>
          <w:sz w:val="28"/>
          <w:szCs w:val="28"/>
        </w:rPr>
        <w:t xml:space="preserve">муниципальной </w:t>
      </w:r>
      <w:r w:rsidRPr="00A90723">
        <w:rPr>
          <w:sz w:val="28"/>
          <w:szCs w:val="28"/>
        </w:rPr>
        <w:t>услуги;</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порядок обращений за получением </w:t>
      </w:r>
      <w:r w:rsidRPr="00A90723">
        <w:rPr>
          <w:rFonts w:cs="Calibri"/>
          <w:sz w:val="28"/>
          <w:szCs w:val="28"/>
        </w:rPr>
        <w:t>муниципальной</w:t>
      </w:r>
      <w:r w:rsidRPr="00A90723">
        <w:rPr>
          <w:sz w:val="28"/>
          <w:szCs w:val="28"/>
        </w:rPr>
        <w:t xml:space="preserve"> услуги;</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перечень документов, необходимых для предоставления </w:t>
      </w:r>
      <w:r w:rsidRPr="00A90723">
        <w:rPr>
          <w:rFonts w:cs="Calibri"/>
          <w:sz w:val="28"/>
          <w:szCs w:val="28"/>
        </w:rPr>
        <w:t>муниципальной</w:t>
      </w:r>
      <w:r w:rsidRPr="00A90723">
        <w:rPr>
          <w:sz w:val="28"/>
          <w:szCs w:val="28"/>
        </w:rPr>
        <w:t xml:space="preserve"> услуги, и требования, предъявляемые к этим документам;</w:t>
      </w:r>
    </w:p>
    <w:p w:rsidR="00A90723" w:rsidRPr="00A90723" w:rsidRDefault="00A90723" w:rsidP="00A90723">
      <w:pPr>
        <w:widowControl w:val="0"/>
        <w:autoSpaceDE w:val="0"/>
        <w:autoSpaceDN w:val="0"/>
        <w:ind w:firstLine="709"/>
        <w:jc w:val="both"/>
        <w:rPr>
          <w:sz w:val="28"/>
          <w:szCs w:val="28"/>
        </w:rPr>
      </w:pPr>
      <w:r w:rsidRPr="00A90723">
        <w:rPr>
          <w:sz w:val="28"/>
          <w:szCs w:val="28"/>
        </w:rPr>
        <w:t xml:space="preserve">- сроки предоставления </w:t>
      </w:r>
      <w:r w:rsidRPr="00A90723">
        <w:rPr>
          <w:rFonts w:cs="Calibri"/>
          <w:sz w:val="28"/>
          <w:szCs w:val="28"/>
        </w:rPr>
        <w:t xml:space="preserve">муниципальной  </w:t>
      </w:r>
      <w:r w:rsidRPr="00A90723">
        <w:rPr>
          <w:sz w:val="28"/>
          <w:szCs w:val="28"/>
        </w:rPr>
        <w:t xml:space="preserve"> услуги; </w:t>
      </w:r>
    </w:p>
    <w:p w:rsidR="00A90723" w:rsidRPr="00A90723" w:rsidRDefault="00A90723" w:rsidP="00A90723">
      <w:pPr>
        <w:widowControl w:val="0"/>
        <w:autoSpaceDE w:val="0"/>
        <w:autoSpaceDN w:val="0"/>
        <w:ind w:firstLine="709"/>
        <w:jc w:val="both"/>
        <w:rPr>
          <w:bCs/>
          <w:sz w:val="28"/>
          <w:szCs w:val="28"/>
        </w:rPr>
      </w:pPr>
      <w:r w:rsidRPr="00A90723">
        <w:rPr>
          <w:sz w:val="28"/>
          <w:szCs w:val="28"/>
        </w:rPr>
        <w:t xml:space="preserve">- форму заявления о предоставлении </w:t>
      </w:r>
      <w:r w:rsidRPr="00A90723">
        <w:rPr>
          <w:rFonts w:cs="Calibri"/>
          <w:sz w:val="28"/>
          <w:szCs w:val="28"/>
        </w:rPr>
        <w:t xml:space="preserve">муниципальной  </w:t>
      </w:r>
      <w:r w:rsidRPr="00A90723">
        <w:rPr>
          <w:sz w:val="28"/>
          <w:szCs w:val="28"/>
        </w:rPr>
        <w:t xml:space="preserve"> услуги</w:t>
      </w:r>
      <w:r w:rsidRPr="00A90723">
        <w:rPr>
          <w:bCs/>
          <w:sz w:val="28"/>
          <w:szCs w:val="28"/>
        </w:rPr>
        <w:t>;</w:t>
      </w:r>
    </w:p>
    <w:p w:rsidR="00A90723" w:rsidRPr="00A90723" w:rsidRDefault="00A90723" w:rsidP="00A90723">
      <w:pPr>
        <w:widowControl w:val="0"/>
        <w:autoSpaceDE w:val="0"/>
        <w:autoSpaceDN w:val="0"/>
        <w:ind w:firstLine="709"/>
        <w:jc w:val="both"/>
        <w:rPr>
          <w:bCs/>
          <w:sz w:val="28"/>
          <w:szCs w:val="28"/>
        </w:rPr>
      </w:pPr>
      <w:r w:rsidRPr="00A90723">
        <w:rPr>
          <w:bCs/>
          <w:sz w:val="28"/>
          <w:szCs w:val="28"/>
        </w:rPr>
        <w:t>- текст Административного регламента;</w:t>
      </w:r>
    </w:p>
    <w:p w:rsidR="00A90723" w:rsidRPr="00A90723" w:rsidRDefault="00A90723" w:rsidP="00A90723">
      <w:pPr>
        <w:widowControl w:val="0"/>
        <w:autoSpaceDE w:val="0"/>
        <w:autoSpaceDN w:val="0"/>
        <w:ind w:firstLine="709"/>
        <w:jc w:val="both"/>
        <w:rPr>
          <w:bCs/>
          <w:sz w:val="28"/>
          <w:szCs w:val="28"/>
        </w:rPr>
      </w:pPr>
      <w:r w:rsidRPr="00A90723">
        <w:rPr>
          <w:bCs/>
          <w:sz w:val="28"/>
          <w:szCs w:val="28"/>
        </w:rPr>
        <w:t xml:space="preserve">- порядок информирования о ходе предоставления </w:t>
      </w:r>
      <w:r w:rsidRPr="00A90723">
        <w:rPr>
          <w:rFonts w:cs="Calibri"/>
          <w:sz w:val="28"/>
          <w:szCs w:val="28"/>
        </w:rPr>
        <w:t xml:space="preserve">муниципальной  </w:t>
      </w:r>
      <w:r w:rsidRPr="00A90723">
        <w:rPr>
          <w:bCs/>
          <w:sz w:val="28"/>
          <w:szCs w:val="28"/>
        </w:rPr>
        <w:t xml:space="preserve"> услуги;</w:t>
      </w:r>
    </w:p>
    <w:p w:rsidR="006C68E5" w:rsidRDefault="00A90723" w:rsidP="00857929">
      <w:pPr>
        <w:autoSpaceDE w:val="0"/>
        <w:autoSpaceDN w:val="0"/>
        <w:adjustRightInd w:val="0"/>
        <w:ind w:firstLine="709"/>
        <w:jc w:val="both"/>
        <w:outlineLvl w:val="2"/>
        <w:rPr>
          <w:rStyle w:val="FontStyle35"/>
          <w:szCs w:val="28"/>
        </w:rPr>
      </w:pPr>
      <w:r w:rsidRPr="00A90723">
        <w:rPr>
          <w:rFonts w:eastAsia="Calibri"/>
          <w:bCs/>
          <w:sz w:val="28"/>
          <w:szCs w:val="28"/>
          <w:lang w:eastAsia="en-US"/>
        </w:rPr>
        <w:t>- информацию об</w:t>
      </w:r>
      <w:r w:rsidRPr="00A90723">
        <w:rPr>
          <w:rFonts w:eastAsia="Calibri"/>
          <w:sz w:val="28"/>
          <w:szCs w:val="28"/>
          <w:lang w:eastAsia="en-US"/>
        </w:rPr>
        <w:t xml:space="preserve"> </w:t>
      </w:r>
      <w:r w:rsidR="005B6EB0">
        <w:rPr>
          <w:sz w:val="28"/>
          <w:szCs w:val="28"/>
          <w:lang w:eastAsia="en-US"/>
        </w:rPr>
        <w:t>Отделе</w:t>
      </w:r>
      <w:r w:rsidR="005B6EB0">
        <w:rPr>
          <w:sz w:val="28"/>
          <w:szCs w:val="20"/>
        </w:rPr>
        <w:t xml:space="preserve"> </w:t>
      </w:r>
      <w:r w:rsidR="005B6EB0">
        <w:rPr>
          <w:iCs/>
          <w:sz w:val="28"/>
          <w:szCs w:val="28"/>
        </w:rPr>
        <w:t xml:space="preserve">городского хозяйства </w:t>
      </w:r>
      <w:r w:rsidR="005B6EB0">
        <w:rPr>
          <w:sz w:val="28"/>
          <w:szCs w:val="28"/>
          <w:lang w:eastAsia="ar-SA"/>
        </w:rPr>
        <w:t>Администрации муниципального образования «Демидовский район»</w:t>
      </w:r>
      <w:r w:rsidRPr="00A90723">
        <w:rPr>
          <w:rFonts w:eastAsia="Calibri"/>
          <w:sz w:val="28"/>
          <w:szCs w:val="28"/>
          <w:lang w:eastAsia="en-US"/>
        </w:rPr>
        <w:t xml:space="preserve"> Смоленской области</w:t>
      </w:r>
      <w:r w:rsidRPr="00A90723">
        <w:rPr>
          <w:rFonts w:eastAsia="Calibri"/>
          <w:bCs/>
          <w:sz w:val="28"/>
          <w:szCs w:val="28"/>
          <w:lang w:eastAsia="en-US"/>
        </w:rPr>
        <w:t xml:space="preserve"> с указанием места нахождения, графике работы, контактных телефонов, адреса электронной почты, адреса сайта </w:t>
      </w:r>
      <w:r w:rsidRPr="00A90723">
        <w:rPr>
          <w:rFonts w:eastAsia="Calibri"/>
          <w:bCs/>
          <w:color w:val="000000"/>
          <w:sz w:val="28"/>
          <w:szCs w:val="28"/>
          <w:lang w:eastAsia="en-US"/>
        </w:rPr>
        <w:t>в информационно-телекоммуникационной сети «Интернет».</w:t>
      </w:r>
    </w:p>
    <w:p w:rsidR="00857929" w:rsidRDefault="00857929" w:rsidP="006C68E5">
      <w:pPr>
        <w:pStyle w:val="Style6"/>
        <w:widowControl/>
        <w:spacing w:before="91"/>
        <w:ind w:left="105" w:hanging="30"/>
        <w:rPr>
          <w:rStyle w:val="FontStyle35"/>
          <w:sz w:val="28"/>
          <w:szCs w:val="28"/>
        </w:rPr>
      </w:pPr>
    </w:p>
    <w:p w:rsidR="00857929" w:rsidRDefault="00857929" w:rsidP="006C68E5">
      <w:pPr>
        <w:pStyle w:val="Style6"/>
        <w:widowControl/>
        <w:spacing w:before="91"/>
        <w:ind w:left="105" w:hanging="30"/>
        <w:rPr>
          <w:rStyle w:val="FontStyle35"/>
          <w:sz w:val="28"/>
          <w:szCs w:val="28"/>
        </w:rPr>
      </w:pPr>
    </w:p>
    <w:p w:rsidR="00FB23BB" w:rsidRDefault="00FB23BB" w:rsidP="006C68E5">
      <w:pPr>
        <w:pStyle w:val="Style6"/>
        <w:widowControl/>
        <w:spacing w:before="91"/>
        <w:ind w:left="105" w:hanging="30"/>
        <w:rPr>
          <w:rStyle w:val="FontStyle35"/>
          <w:sz w:val="28"/>
          <w:szCs w:val="28"/>
        </w:rPr>
      </w:pPr>
    </w:p>
    <w:p w:rsidR="00E2274D" w:rsidRPr="0046114C" w:rsidRDefault="00E2274D" w:rsidP="00237442">
      <w:pPr>
        <w:pStyle w:val="Style6"/>
        <w:widowControl/>
        <w:spacing w:before="91"/>
        <w:rPr>
          <w:sz w:val="28"/>
          <w:szCs w:val="28"/>
        </w:rPr>
      </w:pPr>
      <w:r w:rsidRPr="006C68E5">
        <w:rPr>
          <w:rStyle w:val="FontStyle35"/>
          <w:sz w:val="28"/>
          <w:szCs w:val="28"/>
        </w:rPr>
        <w:t>2. Стандарт предоставления муниципальной услуги</w:t>
      </w:r>
    </w:p>
    <w:p w:rsidR="00FE7E6C" w:rsidRPr="00857929" w:rsidRDefault="00E2274D" w:rsidP="00237442">
      <w:pPr>
        <w:pStyle w:val="Style2"/>
        <w:widowControl/>
        <w:numPr>
          <w:ilvl w:val="1"/>
          <w:numId w:val="11"/>
        </w:numPr>
        <w:spacing w:before="86"/>
        <w:ind w:left="0" w:firstLine="0"/>
        <w:rPr>
          <w:rStyle w:val="FontStyle39"/>
          <w:sz w:val="28"/>
          <w:szCs w:val="28"/>
        </w:rPr>
      </w:pPr>
      <w:r w:rsidRPr="00857929">
        <w:rPr>
          <w:rStyle w:val="FontStyle39"/>
          <w:b/>
          <w:sz w:val="28"/>
          <w:szCs w:val="28"/>
        </w:rPr>
        <w:t>Наименование муниципальной услуги</w:t>
      </w:r>
    </w:p>
    <w:p w:rsidR="00857929" w:rsidRPr="00857929" w:rsidRDefault="00857929" w:rsidP="00857929">
      <w:pPr>
        <w:pStyle w:val="Style2"/>
        <w:widowControl/>
        <w:spacing w:before="86"/>
        <w:ind w:left="600"/>
        <w:jc w:val="both"/>
        <w:rPr>
          <w:sz w:val="28"/>
          <w:szCs w:val="28"/>
        </w:rPr>
      </w:pPr>
    </w:p>
    <w:p w:rsidR="00E2274D" w:rsidRPr="0046114C" w:rsidRDefault="00857929" w:rsidP="00E2274D">
      <w:pPr>
        <w:ind w:firstLine="540"/>
        <w:jc w:val="both"/>
        <w:rPr>
          <w:sz w:val="28"/>
          <w:szCs w:val="28"/>
        </w:rPr>
      </w:pPr>
      <w:r>
        <w:rPr>
          <w:sz w:val="28"/>
          <w:szCs w:val="28"/>
        </w:rPr>
        <w:t xml:space="preserve"> </w:t>
      </w:r>
      <w:r w:rsidR="00E97ACC" w:rsidRPr="00E97ACC">
        <w:rPr>
          <w:sz w:val="28"/>
          <w:szCs w:val="28"/>
        </w:rPr>
        <w:t>Наименование муниципальной услуги – «Выдача разрешений на право вырубки зеленых насаждений</w:t>
      </w:r>
      <w:r w:rsidR="005B6EB0" w:rsidRPr="005B6EB0">
        <w:rPr>
          <w:sz w:val="28"/>
          <w:szCs w:val="28"/>
        </w:rPr>
        <w:t xml:space="preserve"> </w:t>
      </w:r>
      <w:r w:rsidR="005B6EB0">
        <w:rPr>
          <w:sz w:val="28"/>
          <w:szCs w:val="28"/>
        </w:rPr>
        <w:t>на территории Демидовского городского поселения Демидовского района Смоленской области</w:t>
      </w:r>
      <w:r w:rsidR="00E97ACC" w:rsidRPr="00E97ACC">
        <w:rPr>
          <w:sz w:val="28"/>
          <w:szCs w:val="28"/>
        </w:rPr>
        <w:t>»</w:t>
      </w:r>
      <w:r w:rsidR="00E2274D" w:rsidRPr="0046114C">
        <w:rPr>
          <w:sz w:val="28"/>
          <w:szCs w:val="28"/>
        </w:rPr>
        <w:t>.</w:t>
      </w:r>
    </w:p>
    <w:p w:rsidR="00E2274D" w:rsidRPr="0046114C" w:rsidRDefault="00E2274D" w:rsidP="00E2274D">
      <w:pPr>
        <w:pStyle w:val="Style2"/>
        <w:widowControl/>
        <w:spacing w:line="240" w:lineRule="exact"/>
        <w:rPr>
          <w:sz w:val="28"/>
          <w:szCs w:val="28"/>
        </w:rPr>
      </w:pPr>
    </w:p>
    <w:p w:rsidR="00E2274D" w:rsidRPr="00CA3132" w:rsidRDefault="00E2274D" w:rsidP="00237442">
      <w:pPr>
        <w:pStyle w:val="Style2"/>
        <w:widowControl/>
        <w:numPr>
          <w:ilvl w:val="1"/>
          <w:numId w:val="10"/>
        </w:numPr>
        <w:spacing w:before="101"/>
        <w:ind w:left="0" w:firstLine="0"/>
        <w:rPr>
          <w:rStyle w:val="FontStyle39"/>
          <w:b/>
          <w:sz w:val="28"/>
          <w:szCs w:val="28"/>
        </w:rPr>
      </w:pPr>
      <w:r w:rsidRPr="00CA3132">
        <w:rPr>
          <w:rStyle w:val="FontStyle39"/>
          <w:b/>
          <w:sz w:val="28"/>
          <w:szCs w:val="28"/>
        </w:rPr>
        <w:t>Наименование органа предоставляющего муниципальную услугу</w:t>
      </w:r>
    </w:p>
    <w:p w:rsidR="00E2274D" w:rsidRPr="00CA3132" w:rsidRDefault="00E2274D" w:rsidP="00E2274D">
      <w:pPr>
        <w:pStyle w:val="Style2"/>
        <w:widowControl/>
        <w:spacing w:before="101"/>
        <w:ind w:left="1080"/>
        <w:jc w:val="left"/>
        <w:rPr>
          <w:rStyle w:val="FontStyle39"/>
          <w:b/>
          <w:sz w:val="28"/>
          <w:szCs w:val="28"/>
        </w:rPr>
      </w:pPr>
    </w:p>
    <w:p w:rsidR="00E2274D" w:rsidRPr="00A80D61" w:rsidRDefault="00E2274D" w:rsidP="00E2274D">
      <w:pPr>
        <w:pStyle w:val="ConsPlusNormal"/>
        <w:numPr>
          <w:ilvl w:val="2"/>
          <w:numId w:val="10"/>
        </w:numPr>
        <w:tabs>
          <w:tab w:val="num" w:pos="0"/>
        </w:tabs>
        <w:ind w:left="0" w:firstLine="709"/>
        <w:jc w:val="both"/>
        <w:rPr>
          <w:rFonts w:ascii="Times New Roman" w:hAnsi="Times New Roman" w:cs="Times New Roman"/>
          <w:sz w:val="28"/>
          <w:szCs w:val="28"/>
        </w:rPr>
      </w:pPr>
      <w:r w:rsidRPr="0046114C">
        <w:rPr>
          <w:rFonts w:ascii="Times New Roman" w:hAnsi="Times New Roman" w:cs="Times New Roman"/>
          <w:sz w:val="28"/>
          <w:szCs w:val="28"/>
        </w:rPr>
        <w:t>Муниципальную услугу предоставляет</w:t>
      </w:r>
      <w:r>
        <w:rPr>
          <w:rFonts w:ascii="Times New Roman" w:hAnsi="Times New Roman" w:cs="Times New Roman"/>
          <w:sz w:val="28"/>
          <w:szCs w:val="28"/>
        </w:rPr>
        <w:t xml:space="preserve"> Администрация</w:t>
      </w:r>
      <w:r w:rsidRPr="0046114C">
        <w:rPr>
          <w:rFonts w:ascii="Times New Roman" w:hAnsi="Times New Roman" w:cs="Times New Roman"/>
          <w:sz w:val="28"/>
          <w:szCs w:val="28"/>
        </w:rPr>
        <w:t xml:space="preserve"> муниципального образования </w:t>
      </w:r>
      <w:r w:rsidR="005B6EB0" w:rsidRPr="005B6EB0">
        <w:rPr>
          <w:rFonts w:ascii="Times New Roman" w:hAnsi="Times New Roman" w:cs="Times New Roman"/>
          <w:sz w:val="28"/>
          <w:szCs w:val="28"/>
          <w:lang w:eastAsia="ar-SA"/>
        </w:rPr>
        <w:t>«Демидовский район»</w:t>
      </w:r>
      <w:r w:rsidR="005B6EB0">
        <w:rPr>
          <w:rFonts w:ascii="Times New Roman" w:hAnsi="Times New Roman" w:cs="Times New Roman"/>
          <w:sz w:val="28"/>
          <w:szCs w:val="28"/>
        </w:rPr>
        <w:t xml:space="preserve"> </w:t>
      </w:r>
      <w:r w:rsidRPr="0046114C">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лице</w:t>
      </w:r>
      <w:r w:rsidRPr="0046114C">
        <w:rPr>
          <w:rFonts w:ascii="Times New Roman" w:hAnsi="Times New Roman" w:cs="Times New Roman"/>
          <w:sz w:val="28"/>
          <w:szCs w:val="28"/>
        </w:rPr>
        <w:t xml:space="preserve"> </w:t>
      </w:r>
      <w:r w:rsidR="005B6EB0" w:rsidRPr="005B6EB0">
        <w:rPr>
          <w:rFonts w:ascii="Times New Roman" w:hAnsi="Times New Roman" w:cs="Times New Roman"/>
          <w:sz w:val="28"/>
          <w:szCs w:val="28"/>
          <w:lang w:eastAsia="en-US"/>
        </w:rPr>
        <w:t>Отдела</w:t>
      </w:r>
      <w:r w:rsidR="005B6EB0" w:rsidRPr="005B6EB0">
        <w:rPr>
          <w:rFonts w:ascii="Times New Roman" w:hAnsi="Times New Roman" w:cs="Times New Roman"/>
          <w:sz w:val="28"/>
        </w:rPr>
        <w:t xml:space="preserve"> </w:t>
      </w:r>
      <w:r w:rsidR="005B6EB0" w:rsidRPr="005B6EB0">
        <w:rPr>
          <w:rFonts w:ascii="Times New Roman" w:hAnsi="Times New Roman" w:cs="Times New Roman"/>
          <w:iCs/>
          <w:sz w:val="28"/>
          <w:szCs w:val="28"/>
        </w:rPr>
        <w:t xml:space="preserve">городского хозяйства </w:t>
      </w:r>
      <w:r w:rsidR="005B6EB0" w:rsidRPr="005B6EB0">
        <w:rPr>
          <w:rFonts w:ascii="Times New Roman" w:hAnsi="Times New Roman" w:cs="Times New Roman"/>
          <w:sz w:val="28"/>
          <w:szCs w:val="28"/>
          <w:lang w:eastAsia="ar-SA"/>
        </w:rPr>
        <w:t>Администрации муниципального образования «Демидовский район»</w:t>
      </w:r>
      <w:r w:rsidRPr="0046114C">
        <w:rPr>
          <w:rFonts w:ascii="Times New Roman" w:hAnsi="Times New Roman" w:cs="Times New Roman"/>
          <w:sz w:val="28"/>
          <w:szCs w:val="28"/>
        </w:rPr>
        <w:t xml:space="preserve"> Смоленской области</w:t>
      </w:r>
      <w:r w:rsidR="00A80D61">
        <w:rPr>
          <w:rFonts w:ascii="Times New Roman" w:hAnsi="Times New Roman" w:cs="Times New Roman"/>
          <w:sz w:val="28"/>
          <w:szCs w:val="28"/>
        </w:rPr>
        <w:t xml:space="preserve"> на территории </w:t>
      </w:r>
      <w:r w:rsidR="00A64D14">
        <w:rPr>
          <w:rFonts w:ascii="Times New Roman" w:hAnsi="Times New Roman"/>
          <w:sz w:val="28"/>
          <w:szCs w:val="28"/>
        </w:rPr>
        <w:t>Демидовского городского поселения Демидовского района Смоленской области</w:t>
      </w:r>
      <w:r w:rsidRPr="00A80D61">
        <w:rPr>
          <w:rFonts w:ascii="Times New Roman" w:hAnsi="Times New Roman" w:cs="Times New Roman"/>
          <w:sz w:val="28"/>
          <w:szCs w:val="28"/>
        </w:rPr>
        <w:t>.</w:t>
      </w:r>
    </w:p>
    <w:p w:rsidR="00742C68" w:rsidRPr="00742C68" w:rsidRDefault="00742C68" w:rsidP="00742C68">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42C68" w:rsidRPr="00742C68" w:rsidRDefault="00742C68" w:rsidP="00742C68">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E2274D" w:rsidRPr="00266B01" w:rsidRDefault="00742C68" w:rsidP="00742C68">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 Многофункциональным центром предоставления государственных и муниципальных услуг</w:t>
      </w:r>
      <w:r w:rsidR="0008624E">
        <w:rPr>
          <w:rFonts w:ascii="Times New Roman" w:hAnsi="Times New Roman" w:cs="Times New Roman"/>
          <w:sz w:val="28"/>
          <w:szCs w:val="28"/>
        </w:rPr>
        <w:t xml:space="preserve"> </w:t>
      </w:r>
      <w:r w:rsidR="00E2274D" w:rsidRPr="00266B01">
        <w:rPr>
          <w:rFonts w:ascii="Times New Roman" w:hAnsi="Times New Roman" w:cs="Times New Roman"/>
          <w:sz w:val="28"/>
          <w:szCs w:val="28"/>
        </w:rPr>
        <w:t>по вопросу получения согласований для производства земляных работ.</w:t>
      </w:r>
    </w:p>
    <w:p w:rsidR="00117861" w:rsidRPr="00117861" w:rsidRDefault="00E2274D" w:rsidP="00117861">
      <w:pPr>
        <w:pStyle w:val="Style4"/>
        <w:widowControl/>
        <w:ind w:firstLine="709"/>
        <w:jc w:val="both"/>
        <w:rPr>
          <w:rStyle w:val="FontStyle38"/>
          <w:b w:val="0"/>
          <w:sz w:val="28"/>
          <w:szCs w:val="28"/>
        </w:rPr>
      </w:pPr>
      <w:r w:rsidRPr="00117861">
        <w:rPr>
          <w:rStyle w:val="FontStyle39"/>
          <w:sz w:val="28"/>
          <w:szCs w:val="28"/>
        </w:rPr>
        <w:t>2.2.3.</w:t>
      </w:r>
      <w:r w:rsidR="0008624E" w:rsidRPr="00117861">
        <w:rPr>
          <w:rStyle w:val="FontStyle39"/>
          <w:b/>
          <w:sz w:val="28"/>
          <w:szCs w:val="28"/>
        </w:rPr>
        <w:t xml:space="preserve"> </w:t>
      </w:r>
      <w:r w:rsidR="00117861" w:rsidRPr="00117861">
        <w:rPr>
          <w:rStyle w:val="FontStyle38"/>
          <w:b w:val="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349" w:rsidRPr="00742C68" w:rsidRDefault="00626349" w:rsidP="0062634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2.2.4.</w:t>
      </w:r>
      <w:r w:rsidRPr="00742C68">
        <w:rPr>
          <w:rFonts w:ascii="Times New Roman" w:hAnsi="Times New Roman" w:cs="Times New Roman"/>
          <w:sz w:val="28"/>
          <w:szCs w:val="28"/>
        </w:rPr>
        <w:tab/>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
    <w:p w:rsidR="00626349" w:rsidRPr="00742C68" w:rsidRDefault="00626349" w:rsidP="0062634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2.2.5</w:t>
      </w:r>
      <w:r w:rsidRPr="00742C68">
        <w:rPr>
          <w:rFonts w:ascii="Times New Roman" w:hAnsi="Times New Roman" w:cs="Times New Roman"/>
          <w:sz w:val="28"/>
          <w:szCs w:val="28"/>
        </w:rPr>
        <w:tab/>
        <w:t>МФЦ участвует в предоставлении муниципальной услуги в части:</w:t>
      </w:r>
    </w:p>
    <w:p w:rsidR="00626349" w:rsidRPr="00742C68" w:rsidRDefault="00626349" w:rsidP="0062634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 информирования о порядке предоставления муниципальной услуги;</w:t>
      </w:r>
    </w:p>
    <w:p w:rsidR="00626349" w:rsidRPr="00742C68" w:rsidRDefault="00626349" w:rsidP="0062634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626349" w:rsidRPr="00742C68" w:rsidRDefault="00626349" w:rsidP="0062634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t>- выдачи результата предоставления муниципальной услуги.</w:t>
      </w:r>
    </w:p>
    <w:p w:rsidR="0008624E" w:rsidRDefault="00626349" w:rsidP="00857929">
      <w:pPr>
        <w:pStyle w:val="ConsPlusNormal"/>
        <w:ind w:firstLine="709"/>
        <w:jc w:val="both"/>
        <w:rPr>
          <w:rFonts w:ascii="Times New Roman" w:hAnsi="Times New Roman" w:cs="Times New Roman"/>
          <w:sz w:val="28"/>
          <w:szCs w:val="28"/>
        </w:rPr>
      </w:pPr>
      <w:r w:rsidRPr="00742C68">
        <w:rPr>
          <w:rFonts w:ascii="Times New Roman" w:hAnsi="Times New Roman" w:cs="Times New Roman"/>
          <w:sz w:val="28"/>
          <w:szCs w:val="28"/>
        </w:rPr>
        <w:lastRenderedPageBreak/>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p>
    <w:p w:rsidR="00857929" w:rsidRDefault="00857929" w:rsidP="00857929">
      <w:pPr>
        <w:pStyle w:val="ConsPlusNormal"/>
        <w:ind w:firstLine="709"/>
        <w:jc w:val="both"/>
        <w:rPr>
          <w:rStyle w:val="FontStyle39"/>
          <w:b/>
          <w:sz w:val="28"/>
          <w:szCs w:val="28"/>
        </w:rPr>
      </w:pPr>
    </w:p>
    <w:p w:rsidR="00E2274D" w:rsidRPr="00944907" w:rsidRDefault="00E2274D" w:rsidP="00237442">
      <w:pPr>
        <w:pStyle w:val="Style28"/>
        <w:widowControl/>
        <w:tabs>
          <w:tab w:val="left" w:pos="10065"/>
        </w:tabs>
        <w:spacing w:before="58" w:line="480" w:lineRule="auto"/>
        <w:ind w:right="-1" w:firstLine="0"/>
        <w:jc w:val="center"/>
        <w:rPr>
          <w:rStyle w:val="FontStyle39"/>
          <w:b/>
          <w:sz w:val="28"/>
          <w:szCs w:val="28"/>
        </w:rPr>
      </w:pPr>
      <w:r w:rsidRPr="00944907">
        <w:rPr>
          <w:rStyle w:val="FontStyle39"/>
          <w:b/>
          <w:sz w:val="28"/>
          <w:szCs w:val="28"/>
        </w:rPr>
        <w:t>2.3.</w:t>
      </w:r>
      <w:r w:rsidR="00857929">
        <w:rPr>
          <w:rStyle w:val="FontStyle39"/>
          <w:b/>
          <w:sz w:val="28"/>
          <w:szCs w:val="28"/>
        </w:rPr>
        <w:t xml:space="preserve"> </w:t>
      </w:r>
      <w:r w:rsidRPr="00944907">
        <w:rPr>
          <w:rStyle w:val="FontStyle39"/>
          <w:b/>
          <w:sz w:val="28"/>
          <w:szCs w:val="28"/>
        </w:rPr>
        <w:t>Результат предоставления муниципальной услуги</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2.3.1. Результатом предоставления муниципальной услуги является принятие Администрацией решения:</w:t>
      </w:r>
    </w:p>
    <w:p w:rsidR="00742C68" w:rsidRPr="00742C68" w:rsidRDefault="00742C68" w:rsidP="00742C68">
      <w:pPr>
        <w:autoSpaceDE w:val="0"/>
        <w:autoSpaceDN w:val="0"/>
        <w:adjustRightInd w:val="0"/>
        <w:jc w:val="both"/>
        <w:outlineLvl w:val="2"/>
        <w:rPr>
          <w:sz w:val="28"/>
          <w:szCs w:val="28"/>
        </w:rPr>
      </w:pPr>
      <w:r>
        <w:rPr>
          <w:sz w:val="28"/>
          <w:szCs w:val="28"/>
        </w:rPr>
        <w:t xml:space="preserve">      </w:t>
      </w:r>
      <w:r w:rsidRPr="00742C68">
        <w:rPr>
          <w:sz w:val="28"/>
          <w:szCs w:val="28"/>
        </w:rPr>
        <w:t xml:space="preserve"> -  о выдаче разрешения на право вырубки зеленых насаждений;</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 об отказе в выдаче разрешения на право вырубки зеленых насаждений с указанием причин отказа.</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2.3.2.  Процедура предоставления муниципальной услуги завершается получением заявителем одного из следующих документов:</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 xml:space="preserve">-  разрешения на право вырубки зеленых насаждений; </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 разрешения на право вырубки зеленых насаждений при аварийно-восстановительных работах;</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 xml:space="preserve">- уведомления об отказе в выдаче разрешения на право вырубки зеленых насаждений с указанием причин отказа. </w:t>
      </w:r>
    </w:p>
    <w:p w:rsidR="00742C68" w:rsidRPr="00742C68" w:rsidRDefault="00742C68" w:rsidP="00742C68">
      <w:pPr>
        <w:autoSpaceDE w:val="0"/>
        <w:autoSpaceDN w:val="0"/>
        <w:adjustRightInd w:val="0"/>
        <w:ind w:firstLine="540"/>
        <w:jc w:val="both"/>
        <w:outlineLvl w:val="2"/>
        <w:rPr>
          <w:sz w:val="28"/>
          <w:szCs w:val="28"/>
        </w:rPr>
      </w:pPr>
      <w:r w:rsidRPr="00742C68">
        <w:rPr>
          <w:sz w:val="28"/>
          <w:szCs w:val="28"/>
        </w:rPr>
        <w:t>2.3.3. Результат предоставления муниципальной услуги может быть передан заявителю в очной (при личном обращении в Администрацию или в МФЦ) или заочной форме (почтовым отправлением и/или через Единый портал /Региональный портал).</w:t>
      </w:r>
    </w:p>
    <w:p w:rsidR="00E2274D" w:rsidRDefault="00742C68" w:rsidP="00742C68">
      <w:pPr>
        <w:autoSpaceDE w:val="0"/>
        <w:autoSpaceDN w:val="0"/>
        <w:adjustRightInd w:val="0"/>
        <w:ind w:firstLine="540"/>
        <w:jc w:val="both"/>
        <w:outlineLvl w:val="2"/>
        <w:rPr>
          <w:sz w:val="28"/>
          <w:szCs w:val="28"/>
        </w:rPr>
      </w:pPr>
      <w:r w:rsidRPr="00742C68">
        <w:rPr>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CB7277" w:rsidRDefault="00CB7277" w:rsidP="00E2274D">
      <w:pPr>
        <w:ind w:left="181"/>
        <w:jc w:val="center"/>
        <w:rPr>
          <w:rStyle w:val="FontStyle39"/>
          <w:b/>
          <w:sz w:val="28"/>
          <w:szCs w:val="28"/>
        </w:rPr>
      </w:pPr>
    </w:p>
    <w:p w:rsidR="00E2274D" w:rsidRPr="00857929" w:rsidRDefault="00E2274D" w:rsidP="00237442">
      <w:pPr>
        <w:pStyle w:val="af5"/>
        <w:numPr>
          <w:ilvl w:val="1"/>
          <w:numId w:val="15"/>
        </w:numPr>
        <w:ind w:left="0" w:firstLine="0"/>
        <w:jc w:val="center"/>
        <w:rPr>
          <w:rStyle w:val="FontStyle39"/>
          <w:b/>
          <w:sz w:val="28"/>
          <w:szCs w:val="28"/>
        </w:rPr>
      </w:pPr>
      <w:r w:rsidRPr="00857929">
        <w:rPr>
          <w:rStyle w:val="FontStyle39"/>
          <w:b/>
          <w:sz w:val="28"/>
          <w:szCs w:val="28"/>
        </w:rPr>
        <w:t>Срок предоставления муниципальной услуги</w:t>
      </w:r>
    </w:p>
    <w:p w:rsidR="00E2274D" w:rsidRPr="0046114C" w:rsidRDefault="00E2274D" w:rsidP="00E2274D">
      <w:pPr>
        <w:ind w:left="1080"/>
        <w:jc w:val="both"/>
        <w:rPr>
          <w:sz w:val="28"/>
          <w:szCs w:val="28"/>
        </w:rPr>
      </w:pPr>
    </w:p>
    <w:p w:rsidR="00B538FE" w:rsidRPr="00B538FE" w:rsidRDefault="00B538FE" w:rsidP="00B538FE">
      <w:pPr>
        <w:ind w:firstLine="709"/>
        <w:jc w:val="both"/>
        <w:rPr>
          <w:color w:val="000000"/>
          <w:sz w:val="28"/>
          <w:szCs w:val="28"/>
        </w:rPr>
      </w:pPr>
      <w:r w:rsidRPr="00B538FE">
        <w:rPr>
          <w:color w:val="000000"/>
          <w:sz w:val="28"/>
          <w:szCs w:val="28"/>
        </w:rPr>
        <w:t>2.4.1. Срок предоставления муниципальной услуги в части выдачи разрешения на вырубку зеленых насаждений не может превышать 30 календарных дней с даты регистрации заявления в Администрации.</w:t>
      </w:r>
    </w:p>
    <w:p w:rsidR="00B538FE" w:rsidRPr="00B538FE" w:rsidRDefault="00B538FE" w:rsidP="00B538FE">
      <w:pPr>
        <w:ind w:firstLine="709"/>
        <w:jc w:val="both"/>
        <w:rPr>
          <w:color w:val="000000"/>
          <w:sz w:val="28"/>
          <w:szCs w:val="28"/>
        </w:rPr>
      </w:pPr>
      <w:r w:rsidRPr="00B538FE">
        <w:rPr>
          <w:color w:val="000000"/>
          <w:sz w:val="28"/>
          <w:szCs w:val="28"/>
        </w:rPr>
        <w:t>2.4.2.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B538FE" w:rsidRPr="00B538FE" w:rsidRDefault="00B538FE" w:rsidP="00B538FE">
      <w:pPr>
        <w:ind w:firstLine="709"/>
        <w:jc w:val="both"/>
        <w:rPr>
          <w:color w:val="000000"/>
          <w:sz w:val="28"/>
          <w:szCs w:val="28"/>
        </w:rPr>
      </w:pPr>
      <w:r w:rsidRPr="00B538FE">
        <w:rPr>
          <w:color w:val="000000"/>
          <w:sz w:val="28"/>
          <w:szCs w:val="28"/>
        </w:rPr>
        <w:t>2.4.3.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при условии невозможности производства земляных работ в установленном порядке,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Администрации (далее – ЕДДС) до начала работ, а также с последующей подачей в течение суток с момента Администрацию.</w:t>
      </w:r>
    </w:p>
    <w:p w:rsidR="00B538FE" w:rsidRPr="00B538FE" w:rsidRDefault="00B538FE" w:rsidP="00B538FE">
      <w:pPr>
        <w:ind w:firstLine="709"/>
        <w:jc w:val="both"/>
        <w:rPr>
          <w:color w:val="000000"/>
          <w:sz w:val="28"/>
          <w:szCs w:val="28"/>
        </w:rPr>
      </w:pPr>
      <w:r w:rsidRPr="00B538FE">
        <w:rPr>
          <w:color w:val="000000"/>
          <w:sz w:val="28"/>
          <w:szCs w:val="28"/>
        </w:rPr>
        <w:lastRenderedPageBreak/>
        <w:t>2.4.4.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538FE" w:rsidRPr="00B538FE" w:rsidRDefault="00B538FE" w:rsidP="00B538FE">
      <w:pPr>
        <w:ind w:firstLine="709"/>
        <w:jc w:val="both"/>
        <w:rPr>
          <w:color w:val="000000"/>
          <w:sz w:val="28"/>
          <w:szCs w:val="28"/>
        </w:rPr>
      </w:pPr>
      <w:r w:rsidRPr="00B538FE">
        <w:rPr>
          <w:color w:val="000000"/>
          <w:sz w:val="28"/>
          <w:szCs w:val="28"/>
        </w:rPr>
        <w:t>2.4.5. Срок предоставления муниципальной услуги начинает исчисляться с даты регистрации заявления в Администрации.</w:t>
      </w:r>
    </w:p>
    <w:p w:rsidR="00B538FE" w:rsidRPr="00B538FE" w:rsidRDefault="00B538FE" w:rsidP="00B538FE">
      <w:pPr>
        <w:ind w:firstLine="709"/>
        <w:jc w:val="both"/>
        <w:rPr>
          <w:color w:val="000000"/>
          <w:sz w:val="28"/>
          <w:szCs w:val="28"/>
        </w:rPr>
      </w:pPr>
      <w:r w:rsidRPr="00B538FE">
        <w:rPr>
          <w:color w:val="000000"/>
          <w:sz w:val="28"/>
          <w:szCs w:val="28"/>
        </w:rPr>
        <w:t>2.4.6.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B538FE" w:rsidRPr="0046114C" w:rsidRDefault="00B538FE" w:rsidP="00B538FE">
      <w:pPr>
        <w:ind w:firstLine="709"/>
        <w:jc w:val="both"/>
        <w:rPr>
          <w:sz w:val="28"/>
          <w:szCs w:val="28"/>
        </w:rPr>
      </w:pPr>
      <w:r w:rsidRPr="00B538FE">
        <w:rPr>
          <w:color w:val="000000"/>
          <w:sz w:val="28"/>
          <w:szCs w:val="28"/>
        </w:rPr>
        <w:t>2.4.7.</w:t>
      </w:r>
      <w:r w:rsidRPr="00B538FE">
        <w:rPr>
          <w:color w:val="000000"/>
          <w:sz w:val="28"/>
          <w:szCs w:val="28"/>
        </w:rPr>
        <w:tab/>
        <w:t>В случае принятия Администрацией решения об отказе в выдаче   разрешения на вырубку зеленых насаждений заявитель уведомляется об этом письменно в течение 30 дней.</w:t>
      </w:r>
      <w:r w:rsidR="00E2274D">
        <w:rPr>
          <w:color w:val="000000"/>
          <w:sz w:val="28"/>
          <w:szCs w:val="28"/>
        </w:rPr>
        <w:t xml:space="preserve"> </w:t>
      </w:r>
    </w:p>
    <w:p w:rsidR="00E2274D" w:rsidRPr="00C01518" w:rsidRDefault="00E2274D" w:rsidP="00237442">
      <w:pPr>
        <w:pStyle w:val="Style2"/>
        <w:widowControl/>
        <w:spacing w:before="125"/>
        <w:rPr>
          <w:rStyle w:val="FontStyle39"/>
          <w:b/>
          <w:sz w:val="28"/>
          <w:szCs w:val="28"/>
        </w:rPr>
      </w:pPr>
      <w:r w:rsidRPr="00C01518">
        <w:rPr>
          <w:rStyle w:val="FontStyle39"/>
          <w:b/>
          <w:sz w:val="28"/>
          <w:szCs w:val="28"/>
        </w:rPr>
        <w:t>2.5. Правовые основания предоставления муниципальной услуги</w:t>
      </w:r>
    </w:p>
    <w:p w:rsidR="00E2274D" w:rsidRDefault="00E2274D" w:rsidP="00E2274D">
      <w:pPr>
        <w:pStyle w:val="Style15"/>
        <w:widowControl/>
        <w:spacing w:line="240" w:lineRule="exact"/>
        <w:ind w:left="181"/>
        <w:jc w:val="left"/>
        <w:rPr>
          <w:sz w:val="28"/>
          <w:szCs w:val="28"/>
        </w:rPr>
      </w:pPr>
    </w:p>
    <w:p w:rsidR="0008624E" w:rsidRPr="0008624E" w:rsidRDefault="0008624E" w:rsidP="0008624E">
      <w:pPr>
        <w:pStyle w:val="ConsPlusNormal"/>
        <w:ind w:firstLine="567"/>
        <w:jc w:val="both"/>
        <w:rPr>
          <w:rFonts w:ascii="Times New Roman" w:hAnsi="Times New Roman" w:cs="Times New Roman"/>
          <w:sz w:val="28"/>
          <w:szCs w:val="28"/>
        </w:rPr>
      </w:pPr>
      <w:r w:rsidRPr="0008624E">
        <w:rPr>
          <w:rFonts w:ascii="Times New Roman" w:hAnsi="Times New Roman" w:cs="Times New Roman"/>
          <w:sz w:val="28"/>
          <w:szCs w:val="28"/>
        </w:rPr>
        <w:t>2.5.1. Предоставление муниципальной услуги осуществляется в соответствии с:</w:t>
      </w:r>
    </w:p>
    <w:p w:rsidR="0008624E" w:rsidRPr="0008624E" w:rsidRDefault="0008624E" w:rsidP="0008624E">
      <w:pPr>
        <w:widowControl w:val="0"/>
        <w:ind w:firstLine="567"/>
        <w:jc w:val="both"/>
        <w:rPr>
          <w:sz w:val="28"/>
          <w:szCs w:val="28"/>
        </w:rPr>
      </w:pPr>
      <w:r w:rsidRPr="0008624E">
        <w:rPr>
          <w:sz w:val="28"/>
          <w:szCs w:val="28"/>
        </w:rPr>
        <w:t>- Лесным Кодексом Российской Федерации;</w:t>
      </w:r>
    </w:p>
    <w:p w:rsidR="0008624E" w:rsidRPr="0008624E" w:rsidRDefault="0008624E" w:rsidP="0008624E">
      <w:pPr>
        <w:widowControl w:val="0"/>
        <w:ind w:firstLine="567"/>
        <w:jc w:val="both"/>
        <w:rPr>
          <w:sz w:val="28"/>
          <w:szCs w:val="28"/>
        </w:rPr>
      </w:pPr>
      <w:r w:rsidRPr="0008624E">
        <w:rPr>
          <w:sz w:val="28"/>
          <w:szCs w:val="28"/>
        </w:rPr>
        <w:t>- Градостроительным Кодексом Российской Федерации;</w:t>
      </w:r>
    </w:p>
    <w:p w:rsidR="0008624E" w:rsidRPr="0008624E" w:rsidRDefault="0008624E" w:rsidP="0008624E">
      <w:pPr>
        <w:widowControl w:val="0"/>
        <w:ind w:firstLine="567"/>
        <w:jc w:val="both"/>
        <w:rPr>
          <w:sz w:val="28"/>
          <w:szCs w:val="28"/>
        </w:rPr>
      </w:pPr>
      <w:r w:rsidRPr="0008624E">
        <w:rPr>
          <w:sz w:val="28"/>
          <w:szCs w:val="28"/>
        </w:rPr>
        <w:t>- Федеральным законом от 06.10.2003 № 131-ФЗ «Об общих принципах организации местного самоуправления в Российской Федерации»;</w:t>
      </w:r>
    </w:p>
    <w:p w:rsidR="0008624E" w:rsidRPr="0008624E" w:rsidRDefault="0008624E" w:rsidP="0008624E">
      <w:pPr>
        <w:widowControl w:val="0"/>
        <w:ind w:firstLine="567"/>
        <w:jc w:val="both"/>
        <w:rPr>
          <w:sz w:val="28"/>
          <w:szCs w:val="28"/>
        </w:rPr>
      </w:pPr>
      <w:r w:rsidRPr="0008624E">
        <w:rPr>
          <w:sz w:val="28"/>
          <w:szCs w:val="28"/>
        </w:rPr>
        <w:t>- Федеральным законом от 10.01.2002 №7-ФЗ «Об охране окружающей среды»;</w:t>
      </w:r>
    </w:p>
    <w:p w:rsidR="0008624E" w:rsidRPr="0008624E" w:rsidRDefault="0008624E" w:rsidP="0008624E">
      <w:pPr>
        <w:widowControl w:val="0"/>
        <w:ind w:firstLine="567"/>
        <w:jc w:val="both"/>
        <w:rPr>
          <w:sz w:val="28"/>
          <w:szCs w:val="28"/>
        </w:rPr>
      </w:pPr>
      <w:r w:rsidRPr="0008624E">
        <w:rPr>
          <w:sz w:val="28"/>
          <w:szCs w:val="28"/>
        </w:rPr>
        <w:t>- Федеральным законом от 27.07.2010 № 210-ФЗ «Об организации предоставления государственных и муниципальных услуг»;</w:t>
      </w:r>
    </w:p>
    <w:p w:rsidR="0008624E" w:rsidRPr="0008624E" w:rsidRDefault="0008624E" w:rsidP="0008624E">
      <w:pPr>
        <w:widowControl w:val="0"/>
        <w:ind w:firstLine="567"/>
        <w:jc w:val="both"/>
        <w:rPr>
          <w:sz w:val="28"/>
          <w:szCs w:val="28"/>
        </w:rPr>
      </w:pPr>
      <w:r w:rsidRPr="0008624E">
        <w:rPr>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0105F" w:rsidRPr="00935F0D" w:rsidRDefault="0008624E" w:rsidP="0020105F">
      <w:pPr>
        <w:pStyle w:val="msonormalcxspmiddle"/>
        <w:autoSpaceDE w:val="0"/>
        <w:spacing w:before="0" w:beforeAutospacing="0" w:after="0" w:afterAutospacing="0"/>
        <w:ind w:firstLine="709"/>
        <w:jc w:val="both"/>
        <w:rPr>
          <w:sz w:val="28"/>
          <w:szCs w:val="28"/>
        </w:rPr>
      </w:pPr>
      <w:r w:rsidRPr="0008624E">
        <w:rPr>
          <w:sz w:val="28"/>
          <w:szCs w:val="28"/>
        </w:rPr>
        <w:t>- решением</w:t>
      </w:r>
      <w:r w:rsidR="0020105F" w:rsidRPr="00935F0D">
        <w:rPr>
          <w:sz w:val="28"/>
          <w:szCs w:val="28"/>
        </w:rPr>
        <w:t xml:space="preserve"> Демидовского районного Совета депутатов Смоленской области</w:t>
      </w:r>
    </w:p>
    <w:p w:rsidR="0020105F" w:rsidRPr="00935F0D" w:rsidRDefault="0020105F" w:rsidP="0020105F">
      <w:pPr>
        <w:jc w:val="both"/>
        <w:rPr>
          <w:sz w:val="28"/>
          <w:szCs w:val="28"/>
        </w:rPr>
      </w:pPr>
      <w:r w:rsidRPr="00935F0D">
        <w:rPr>
          <w:sz w:val="28"/>
          <w:szCs w:val="28"/>
        </w:rPr>
        <w:t xml:space="preserve"> от 24 января 2014 года №</w:t>
      </w:r>
      <w:r>
        <w:rPr>
          <w:sz w:val="28"/>
          <w:szCs w:val="28"/>
        </w:rPr>
        <w:t xml:space="preserve"> </w:t>
      </w:r>
      <w:r w:rsidRPr="00935F0D">
        <w:rPr>
          <w:sz w:val="28"/>
          <w:szCs w:val="28"/>
        </w:rPr>
        <w:t xml:space="preserve">9  «Об утверждении Положения </w:t>
      </w:r>
      <w:r w:rsidRPr="00935F0D">
        <w:rPr>
          <w:color w:val="000000"/>
          <w:sz w:val="28"/>
          <w:szCs w:val="28"/>
        </w:rPr>
        <w:t>об Отделе городского хозяйства Администрации муниципального образования «Демидовский район» Смоленской области</w:t>
      </w:r>
      <w:r w:rsidRPr="00935F0D">
        <w:rPr>
          <w:sz w:val="28"/>
          <w:szCs w:val="28"/>
        </w:rPr>
        <w:t>»;</w:t>
      </w:r>
    </w:p>
    <w:p w:rsidR="00857929" w:rsidRDefault="0008624E" w:rsidP="0008624E">
      <w:pPr>
        <w:widowControl w:val="0"/>
        <w:ind w:firstLine="567"/>
        <w:jc w:val="both"/>
        <w:rPr>
          <w:sz w:val="28"/>
          <w:szCs w:val="28"/>
        </w:rPr>
      </w:pPr>
      <w:r w:rsidRPr="0008624E">
        <w:rPr>
          <w:sz w:val="28"/>
          <w:szCs w:val="28"/>
        </w:rPr>
        <w:t xml:space="preserve">- Уставом муниципального образования </w:t>
      </w:r>
      <w:r w:rsidR="0020105F">
        <w:rPr>
          <w:sz w:val="28"/>
          <w:szCs w:val="28"/>
        </w:rPr>
        <w:t>«Демидовский район»</w:t>
      </w:r>
      <w:r>
        <w:rPr>
          <w:sz w:val="28"/>
          <w:szCs w:val="28"/>
        </w:rPr>
        <w:t xml:space="preserve"> Смоленской области</w:t>
      </w:r>
      <w:r w:rsidRPr="0008624E">
        <w:rPr>
          <w:sz w:val="28"/>
          <w:szCs w:val="28"/>
        </w:rPr>
        <w:t>;</w:t>
      </w:r>
    </w:p>
    <w:p w:rsidR="0008624E" w:rsidRPr="0008624E" w:rsidRDefault="0008624E" w:rsidP="0008624E">
      <w:pPr>
        <w:widowControl w:val="0"/>
        <w:ind w:firstLine="567"/>
        <w:jc w:val="both"/>
        <w:rPr>
          <w:sz w:val="28"/>
          <w:szCs w:val="28"/>
        </w:rPr>
      </w:pPr>
      <w:r w:rsidRPr="0008624E">
        <w:rPr>
          <w:sz w:val="28"/>
          <w:szCs w:val="28"/>
        </w:rPr>
        <w:t xml:space="preserve">-Уставом муниципального образования </w:t>
      </w:r>
      <w:r w:rsidR="0020105F">
        <w:rPr>
          <w:sz w:val="28"/>
          <w:szCs w:val="28"/>
        </w:rPr>
        <w:t>Демидовское</w:t>
      </w:r>
      <w:r>
        <w:rPr>
          <w:sz w:val="28"/>
          <w:szCs w:val="28"/>
        </w:rPr>
        <w:t xml:space="preserve"> </w:t>
      </w:r>
      <w:r w:rsidRPr="0008624E">
        <w:rPr>
          <w:sz w:val="28"/>
          <w:szCs w:val="28"/>
        </w:rPr>
        <w:t xml:space="preserve"> городское поселение</w:t>
      </w:r>
      <w:r>
        <w:rPr>
          <w:sz w:val="28"/>
          <w:szCs w:val="28"/>
        </w:rPr>
        <w:t xml:space="preserve"> </w:t>
      </w:r>
      <w:r w:rsidR="0020105F">
        <w:rPr>
          <w:sz w:val="28"/>
          <w:szCs w:val="28"/>
        </w:rPr>
        <w:t>Демидов</w:t>
      </w:r>
      <w:r>
        <w:rPr>
          <w:sz w:val="28"/>
          <w:szCs w:val="28"/>
        </w:rPr>
        <w:t>ского района Смоленской обл</w:t>
      </w:r>
      <w:r w:rsidR="00BB766F">
        <w:rPr>
          <w:sz w:val="28"/>
          <w:szCs w:val="28"/>
        </w:rPr>
        <w:t>а</w:t>
      </w:r>
      <w:r>
        <w:rPr>
          <w:sz w:val="28"/>
          <w:szCs w:val="28"/>
        </w:rPr>
        <w:t>сти</w:t>
      </w:r>
      <w:r w:rsidRPr="0008624E">
        <w:rPr>
          <w:sz w:val="28"/>
          <w:szCs w:val="28"/>
        </w:rPr>
        <w:t xml:space="preserve">;    </w:t>
      </w:r>
    </w:p>
    <w:p w:rsidR="0008624E" w:rsidRPr="0008624E" w:rsidRDefault="0008624E" w:rsidP="0008624E">
      <w:pPr>
        <w:widowControl w:val="0"/>
        <w:ind w:firstLine="567"/>
        <w:jc w:val="both"/>
        <w:rPr>
          <w:sz w:val="28"/>
          <w:szCs w:val="28"/>
        </w:rPr>
      </w:pPr>
      <w:r w:rsidRPr="0008624E">
        <w:rPr>
          <w:sz w:val="28"/>
          <w:szCs w:val="28"/>
        </w:rPr>
        <w:t xml:space="preserve">- настоящим Административным регламентом.      </w:t>
      </w:r>
    </w:p>
    <w:p w:rsidR="00C04A5F" w:rsidRDefault="00C04A5F" w:rsidP="00E8675D">
      <w:pPr>
        <w:spacing w:after="200" w:line="276" w:lineRule="auto"/>
        <w:jc w:val="center"/>
        <w:rPr>
          <w:rFonts w:eastAsiaTheme="minorHAnsi"/>
          <w:b/>
          <w:sz w:val="28"/>
          <w:szCs w:val="28"/>
          <w:lang w:eastAsia="en-US"/>
        </w:rPr>
      </w:pPr>
    </w:p>
    <w:p w:rsidR="00E8675D" w:rsidRPr="00E17EF4" w:rsidRDefault="00E8675D" w:rsidP="00E8675D">
      <w:pPr>
        <w:spacing w:after="200" w:line="276" w:lineRule="auto"/>
        <w:jc w:val="center"/>
        <w:rPr>
          <w:rFonts w:eastAsiaTheme="minorHAnsi"/>
          <w:b/>
          <w:sz w:val="28"/>
          <w:szCs w:val="28"/>
          <w:lang w:eastAsia="en-US"/>
        </w:rPr>
      </w:pPr>
      <w:r w:rsidRPr="00E17EF4">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12352" w:rsidRDefault="00612352" w:rsidP="004B6BE2">
      <w:pPr>
        <w:ind w:firstLine="709"/>
        <w:jc w:val="both"/>
        <w:rPr>
          <w:sz w:val="28"/>
          <w:szCs w:val="28"/>
        </w:rPr>
      </w:pPr>
    </w:p>
    <w:p w:rsidR="004B6BE2" w:rsidRPr="00E17EF4" w:rsidRDefault="004B6BE2" w:rsidP="004B6BE2">
      <w:pPr>
        <w:ind w:firstLine="709"/>
        <w:jc w:val="both"/>
        <w:rPr>
          <w:sz w:val="28"/>
          <w:szCs w:val="28"/>
        </w:rPr>
      </w:pPr>
      <w:r w:rsidRPr="00E17EF4">
        <w:rPr>
          <w:sz w:val="28"/>
          <w:szCs w:val="28"/>
        </w:rPr>
        <w:t>2.6.1. При обращении за получением разрешения на право вырубки зеленых насаждений заявитель представляет:</w:t>
      </w:r>
    </w:p>
    <w:p w:rsidR="004B6BE2" w:rsidRPr="00E17EF4" w:rsidRDefault="004B6BE2" w:rsidP="004B6BE2">
      <w:pPr>
        <w:ind w:firstLine="709"/>
        <w:jc w:val="both"/>
        <w:rPr>
          <w:sz w:val="28"/>
          <w:szCs w:val="28"/>
        </w:rPr>
      </w:pPr>
      <w:r w:rsidRPr="00E17EF4">
        <w:rPr>
          <w:sz w:val="28"/>
          <w:szCs w:val="28"/>
        </w:rPr>
        <w:t>1) заявление о выдаче разрешения на вырубку зеленых насаждений, которое оформляется по форме согласно Приложению 1</w:t>
      </w:r>
      <w:r w:rsidR="003A6AC8">
        <w:rPr>
          <w:sz w:val="28"/>
          <w:szCs w:val="28"/>
        </w:rPr>
        <w:t>,2</w:t>
      </w:r>
      <w:r w:rsidRPr="00E17EF4">
        <w:rPr>
          <w:sz w:val="28"/>
          <w:szCs w:val="28"/>
        </w:rPr>
        <w:t xml:space="preserve"> к настоящему административному регламенту (далее - заявление);</w:t>
      </w:r>
    </w:p>
    <w:p w:rsidR="004B6BE2" w:rsidRPr="00E17EF4" w:rsidRDefault="004B6BE2" w:rsidP="004B6BE2">
      <w:pPr>
        <w:ind w:firstLine="709"/>
        <w:jc w:val="both"/>
        <w:rPr>
          <w:sz w:val="28"/>
          <w:szCs w:val="28"/>
        </w:rPr>
      </w:pPr>
      <w:r w:rsidRPr="00E17EF4">
        <w:rPr>
          <w:sz w:val="28"/>
          <w:szCs w:val="28"/>
        </w:rPr>
        <w:t>2) документ, удостоверяющий личность представителя;</w:t>
      </w:r>
    </w:p>
    <w:p w:rsidR="004B6BE2" w:rsidRPr="00E17EF4" w:rsidRDefault="004B6BE2" w:rsidP="004B6BE2">
      <w:pPr>
        <w:ind w:firstLine="709"/>
        <w:jc w:val="both"/>
        <w:rPr>
          <w:sz w:val="28"/>
          <w:szCs w:val="28"/>
        </w:rPr>
      </w:pPr>
      <w:r w:rsidRPr="00E17EF4">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4B6BE2" w:rsidRPr="00E17EF4" w:rsidRDefault="004B6BE2" w:rsidP="004B6BE2">
      <w:pPr>
        <w:ind w:firstLine="709"/>
        <w:jc w:val="both"/>
        <w:rPr>
          <w:sz w:val="28"/>
          <w:szCs w:val="28"/>
        </w:rPr>
      </w:pPr>
      <w:r w:rsidRPr="00E17EF4">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4B6BE2" w:rsidRPr="00E17EF4" w:rsidRDefault="004B6BE2" w:rsidP="004B6BE2">
      <w:pPr>
        <w:ind w:firstLine="709"/>
        <w:jc w:val="both"/>
        <w:rPr>
          <w:sz w:val="28"/>
          <w:szCs w:val="28"/>
        </w:rPr>
      </w:pPr>
      <w:r w:rsidRPr="00E17EF4">
        <w:rPr>
          <w:sz w:val="28"/>
          <w:szCs w:val="28"/>
        </w:rPr>
        <w:t>5) план территории с точным указанием местоположения вырубаемых и подлежащих обрезке зеленых насаждений в масштабе М 1:500;</w:t>
      </w:r>
    </w:p>
    <w:p w:rsidR="004B6BE2" w:rsidRPr="00E17EF4" w:rsidRDefault="004B6BE2" w:rsidP="004B6BE2">
      <w:pPr>
        <w:ind w:firstLine="709"/>
        <w:jc w:val="both"/>
        <w:rPr>
          <w:sz w:val="28"/>
          <w:szCs w:val="28"/>
        </w:rPr>
      </w:pPr>
      <w:r w:rsidRPr="00E17EF4">
        <w:rPr>
          <w:sz w:val="28"/>
          <w:szCs w:val="28"/>
        </w:rPr>
        <w:t>6)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4B6BE2" w:rsidRPr="00E17EF4" w:rsidRDefault="004B6BE2" w:rsidP="004B6BE2">
      <w:pPr>
        <w:ind w:firstLine="709"/>
        <w:jc w:val="both"/>
        <w:rPr>
          <w:sz w:val="28"/>
          <w:szCs w:val="28"/>
        </w:rPr>
      </w:pPr>
      <w:r w:rsidRPr="00E17EF4">
        <w:rPr>
          <w:sz w:val="28"/>
          <w:szCs w:val="28"/>
        </w:rPr>
        <w:t>7) перечетная ведомость зеленых насаждений, подлежащих вырубке.</w:t>
      </w:r>
    </w:p>
    <w:p w:rsidR="004B6BE2" w:rsidRPr="00E17EF4" w:rsidRDefault="004B6BE2" w:rsidP="004B6BE2">
      <w:pPr>
        <w:ind w:firstLine="709"/>
        <w:jc w:val="both"/>
        <w:rPr>
          <w:sz w:val="28"/>
          <w:szCs w:val="28"/>
        </w:rPr>
      </w:pPr>
      <w:r w:rsidRPr="00E17EF4">
        <w:rPr>
          <w:sz w:val="28"/>
          <w:szCs w:val="28"/>
        </w:rPr>
        <w:t xml:space="preserve">2.6.2. Документы, указанные в подпункте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4B6BE2" w:rsidRPr="00E17EF4" w:rsidRDefault="004B6BE2" w:rsidP="004B6BE2">
      <w:pPr>
        <w:ind w:firstLine="709"/>
        <w:jc w:val="both"/>
        <w:rPr>
          <w:sz w:val="28"/>
          <w:szCs w:val="28"/>
        </w:rPr>
      </w:pPr>
      <w:r w:rsidRPr="00E17EF4">
        <w:rPr>
          <w:sz w:val="28"/>
          <w:szCs w:val="28"/>
        </w:rPr>
        <w:t>2.6.3.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4B6BE2" w:rsidRPr="00E17EF4" w:rsidRDefault="004B6BE2" w:rsidP="004B6BE2">
      <w:pPr>
        <w:ind w:firstLine="709"/>
        <w:jc w:val="both"/>
        <w:rPr>
          <w:sz w:val="28"/>
          <w:szCs w:val="28"/>
        </w:rPr>
      </w:pPr>
      <w:r w:rsidRPr="00E17EF4">
        <w:rPr>
          <w:sz w:val="28"/>
          <w:szCs w:val="28"/>
        </w:rPr>
        <w:t>2.6.4.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B6BE2" w:rsidRPr="00E17EF4" w:rsidRDefault="004B6BE2" w:rsidP="004B6BE2">
      <w:pPr>
        <w:ind w:firstLine="709"/>
        <w:jc w:val="both"/>
        <w:rPr>
          <w:sz w:val="28"/>
          <w:szCs w:val="28"/>
        </w:rPr>
      </w:pPr>
      <w:r w:rsidRPr="00E17EF4">
        <w:rPr>
          <w:sz w:val="28"/>
          <w:szCs w:val="28"/>
        </w:rPr>
        <w:t>- оформленную в соответствии с законодательством Российской Федерации доверенность (для физических лиц);</w:t>
      </w:r>
    </w:p>
    <w:p w:rsidR="004B6BE2" w:rsidRPr="00E17EF4" w:rsidRDefault="004B6BE2" w:rsidP="004B6BE2">
      <w:pPr>
        <w:ind w:firstLine="709"/>
        <w:jc w:val="both"/>
        <w:rPr>
          <w:sz w:val="28"/>
          <w:szCs w:val="28"/>
        </w:rPr>
      </w:pPr>
      <w:r w:rsidRPr="00E17EF4">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B6BE2" w:rsidRPr="00E17EF4" w:rsidRDefault="004B6BE2" w:rsidP="004B6BE2">
      <w:pPr>
        <w:ind w:firstLine="709"/>
        <w:jc w:val="both"/>
        <w:rPr>
          <w:sz w:val="28"/>
          <w:szCs w:val="28"/>
        </w:rPr>
      </w:pPr>
      <w:r w:rsidRPr="00E17EF4">
        <w:rPr>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BE2" w:rsidRPr="00E17EF4" w:rsidRDefault="004B6BE2" w:rsidP="004B6BE2">
      <w:pPr>
        <w:ind w:firstLine="709"/>
        <w:jc w:val="both"/>
        <w:rPr>
          <w:sz w:val="28"/>
          <w:szCs w:val="28"/>
        </w:rPr>
      </w:pPr>
      <w:r w:rsidRPr="00E17EF4">
        <w:rPr>
          <w:sz w:val="28"/>
          <w:szCs w:val="28"/>
        </w:rPr>
        <w:t>2.6.5. Запрещается требовать от заявителя:</w:t>
      </w:r>
    </w:p>
    <w:p w:rsidR="004B6BE2" w:rsidRPr="00E17EF4" w:rsidRDefault="004B6BE2" w:rsidP="004B6BE2">
      <w:pPr>
        <w:ind w:firstLine="709"/>
        <w:jc w:val="both"/>
        <w:rPr>
          <w:sz w:val="28"/>
          <w:szCs w:val="28"/>
        </w:rPr>
      </w:pPr>
      <w:r w:rsidRPr="00E17EF4">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w:t>
      </w:r>
      <w:r w:rsidRPr="00E17EF4">
        <w:rPr>
          <w:sz w:val="28"/>
          <w:szCs w:val="28"/>
        </w:rPr>
        <w:lastRenderedPageBreak/>
        <w:t>правовыми актами, регулирующими отношения, возникающие в связи с предоставлением муниципальной услуги;</w:t>
      </w:r>
    </w:p>
    <w:p w:rsidR="004B6BE2" w:rsidRPr="00E17EF4" w:rsidRDefault="004B6BE2" w:rsidP="004B6BE2">
      <w:pPr>
        <w:ind w:firstLine="709"/>
        <w:jc w:val="both"/>
        <w:rPr>
          <w:sz w:val="28"/>
          <w:szCs w:val="28"/>
        </w:rPr>
      </w:pPr>
      <w:r w:rsidRPr="00E17EF4">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B6BE2" w:rsidRPr="00E17EF4" w:rsidRDefault="004B6BE2" w:rsidP="004B6BE2">
      <w:pPr>
        <w:ind w:firstLine="709"/>
        <w:jc w:val="both"/>
        <w:rPr>
          <w:sz w:val="28"/>
          <w:szCs w:val="28"/>
        </w:rPr>
      </w:pPr>
      <w:r w:rsidRPr="00E17EF4">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B6BE2" w:rsidRPr="00E17EF4" w:rsidRDefault="004B6BE2" w:rsidP="004B6BE2">
      <w:pPr>
        <w:ind w:firstLine="709"/>
        <w:jc w:val="both"/>
        <w:rPr>
          <w:sz w:val="28"/>
          <w:szCs w:val="28"/>
        </w:rPr>
      </w:pPr>
      <w:r w:rsidRPr="00E17EF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B6BE2" w:rsidRPr="00E17EF4" w:rsidRDefault="004B6BE2" w:rsidP="004B6BE2">
      <w:pPr>
        <w:ind w:firstLine="709"/>
        <w:jc w:val="both"/>
        <w:rPr>
          <w:sz w:val="28"/>
          <w:szCs w:val="28"/>
        </w:rPr>
      </w:pPr>
      <w:r w:rsidRPr="00E17EF4">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B6BE2" w:rsidRPr="00E17EF4" w:rsidRDefault="004B6BE2" w:rsidP="004B6BE2">
      <w:pPr>
        <w:ind w:firstLine="709"/>
        <w:jc w:val="both"/>
        <w:rPr>
          <w:sz w:val="28"/>
          <w:szCs w:val="28"/>
        </w:rPr>
      </w:pPr>
      <w:r w:rsidRPr="00E17EF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B6BE2" w:rsidRPr="00E17EF4" w:rsidRDefault="004B6BE2" w:rsidP="001F58C5">
      <w:pPr>
        <w:ind w:firstLine="709"/>
        <w:jc w:val="both"/>
        <w:rPr>
          <w:sz w:val="28"/>
          <w:szCs w:val="28"/>
        </w:rPr>
      </w:pPr>
      <w:r w:rsidRPr="00E17EF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2274D" w:rsidRPr="00E17EF4" w:rsidRDefault="00E2274D" w:rsidP="00E2274D">
      <w:pPr>
        <w:autoSpaceDN w:val="0"/>
        <w:adjustRightInd w:val="0"/>
        <w:ind w:firstLine="720"/>
        <w:jc w:val="center"/>
        <w:outlineLvl w:val="2"/>
        <w:rPr>
          <w:b/>
          <w:bCs/>
          <w:sz w:val="28"/>
          <w:szCs w:val="28"/>
        </w:rPr>
      </w:pPr>
    </w:p>
    <w:p w:rsidR="001F58C5" w:rsidRDefault="001F58C5" w:rsidP="00EA3500">
      <w:pPr>
        <w:ind w:firstLine="567"/>
        <w:jc w:val="center"/>
        <w:rPr>
          <w:b/>
          <w:sz w:val="28"/>
          <w:szCs w:val="28"/>
          <w:lang w:eastAsia="en-US"/>
        </w:rPr>
      </w:pPr>
    </w:p>
    <w:p w:rsidR="00EA3500" w:rsidRPr="00EA3500" w:rsidRDefault="00EA3500" w:rsidP="00EA3500">
      <w:pPr>
        <w:ind w:firstLine="567"/>
        <w:jc w:val="center"/>
        <w:rPr>
          <w:b/>
          <w:sz w:val="28"/>
          <w:szCs w:val="28"/>
        </w:rPr>
      </w:pPr>
      <w:r w:rsidRPr="00EA3500">
        <w:rPr>
          <w:b/>
          <w:sz w:val="28"/>
          <w:szCs w:val="28"/>
          <w:lang w:eastAsia="en-US"/>
        </w:rPr>
        <w:t xml:space="preserve">2.7. </w:t>
      </w:r>
      <w:r w:rsidRPr="00EA3500">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A3500" w:rsidRPr="00EA3500" w:rsidRDefault="00EA3500" w:rsidP="00EA3500">
      <w:pPr>
        <w:ind w:firstLine="567"/>
        <w:jc w:val="both"/>
        <w:rPr>
          <w:sz w:val="28"/>
          <w:szCs w:val="28"/>
          <w:lang w:eastAsia="en-US"/>
        </w:rPr>
      </w:pPr>
      <w:r w:rsidRPr="00EA3500">
        <w:rPr>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EA3500" w:rsidRPr="00EA3500" w:rsidRDefault="00EA3500" w:rsidP="00EA3500">
      <w:pPr>
        <w:ind w:firstLine="567"/>
        <w:jc w:val="both"/>
        <w:rPr>
          <w:sz w:val="28"/>
          <w:szCs w:val="28"/>
        </w:rPr>
      </w:pPr>
      <w:r w:rsidRPr="00EA3500">
        <w:rPr>
          <w:sz w:val="28"/>
          <w:szCs w:val="28"/>
        </w:rPr>
        <w:t xml:space="preserve">         </w:t>
      </w:r>
      <w:r w:rsidRPr="00EA3500">
        <w:rPr>
          <w:sz w:val="28"/>
        </w:rPr>
        <w:t>- в</w:t>
      </w:r>
      <w:r w:rsidRPr="00EA3500">
        <w:rPr>
          <w:rFonts w:eastAsia="Calibri"/>
          <w:sz w:val="28"/>
          <w:szCs w:val="28"/>
          <w:lang w:eastAsia="en-US"/>
        </w:rPr>
        <w:t>ыписка из Единого государственного реестра недвижимости об объекте недвижимости (сведения о характеристиках объектов недвижимости).</w:t>
      </w:r>
    </w:p>
    <w:p w:rsidR="00EA3500" w:rsidRPr="00EA3500" w:rsidRDefault="00EA3500" w:rsidP="00EA3500">
      <w:pPr>
        <w:widowControl w:val="0"/>
        <w:ind w:firstLine="567"/>
        <w:jc w:val="both"/>
        <w:rPr>
          <w:sz w:val="28"/>
          <w:szCs w:val="28"/>
        </w:rPr>
      </w:pPr>
    </w:p>
    <w:p w:rsidR="00EA3500" w:rsidRPr="00EA3500" w:rsidRDefault="00EA3500" w:rsidP="00EA3500">
      <w:pPr>
        <w:tabs>
          <w:tab w:val="left" w:pos="709"/>
          <w:tab w:val="left" w:pos="851"/>
        </w:tabs>
        <w:ind w:firstLine="567"/>
        <w:jc w:val="center"/>
        <w:rPr>
          <w:b/>
          <w:sz w:val="28"/>
          <w:szCs w:val="28"/>
        </w:rPr>
      </w:pPr>
      <w:r w:rsidRPr="00EA3500">
        <w:rPr>
          <w:b/>
          <w:sz w:val="28"/>
          <w:szCs w:val="28"/>
        </w:rPr>
        <w:t>2.8. Исчерпывающий перечень оснований для отказа в приеме</w:t>
      </w:r>
    </w:p>
    <w:p w:rsidR="00EA3500" w:rsidRPr="00EA3500" w:rsidRDefault="00EA3500" w:rsidP="00EA3500">
      <w:pPr>
        <w:tabs>
          <w:tab w:val="left" w:pos="709"/>
          <w:tab w:val="left" w:pos="851"/>
        </w:tabs>
        <w:ind w:firstLine="567"/>
        <w:jc w:val="center"/>
        <w:rPr>
          <w:b/>
          <w:sz w:val="28"/>
          <w:szCs w:val="28"/>
        </w:rPr>
      </w:pPr>
      <w:r w:rsidRPr="00EA3500">
        <w:rPr>
          <w:b/>
          <w:sz w:val="28"/>
          <w:szCs w:val="28"/>
        </w:rPr>
        <w:t xml:space="preserve"> (рассмотрении) документов, необходимых для предоставления</w:t>
      </w:r>
    </w:p>
    <w:p w:rsidR="00EA3500" w:rsidRPr="00EA3500" w:rsidRDefault="00EA3500" w:rsidP="00EA3500">
      <w:pPr>
        <w:tabs>
          <w:tab w:val="left" w:pos="709"/>
          <w:tab w:val="left" w:pos="851"/>
        </w:tabs>
        <w:ind w:firstLine="567"/>
        <w:jc w:val="center"/>
        <w:rPr>
          <w:b/>
          <w:sz w:val="28"/>
          <w:szCs w:val="28"/>
        </w:rPr>
      </w:pPr>
      <w:r w:rsidRPr="00EA3500">
        <w:rPr>
          <w:b/>
          <w:sz w:val="28"/>
          <w:szCs w:val="28"/>
        </w:rPr>
        <w:t xml:space="preserve"> муниципальной услуги</w:t>
      </w:r>
    </w:p>
    <w:p w:rsidR="00EA3500" w:rsidRPr="00EA3500" w:rsidRDefault="00EA3500" w:rsidP="00EA3500">
      <w:pPr>
        <w:tabs>
          <w:tab w:val="left" w:pos="1734"/>
        </w:tabs>
        <w:ind w:firstLine="567"/>
        <w:jc w:val="both"/>
        <w:rPr>
          <w:sz w:val="28"/>
          <w:szCs w:val="22"/>
          <w:lang w:eastAsia="en-US"/>
        </w:rPr>
      </w:pPr>
      <w:r w:rsidRPr="00EA3500">
        <w:rPr>
          <w:sz w:val="28"/>
          <w:szCs w:val="28"/>
        </w:rPr>
        <w:t xml:space="preserve">2.8.1. </w:t>
      </w:r>
      <w:r w:rsidRPr="00EA3500">
        <w:rPr>
          <w:sz w:val="28"/>
          <w:szCs w:val="22"/>
          <w:lang w:eastAsia="en-US"/>
        </w:rPr>
        <w:t>Основаниями</w:t>
      </w:r>
      <w:r w:rsidRPr="00EA3500">
        <w:rPr>
          <w:spacing w:val="-18"/>
          <w:sz w:val="28"/>
          <w:szCs w:val="22"/>
          <w:lang w:eastAsia="en-US"/>
        </w:rPr>
        <w:t xml:space="preserve"> </w:t>
      </w:r>
      <w:r w:rsidRPr="00EA3500">
        <w:rPr>
          <w:sz w:val="28"/>
          <w:szCs w:val="22"/>
          <w:lang w:eastAsia="en-US"/>
        </w:rPr>
        <w:t>для</w:t>
      </w:r>
      <w:r w:rsidRPr="00EA3500">
        <w:rPr>
          <w:spacing w:val="-16"/>
          <w:sz w:val="28"/>
          <w:szCs w:val="22"/>
          <w:lang w:eastAsia="en-US"/>
        </w:rPr>
        <w:t xml:space="preserve"> отказа в приеме</w:t>
      </w:r>
      <w:r w:rsidRPr="00EA3500">
        <w:rPr>
          <w:spacing w:val="-17"/>
          <w:sz w:val="28"/>
          <w:szCs w:val="22"/>
          <w:lang w:eastAsia="en-US"/>
        </w:rPr>
        <w:t xml:space="preserve"> </w:t>
      </w:r>
      <w:r w:rsidRPr="00EA3500">
        <w:rPr>
          <w:sz w:val="28"/>
          <w:szCs w:val="22"/>
          <w:lang w:eastAsia="en-US"/>
        </w:rPr>
        <w:t>документов,</w:t>
      </w:r>
      <w:r w:rsidRPr="00EA3500">
        <w:rPr>
          <w:spacing w:val="-18"/>
          <w:sz w:val="28"/>
          <w:szCs w:val="22"/>
          <w:lang w:eastAsia="en-US"/>
        </w:rPr>
        <w:t xml:space="preserve"> </w:t>
      </w:r>
      <w:r w:rsidRPr="00EA3500">
        <w:rPr>
          <w:sz w:val="28"/>
          <w:szCs w:val="22"/>
          <w:lang w:eastAsia="en-US"/>
        </w:rPr>
        <w:t>необходимых</w:t>
      </w:r>
      <w:r w:rsidRPr="00EA3500">
        <w:rPr>
          <w:spacing w:val="-16"/>
          <w:sz w:val="28"/>
          <w:szCs w:val="22"/>
          <w:lang w:eastAsia="en-US"/>
        </w:rPr>
        <w:t xml:space="preserve"> </w:t>
      </w:r>
      <w:r w:rsidRPr="00EA3500">
        <w:rPr>
          <w:sz w:val="28"/>
          <w:szCs w:val="22"/>
          <w:lang w:eastAsia="en-US"/>
        </w:rPr>
        <w:t>для</w:t>
      </w:r>
      <w:r w:rsidRPr="00EA3500">
        <w:rPr>
          <w:spacing w:val="-17"/>
          <w:sz w:val="28"/>
          <w:szCs w:val="22"/>
          <w:lang w:eastAsia="en-US"/>
        </w:rPr>
        <w:t xml:space="preserve"> </w:t>
      </w:r>
      <w:r w:rsidRPr="00EA3500">
        <w:rPr>
          <w:sz w:val="28"/>
          <w:szCs w:val="22"/>
          <w:lang w:eastAsia="en-US"/>
        </w:rPr>
        <w:t>предоставления муниципальной услуги являются:</w:t>
      </w:r>
    </w:p>
    <w:p w:rsidR="00EA3500" w:rsidRPr="00EA3500" w:rsidRDefault="00EA3500" w:rsidP="00EA3500">
      <w:pPr>
        <w:widowControl w:val="0"/>
        <w:ind w:firstLine="567"/>
        <w:jc w:val="both"/>
        <w:rPr>
          <w:sz w:val="28"/>
          <w:szCs w:val="28"/>
        </w:rPr>
      </w:pPr>
      <w:r w:rsidRPr="00EA3500">
        <w:rPr>
          <w:sz w:val="28"/>
          <w:szCs w:val="28"/>
        </w:rPr>
        <w:t>-</w:t>
      </w:r>
      <w:r w:rsidRPr="00EA3500">
        <w:rPr>
          <w:rFonts w:ascii="Calibri" w:hAnsi="Calibri" w:cs="Calibri"/>
          <w:sz w:val="22"/>
          <w:szCs w:val="20"/>
        </w:rPr>
        <w:t xml:space="preserve"> </w:t>
      </w:r>
      <w:r w:rsidRPr="00EA3500">
        <w:rPr>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A3500" w:rsidRPr="00EA3500" w:rsidRDefault="00EA3500" w:rsidP="00EA3500">
      <w:pPr>
        <w:widowControl w:val="0"/>
        <w:ind w:firstLine="567"/>
        <w:jc w:val="both"/>
        <w:rPr>
          <w:sz w:val="28"/>
          <w:szCs w:val="28"/>
        </w:rPr>
      </w:pPr>
      <w:r w:rsidRPr="00EA3500">
        <w:rPr>
          <w:sz w:val="28"/>
          <w:szCs w:val="28"/>
        </w:rPr>
        <w:t>-отсутствие у заявителя соответствующих полномочий на получение муниципальной услуги;</w:t>
      </w:r>
    </w:p>
    <w:p w:rsidR="00EA3500" w:rsidRPr="00EA3500" w:rsidRDefault="00EA3500" w:rsidP="00EA3500">
      <w:pPr>
        <w:widowControl w:val="0"/>
        <w:ind w:firstLine="567"/>
        <w:jc w:val="both"/>
        <w:rPr>
          <w:sz w:val="28"/>
          <w:szCs w:val="28"/>
        </w:rPr>
      </w:pPr>
      <w:r w:rsidRPr="00EA3500">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B23BB" w:rsidRDefault="00FB23BB" w:rsidP="00EA3500">
      <w:pPr>
        <w:tabs>
          <w:tab w:val="left" w:pos="709"/>
          <w:tab w:val="left" w:pos="851"/>
        </w:tabs>
        <w:ind w:firstLine="567"/>
        <w:jc w:val="center"/>
        <w:rPr>
          <w:b/>
          <w:sz w:val="28"/>
          <w:szCs w:val="28"/>
        </w:rPr>
      </w:pPr>
    </w:p>
    <w:p w:rsidR="00EA3500" w:rsidRPr="00EA3500" w:rsidRDefault="00EA3500" w:rsidP="00EA3500">
      <w:pPr>
        <w:tabs>
          <w:tab w:val="left" w:pos="709"/>
          <w:tab w:val="left" w:pos="851"/>
        </w:tabs>
        <w:ind w:firstLine="567"/>
        <w:jc w:val="center"/>
        <w:rPr>
          <w:b/>
          <w:sz w:val="28"/>
          <w:szCs w:val="28"/>
        </w:rPr>
      </w:pPr>
      <w:r w:rsidRPr="00EA3500">
        <w:rPr>
          <w:b/>
          <w:sz w:val="28"/>
          <w:szCs w:val="28"/>
        </w:rPr>
        <w:t>2.9. Исчерпывающий перечень оснований для приостановления и (или)</w:t>
      </w:r>
    </w:p>
    <w:p w:rsidR="00EA3500" w:rsidRPr="00EA3500" w:rsidRDefault="00EA3500" w:rsidP="00EA3500">
      <w:pPr>
        <w:tabs>
          <w:tab w:val="left" w:pos="709"/>
          <w:tab w:val="left" w:pos="851"/>
        </w:tabs>
        <w:ind w:firstLine="567"/>
        <w:jc w:val="center"/>
        <w:rPr>
          <w:b/>
          <w:sz w:val="28"/>
          <w:szCs w:val="28"/>
        </w:rPr>
      </w:pPr>
      <w:r w:rsidRPr="00EA3500">
        <w:rPr>
          <w:b/>
          <w:sz w:val="28"/>
          <w:szCs w:val="28"/>
        </w:rPr>
        <w:t xml:space="preserve"> отказа в предоставлении муниципальной услуги</w:t>
      </w:r>
    </w:p>
    <w:p w:rsidR="00EA3500" w:rsidRPr="00EA3500" w:rsidRDefault="00EA3500" w:rsidP="00EA3500">
      <w:pPr>
        <w:ind w:firstLine="567"/>
        <w:jc w:val="both"/>
        <w:rPr>
          <w:sz w:val="28"/>
          <w:szCs w:val="28"/>
        </w:rPr>
      </w:pPr>
      <w:r w:rsidRPr="00EA3500">
        <w:rPr>
          <w:sz w:val="28"/>
          <w:szCs w:val="28"/>
        </w:rPr>
        <w:t>2.9.1. Решение об отказе в выдаче разрешения на право вырубки зеленых насаждений должно быть мотивировано и принято исключительно по следующим основаниям:</w:t>
      </w:r>
    </w:p>
    <w:p w:rsidR="00EA3500" w:rsidRPr="00EA3500" w:rsidRDefault="00EA3500" w:rsidP="00EA3500">
      <w:pPr>
        <w:ind w:firstLine="567"/>
        <w:jc w:val="both"/>
        <w:rPr>
          <w:sz w:val="28"/>
          <w:szCs w:val="28"/>
        </w:rPr>
      </w:pPr>
      <w:r w:rsidRPr="00EA3500">
        <w:rPr>
          <w:sz w:val="28"/>
          <w:szCs w:val="28"/>
        </w:rPr>
        <w:t>- наличие противоречивых сведений в заявлении и приложенных к нему документах;</w:t>
      </w:r>
    </w:p>
    <w:p w:rsidR="00EA3500" w:rsidRPr="00EA3500" w:rsidRDefault="00EA3500" w:rsidP="00EA3500">
      <w:pPr>
        <w:ind w:firstLine="567"/>
        <w:jc w:val="both"/>
        <w:rPr>
          <w:sz w:val="28"/>
          <w:szCs w:val="28"/>
        </w:rPr>
      </w:pPr>
      <w:r w:rsidRPr="00EA3500">
        <w:rPr>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EA3500" w:rsidRPr="00EA3500" w:rsidRDefault="00EA3500" w:rsidP="00EA3500">
      <w:pPr>
        <w:ind w:firstLine="567"/>
        <w:jc w:val="both"/>
        <w:rPr>
          <w:sz w:val="28"/>
          <w:szCs w:val="28"/>
        </w:rPr>
      </w:pPr>
      <w:r w:rsidRPr="00EA3500">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A3500" w:rsidRPr="00EA3500" w:rsidRDefault="00EA3500" w:rsidP="00EA3500">
      <w:pPr>
        <w:ind w:firstLine="567"/>
        <w:jc w:val="both"/>
        <w:rPr>
          <w:sz w:val="28"/>
          <w:szCs w:val="28"/>
        </w:rPr>
      </w:pPr>
      <w:r w:rsidRPr="00EA3500">
        <w:rPr>
          <w:sz w:val="28"/>
          <w:szCs w:val="28"/>
        </w:rPr>
        <w:t>- отсутствие права у заявителя на получение муниципальной услуги;</w:t>
      </w:r>
    </w:p>
    <w:p w:rsidR="00EA3500" w:rsidRPr="00EA3500" w:rsidRDefault="00EA3500" w:rsidP="00EA3500">
      <w:pPr>
        <w:ind w:firstLine="567"/>
        <w:jc w:val="both"/>
        <w:rPr>
          <w:sz w:val="28"/>
          <w:szCs w:val="28"/>
        </w:rPr>
      </w:pPr>
      <w:r w:rsidRPr="00EA3500">
        <w:rPr>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EA3500" w:rsidRPr="00EA3500" w:rsidRDefault="00EA3500" w:rsidP="00EA3500">
      <w:pPr>
        <w:ind w:firstLine="567"/>
        <w:jc w:val="both"/>
        <w:rPr>
          <w:sz w:val="28"/>
          <w:szCs w:val="28"/>
        </w:rPr>
      </w:pPr>
      <w:r w:rsidRPr="00EA3500">
        <w:rPr>
          <w:sz w:val="28"/>
          <w:szCs w:val="28"/>
        </w:rPr>
        <w:t>- выявлена возможность сохранения зеленых насаждений;</w:t>
      </w:r>
    </w:p>
    <w:p w:rsidR="00EA3500" w:rsidRPr="00EA3500" w:rsidRDefault="00EA3500" w:rsidP="00EA3500">
      <w:pPr>
        <w:ind w:firstLine="567"/>
        <w:jc w:val="both"/>
        <w:rPr>
          <w:sz w:val="28"/>
          <w:szCs w:val="28"/>
        </w:rPr>
      </w:pPr>
      <w:r w:rsidRPr="00EA3500">
        <w:rPr>
          <w:sz w:val="28"/>
          <w:szCs w:val="28"/>
        </w:rPr>
        <w:lastRenderedPageBreak/>
        <w:t>- особый статус зелёных насаждений, предполагаемых для вырубки (уничтожения):</w:t>
      </w:r>
    </w:p>
    <w:p w:rsidR="00EA3500" w:rsidRPr="00EA3500" w:rsidRDefault="00EA3500" w:rsidP="00EA3500">
      <w:pPr>
        <w:ind w:firstLine="567"/>
        <w:jc w:val="both"/>
        <w:rPr>
          <w:sz w:val="28"/>
          <w:szCs w:val="28"/>
        </w:rPr>
      </w:pPr>
      <w:r w:rsidRPr="00EA3500">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EA3500" w:rsidRPr="00EA3500" w:rsidRDefault="00EA3500" w:rsidP="00EA3500">
      <w:pPr>
        <w:ind w:firstLine="567"/>
        <w:jc w:val="both"/>
        <w:rPr>
          <w:sz w:val="28"/>
          <w:szCs w:val="28"/>
        </w:rPr>
      </w:pPr>
      <w:r w:rsidRPr="00EA3500">
        <w:rPr>
          <w:sz w:val="28"/>
          <w:szCs w:val="28"/>
        </w:rPr>
        <w:t>б) памятники историко-культурного наследия;</w:t>
      </w:r>
    </w:p>
    <w:p w:rsidR="00EA3500" w:rsidRPr="00EA3500" w:rsidRDefault="00EA3500" w:rsidP="00EA3500">
      <w:pPr>
        <w:ind w:firstLine="567"/>
        <w:jc w:val="both"/>
        <w:rPr>
          <w:sz w:val="28"/>
          <w:szCs w:val="28"/>
        </w:rPr>
      </w:pPr>
      <w:r w:rsidRPr="00EA3500">
        <w:rPr>
          <w:sz w:val="28"/>
          <w:szCs w:val="28"/>
        </w:rPr>
        <w:t>в) деревья, кустарники, лианы, имеющие историческую и эстетическую ценность как неотъемлемые элементы ландшафта.</w:t>
      </w:r>
    </w:p>
    <w:p w:rsidR="00EA3500" w:rsidRPr="00EA3500" w:rsidRDefault="00EA3500" w:rsidP="00EA3500">
      <w:pPr>
        <w:ind w:firstLine="567"/>
        <w:jc w:val="both"/>
        <w:rPr>
          <w:sz w:val="28"/>
          <w:szCs w:val="28"/>
        </w:rPr>
      </w:pPr>
      <w:r w:rsidRPr="00EA3500">
        <w:rPr>
          <w:sz w:val="28"/>
          <w:szCs w:val="28"/>
        </w:rPr>
        <w:t>2.9.2. Во всех перечисленных случаях заявитель уведомляется об отказе в предоставлении муниципальной услуги указанном в заявлении способе:</w:t>
      </w:r>
    </w:p>
    <w:p w:rsidR="00EA3500" w:rsidRPr="00EA3500" w:rsidRDefault="00EA3500" w:rsidP="00EA3500">
      <w:pPr>
        <w:ind w:firstLine="567"/>
        <w:jc w:val="both"/>
        <w:rPr>
          <w:sz w:val="28"/>
          <w:szCs w:val="28"/>
        </w:rPr>
      </w:pPr>
      <w:r w:rsidRPr="00EA3500">
        <w:rPr>
          <w:sz w:val="28"/>
          <w:szCs w:val="28"/>
        </w:rPr>
        <w:t xml:space="preserve">-  почтовым отправлением;  </w:t>
      </w:r>
    </w:p>
    <w:p w:rsidR="00EA3500" w:rsidRPr="00EA3500" w:rsidRDefault="00EA3500" w:rsidP="00EA3500">
      <w:pPr>
        <w:ind w:firstLine="567"/>
        <w:jc w:val="both"/>
        <w:rPr>
          <w:sz w:val="28"/>
          <w:szCs w:val="28"/>
        </w:rPr>
      </w:pPr>
      <w:r w:rsidRPr="00EA3500">
        <w:rPr>
          <w:sz w:val="28"/>
          <w:szCs w:val="28"/>
        </w:rPr>
        <w:t xml:space="preserve">- посредством электронной почты; </w:t>
      </w:r>
    </w:p>
    <w:p w:rsidR="00EA3500" w:rsidRPr="00EA3500" w:rsidRDefault="00EA3500" w:rsidP="00EA3500">
      <w:pPr>
        <w:ind w:firstLine="567"/>
        <w:jc w:val="both"/>
        <w:rPr>
          <w:sz w:val="28"/>
          <w:szCs w:val="28"/>
        </w:rPr>
      </w:pPr>
      <w:r w:rsidRPr="00EA3500">
        <w:rPr>
          <w:sz w:val="28"/>
          <w:szCs w:val="28"/>
        </w:rPr>
        <w:t>- уведомлением на Едином портале и (или) Региональном портале.</w:t>
      </w:r>
    </w:p>
    <w:p w:rsidR="00EA3500" w:rsidRPr="00EA3500" w:rsidRDefault="00EA3500" w:rsidP="00EA3500">
      <w:pPr>
        <w:widowControl w:val="0"/>
        <w:ind w:firstLine="567"/>
        <w:jc w:val="center"/>
        <w:rPr>
          <w:b/>
          <w:sz w:val="28"/>
          <w:szCs w:val="28"/>
          <w:highlight w:val="yellow"/>
        </w:rPr>
      </w:pPr>
    </w:p>
    <w:p w:rsidR="00EA3500" w:rsidRPr="00EA3500" w:rsidRDefault="00EA3500" w:rsidP="00EA3500">
      <w:pPr>
        <w:widowControl w:val="0"/>
        <w:ind w:firstLine="567"/>
        <w:jc w:val="center"/>
        <w:rPr>
          <w:b/>
          <w:sz w:val="28"/>
          <w:szCs w:val="28"/>
        </w:rPr>
      </w:pPr>
      <w:r w:rsidRPr="00EA3500">
        <w:rPr>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500" w:rsidRPr="00EA3500" w:rsidRDefault="00EA3500" w:rsidP="00EA3500">
      <w:pPr>
        <w:widowControl w:val="0"/>
        <w:ind w:firstLine="567"/>
        <w:jc w:val="both"/>
        <w:rPr>
          <w:rFonts w:cs="Calibri"/>
          <w:sz w:val="28"/>
          <w:szCs w:val="28"/>
        </w:rPr>
      </w:pPr>
      <w:r w:rsidRPr="00EA3500">
        <w:rPr>
          <w:sz w:val="28"/>
          <w:szCs w:val="28"/>
        </w:rPr>
        <w:t xml:space="preserve">2.10.1.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2.11. Порядок, размер и основания взимания государственной пошлины или иной платы за предоставление муниципальной услуги</w:t>
      </w:r>
    </w:p>
    <w:p w:rsidR="00EA3500" w:rsidRPr="00EA3500" w:rsidRDefault="00EA3500" w:rsidP="00EA3500">
      <w:pPr>
        <w:widowControl w:val="0"/>
        <w:ind w:firstLine="567"/>
        <w:jc w:val="both"/>
        <w:rPr>
          <w:sz w:val="28"/>
          <w:szCs w:val="28"/>
        </w:rPr>
      </w:pPr>
      <w:r w:rsidRPr="00EA3500">
        <w:rPr>
          <w:sz w:val="28"/>
          <w:szCs w:val="28"/>
        </w:rPr>
        <w:t>2.11.1. Предоставление муниципальной услуги осуществляется без взимания государственной пошлины или иной платы.</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A3500" w:rsidRPr="00EA3500" w:rsidRDefault="00EA3500" w:rsidP="00EA3500">
      <w:pPr>
        <w:widowControl w:val="0"/>
        <w:ind w:firstLine="567"/>
        <w:jc w:val="both"/>
        <w:rPr>
          <w:sz w:val="28"/>
          <w:szCs w:val="28"/>
        </w:rPr>
      </w:pPr>
      <w:r w:rsidRPr="00EA3500">
        <w:rPr>
          <w:sz w:val="28"/>
          <w:szCs w:val="28"/>
        </w:rPr>
        <w:t>2.12.1.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2.13.1.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E545A" w:rsidRDefault="00EA3500" w:rsidP="00EA3500">
      <w:pPr>
        <w:widowControl w:val="0"/>
        <w:ind w:firstLine="567"/>
        <w:jc w:val="both"/>
        <w:rPr>
          <w:sz w:val="28"/>
          <w:szCs w:val="28"/>
        </w:rPr>
      </w:pPr>
      <w:r w:rsidRPr="00EA3500">
        <w:rPr>
          <w:sz w:val="28"/>
          <w:szCs w:val="28"/>
        </w:rPr>
        <w:t xml:space="preserve">2.14.1. Регистрация заявления о предоставлении муниципальной услуги осуществляется в течение 15 минут после поступления заявления и документов, </w:t>
      </w:r>
    </w:p>
    <w:p w:rsidR="00BE545A" w:rsidRDefault="00BE545A" w:rsidP="00EA3500">
      <w:pPr>
        <w:widowControl w:val="0"/>
        <w:ind w:firstLine="567"/>
        <w:jc w:val="both"/>
        <w:rPr>
          <w:sz w:val="28"/>
          <w:szCs w:val="28"/>
        </w:rPr>
      </w:pPr>
    </w:p>
    <w:p w:rsidR="00EA3500" w:rsidRPr="00EA3500" w:rsidRDefault="00EA3500" w:rsidP="00BE545A">
      <w:pPr>
        <w:widowControl w:val="0"/>
        <w:jc w:val="both"/>
        <w:rPr>
          <w:sz w:val="28"/>
          <w:szCs w:val="28"/>
        </w:rPr>
      </w:pPr>
      <w:r w:rsidRPr="00EA3500">
        <w:rPr>
          <w:sz w:val="28"/>
          <w:szCs w:val="28"/>
        </w:rPr>
        <w:t>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EA3500" w:rsidRPr="00EA3500" w:rsidRDefault="00EA3500" w:rsidP="00EA3500">
      <w:pPr>
        <w:widowControl w:val="0"/>
        <w:ind w:firstLine="567"/>
        <w:jc w:val="both"/>
        <w:rPr>
          <w:sz w:val="28"/>
          <w:szCs w:val="28"/>
        </w:rPr>
      </w:pPr>
      <w:r w:rsidRPr="00EA3500">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A3500" w:rsidRPr="00EA3500" w:rsidRDefault="00EA3500" w:rsidP="00EA3500">
      <w:pPr>
        <w:widowControl w:val="0"/>
        <w:ind w:firstLine="567"/>
        <w:jc w:val="both"/>
        <w:rPr>
          <w:sz w:val="28"/>
          <w:szCs w:val="28"/>
        </w:rPr>
      </w:pPr>
      <w:r w:rsidRPr="00EA3500">
        <w:rPr>
          <w:sz w:val="28"/>
          <w:szCs w:val="28"/>
        </w:rPr>
        <w:t>2.14.3.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EA3500" w:rsidRPr="00EA3500" w:rsidRDefault="00EA3500" w:rsidP="00EA3500">
      <w:pPr>
        <w:widowControl w:val="0"/>
        <w:ind w:firstLine="567"/>
        <w:jc w:val="both"/>
        <w:rPr>
          <w:sz w:val="28"/>
          <w:szCs w:val="28"/>
        </w:rPr>
      </w:pPr>
      <w:r w:rsidRPr="00EA3500">
        <w:rPr>
          <w:sz w:val="28"/>
          <w:szCs w:val="28"/>
        </w:rPr>
        <w:t>2.14.4.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EA3500" w:rsidRPr="00EA3500" w:rsidRDefault="00EA3500" w:rsidP="00EA3500">
      <w:pPr>
        <w:widowControl w:val="0"/>
        <w:jc w:val="both"/>
        <w:rPr>
          <w:sz w:val="28"/>
          <w:szCs w:val="28"/>
        </w:rPr>
      </w:pPr>
    </w:p>
    <w:p w:rsidR="00EA3500" w:rsidRPr="00EA3500" w:rsidRDefault="00EA3500" w:rsidP="00EA3500">
      <w:pPr>
        <w:ind w:firstLine="567"/>
        <w:jc w:val="center"/>
        <w:rPr>
          <w:b/>
          <w:sz w:val="28"/>
          <w:szCs w:val="28"/>
        </w:rPr>
      </w:pPr>
      <w:r w:rsidRPr="00EA3500">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545A" w:rsidRDefault="00EA3500" w:rsidP="00BE545A">
      <w:pPr>
        <w:ind w:firstLine="567"/>
        <w:rPr>
          <w:sz w:val="28"/>
          <w:szCs w:val="28"/>
        </w:rPr>
      </w:pPr>
      <w:r w:rsidRPr="00EA3500">
        <w:rPr>
          <w:sz w:val="28"/>
          <w:szCs w:val="28"/>
        </w:rPr>
        <w:t xml:space="preserve">         </w:t>
      </w:r>
    </w:p>
    <w:p w:rsidR="00EA3500" w:rsidRPr="00EA3500" w:rsidRDefault="00EA3500" w:rsidP="00BE545A">
      <w:pPr>
        <w:ind w:firstLine="567"/>
        <w:jc w:val="both"/>
        <w:rPr>
          <w:sz w:val="28"/>
          <w:szCs w:val="28"/>
        </w:rPr>
      </w:pPr>
      <w:r w:rsidRPr="00EA3500">
        <w:rPr>
          <w:sz w:val="28"/>
          <w:szCs w:val="28"/>
        </w:rPr>
        <w:t>2.15.1.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w:t>
      </w:r>
      <w:r w:rsidR="00BE545A">
        <w:rPr>
          <w:sz w:val="28"/>
          <w:szCs w:val="28"/>
        </w:rPr>
        <w:t>ассмотрению обращений граждан).</w:t>
      </w:r>
    </w:p>
    <w:p w:rsidR="00EA3500" w:rsidRPr="00EA3500" w:rsidRDefault="00EA3500" w:rsidP="00BE545A">
      <w:pPr>
        <w:ind w:firstLine="567"/>
        <w:jc w:val="both"/>
        <w:rPr>
          <w:sz w:val="28"/>
          <w:szCs w:val="28"/>
        </w:rPr>
      </w:pPr>
      <w:r w:rsidRPr="00EA3500">
        <w:rPr>
          <w:sz w:val="28"/>
          <w:szCs w:val="28"/>
        </w:rPr>
        <w:t>2.15.2. Помещения, выделенные для предоставления муниципальной услуги, должны соответствовать санитарно-эпидемиологическим правилам.</w:t>
      </w:r>
    </w:p>
    <w:p w:rsidR="00EA3500" w:rsidRPr="00EA3500" w:rsidRDefault="00EA3500" w:rsidP="00EA3500">
      <w:pPr>
        <w:ind w:firstLine="567"/>
        <w:jc w:val="both"/>
        <w:rPr>
          <w:sz w:val="28"/>
          <w:szCs w:val="28"/>
        </w:rPr>
      </w:pPr>
      <w:r w:rsidRPr="00EA3500">
        <w:rPr>
          <w:sz w:val="28"/>
          <w:szCs w:val="28"/>
        </w:rPr>
        <w:t xml:space="preserve">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EA3500" w:rsidRPr="00EA3500" w:rsidRDefault="00EA3500" w:rsidP="00EA3500">
      <w:pPr>
        <w:ind w:firstLine="567"/>
        <w:jc w:val="both"/>
        <w:rPr>
          <w:sz w:val="28"/>
          <w:szCs w:val="28"/>
        </w:rPr>
      </w:pPr>
      <w:r w:rsidRPr="00EA3500">
        <w:rPr>
          <w:sz w:val="28"/>
          <w:szCs w:val="28"/>
        </w:rPr>
        <w:t xml:space="preserve">2.15.4. Для ожидания гражданам отводится специальное место, оборудованное местами для сидения. </w:t>
      </w:r>
    </w:p>
    <w:p w:rsidR="00EA3500" w:rsidRPr="00EA3500" w:rsidRDefault="00EA3500" w:rsidP="00EA3500">
      <w:pPr>
        <w:ind w:firstLine="567"/>
        <w:jc w:val="both"/>
        <w:rPr>
          <w:sz w:val="28"/>
          <w:szCs w:val="28"/>
        </w:rPr>
      </w:pPr>
      <w:r w:rsidRPr="00EA3500">
        <w:rPr>
          <w:sz w:val="28"/>
          <w:szCs w:val="28"/>
        </w:rPr>
        <w:t>2.15.5. В местах предоставления муниципальной услуги предусматривается оборудование доступных мест общественного пользования (туалетов).</w:t>
      </w:r>
    </w:p>
    <w:p w:rsidR="00EA3500" w:rsidRPr="00EA3500" w:rsidRDefault="00EA3500" w:rsidP="00EA3500">
      <w:pPr>
        <w:ind w:firstLine="567"/>
        <w:jc w:val="both"/>
        <w:rPr>
          <w:sz w:val="28"/>
          <w:szCs w:val="28"/>
        </w:rPr>
      </w:pPr>
      <w:r w:rsidRPr="00EA3500">
        <w:rPr>
          <w:sz w:val="28"/>
          <w:szCs w:val="28"/>
        </w:rPr>
        <w:t xml:space="preserve"> 2.15.6. Доступность для инвалидов объектов (зданий, помещений), в которых предоставляется муниципальная услуга, должна быть обеспечена:</w:t>
      </w:r>
    </w:p>
    <w:p w:rsidR="00EA3500" w:rsidRPr="00EA3500" w:rsidRDefault="00EA3500" w:rsidP="00EA3500">
      <w:pPr>
        <w:ind w:firstLine="567"/>
        <w:jc w:val="both"/>
        <w:rPr>
          <w:sz w:val="28"/>
          <w:szCs w:val="28"/>
        </w:rPr>
      </w:pPr>
      <w:r w:rsidRPr="00EA350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A3500" w:rsidRPr="00EA3500" w:rsidRDefault="00EA3500" w:rsidP="00EA3500">
      <w:pPr>
        <w:ind w:firstLine="567"/>
        <w:jc w:val="both"/>
        <w:rPr>
          <w:sz w:val="28"/>
          <w:szCs w:val="28"/>
        </w:rPr>
      </w:pPr>
      <w:r w:rsidRPr="00EA3500">
        <w:rPr>
          <w:sz w:val="28"/>
          <w:szCs w:val="28"/>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A3500" w:rsidRPr="00EA3500" w:rsidRDefault="00EA3500" w:rsidP="00EA3500">
      <w:pPr>
        <w:ind w:firstLine="567"/>
        <w:jc w:val="both"/>
        <w:rPr>
          <w:sz w:val="28"/>
          <w:szCs w:val="28"/>
        </w:rPr>
      </w:pPr>
      <w:r w:rsidRPr="00EA3500">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A3500" w:rsidRPr="00EA3500" w:rsidRDefault="00EA3500" w:rsidP="00EA3500">
      <w:pPr>
        <w:ind w:firstLine="567"/>
        <w:jc w:val="both"/>
        <w:rPr>
          <w:sz w:val="28"/>
          <w:szCs w:val="28"/>
        </w:rPr>
      </w:pPr>
      <w:r w:rsidRPr="00EA3500">
        <w:rPr>
          <w:sz w:val="28"/>
          <w:szCs w:val="28"/>
        </w:rPr>
        <w:t>- дублированием необходимой для инвалидов звуковой и зрительной информации;</w:t>
      </w:r>
    </w:p>
    <w:p w:rsidR="00EA3500" w:rsidRPr="00EA3500" w:rsidRDefault="00EA3500" w:rsidP="00EA3500">
      <w:pPr>
        <w:ind w:firstLine="567"/>
        <w:jc w:val="both"/>
        <w:rPr>
          <w:sz w:val="28"/>
          <w:szCs w:val="28"/>
        </w:rPr>
      </w:pPr>
      <w:r w:rsidRPr="00EA3500">
        <w:rPr>
          <w:sz w:val="28"/>
          <w:szCs w:val="28"/>
        </w:rPr>
        <w:t>- допуском сурдопереводчика и тифлосурдопереводчика при оказании инвалиду муниципальной услуги;</w:t>
      </w:r>
    </w:p>
    <w:p w:rsidR="00EA3500" w:rsidRPr="00EA3500" w:rsidRDefault="00EA3500" w:rsidP="00EA3500">
      <w:pPr>
        <w:ind w:firstLine="567"/>
        <w:jc w:val="both"/>
        <w:rPr>
          <w:sz w:val="28"/>
          <w:szCs w:val="28"/>
        </w:rPr>
      </w:pPr>
      <w:r w:rsidRPr="00EA3500">
        <w:rPr>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500" w:rsidRPr="00EA3500" w:rsidRDefault="00EA3500" w:rsidP="00EA3500">
      <w:pPr>
        <w:ind w:firstLine="567"/>
        <w:jc w:val="both"/>
        <w:rPr>
          <w:sz w:val="28"/>
          <w:szCs w:val="28"/>
        </w:rPr>
      </w:pPr>
      <w:r w:rsidRPr="00EA3500">
        <w:rPr>
          <w:sz w:val="28"/>
          <w:szCs w:val="28"/>
        </w:rPr>
        <w:t>- оказанием специалистами Администрации муниципального образования «</w:t>
      </w:r>
      <w:r w:rsidR="00BE545A">
        <w:rPr>
          <w:sz w:val="28"/>
          <w:szCs w:val="28"/>
        </w:rPr>
        <w:t>Демидов</w:t>
      </w:r>
      <w:r w:rsidRPr="00EA3500">
        <w:rPr>
          <w:sz w:val="28"/>
          <w:szCs w:val="28"/>
        </w:rPr>
        <w:t>ский район»</w:t>
      </w:r>
      <w:r w:rsidR="00BE545A">
        <w:rPr>
          <w:sz w:val="28"/>
          <w:szCs w:val="28"/>
        </w:rPr>
        <w:t xml:space="preserve"> Смоленской области</w:t>
      </w:r>
      <w:r w:rsidRPr="00EA3500">
        <w:rPr>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EA3500" w:rsidRPr="00EA3500" w:rsidRDefault="00EA3500" w:rsidP="00EA3500">
      <w:pPr>
        <w:ind w:firstLine="567"/>
        <w:jc w:val="both"/>
        <w:rPr>
          <w:rFonts w:eastAsia="Calibri"/>
          <w:sz w:val="28"/>
          <w:szCs w:val="28"/>
        </w:rPr>
      </w:pPr>
    </w:p>
    <w:p w:rsidR="00EA3500" w:rsidRPr="00EA3500" w:rsidRDefault="00EA3500" w:rsidP="00EA3500">
      <w:pPr>
        <w:widowControl w:val="0"/>
        <w:ind w:firstLine="567"/>
        <w:jc w:val="center"/>
        <w:rPr>
          <w:b/>
          <w:bCs/>
          <w:sz w:val="28"/>
          <w:szCs w:val="28"/>
        </w:rPr>
      </w:pPr>
      <w:r w:rsidRPr="00EA3500">
        <w:rPr>
          <w:b/>
          <w:bCs/>
          <w:sz w:val="28"/>
          <w:szCs w:val="28"/>
        </w:rPr>
        <w:t>2.16. Показатели доступности и качества муниципальной услуги</w:t>
      </w:r>
    </w:p>
    <w:p w:rsidR="00EA3500" w:rsidRPr="00EA3500" w:rsidRDefault="00EA3500" w:rsidP="00EA3500">
      <w:pPr>
        <w:ind w:firstLine="567"/>
        <w:jc w:val="both"/>
        <w:rPr>
          <w:sz w:val="28"/>
          <w:szCs w:val="28"/>
        </w:rPr>
      </w:pPr>
      <w:r w:rsidRPr="00EA3500">
        <w:rPr>
          <w:sz w:val="28"/>
          <w:szCs w:val="28"/>
        </w:rPr>
        <w:t>2.16.1. Показателями доступности предоставления муниципальной услуги являются:</w:t>
      </w:r>
    </w:p>
    <w:p w:rsidR="00EA3500" w:rsidRPr="00EA3500" w:rsidRDefault="00EA3500" w:rsidP="00EA3500">
      <w:pPr>
        <w:ind w:firstLine="567"/>
        <w:jc w:val="both"/>
        <w:rPr>
          <w:sz w:val="28"/>
          <w:szCs w:val="28"/>
        </w:rPr>
      </w:pPr>
      <w:r w:rsidRPr="00EA3500">
        <w:rPr>
          <w:sz w:val="28"/>
          <w:szCs w:val="28"/>
        </w:rPr>
        <w:t>1) транспортная доступность мест предоставления муниципальной услуги;</w:t>
      </w:r>
    </w:p>
    <w:p w:rsidR="00EA3500" w:rsidRPr="00EA3500" w:rsidRDefault="00EA3500" w:rsidP="00EA3500">
      <w:pPr>
        <w:ind w:firstLine="567"/>
        <w:jc w:val="both"/>
        <w:rPr>
          <w:sz w:val="28"/>
          <w:szCs w:val="28"/>
        </w:rPr>
      </w:pPr>
      <w:r w:rsidRPr="00EA3500">
        <w:rPr>
          <w:sz w:val="28"/>
          <w:szCs w:val="28"/>
        </w:rPr>
        <w:t>2) обеспечение беспрепятственного доступа к помещениям, в которых предоставляется муниципальная услуга;</w:t>
      </w:r>
    </w:p>
    <w:p w:rsidR="00EA3500" w:rsidRPr="00EA3500" w:rsidRDefault="00EA3500" w:rsidP="00EA3500">
      <w:pPr>
        <w:ind w:firstLine="567"/>
        <w:jc w:val="both"/>
        <w:rPr>
          <w:sz w:val="28"/>
          <w:szCs w:val="28"/>
        </w:rPr>
      </w:pPr>
      <w:r w:rsidRPr="00EA3500">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EA3500" w:rsidRPr="00EA3500" w:rsidRDefault="00EA3500" w:rsidP="00EA3500">
      <w:pPr>
        <w:ind w:firstLine="567"/>
        <w:jc w:val="both"/>
        <w:rPr>
          <w:sz w:val="28"/>
          <w:szCs w:val="28"/>
        </w:rPr>
      </w:pPr>
      <w:r w:rsidRPr="00EA3500">
        <w:rPr>
          <w:sz w:val="28"/>
          <w:szCs w:val="28"/>
        </w:rPr>
        <w:t>4) получение муниципальной услуги в электронной форме;</w:t>
      </w:r>
    </w:p>
    <w:p w:rsidR="00EA3500" w:rsidRPr="00EA3500" w:rsidRDefault="00EA3500" w:rsidP="00EA3500">
      <w:pPr>
        <w:tabs>
          <w:tab w:val="left" w:pos="0"/>
          <w:tab w:val="left" w:pos="1276"/>
        </w:tabs>
        <w:ind w:firstLine="567"/>
        <w:jc w:val="both"/>
        <w:rPr>
          <w:sz w:val="28"/>
          <w:szCs w:val="28"/>
        </w:rPr>
      </w:pPr>
      <w:r w:rsidRPr="00EA3500">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EA3500" w:rsidRPr="00EA3500" w:rsidRDefault="00EA3500" w:rsidP="00EA3500">
      <w:pPr>
        <w:ind w:firstLine="567"/>
        <w:jc w:val="both"/>
        <w:rPr>
          <w:sz w:val="28"/>
          <w:szCs w:val="28"/>
        </w:rPr>
      </w:pPr>
      <w:r w:rsidRPr="00EA3500">
        <w:rPr>
          <w:sz w:val="28"/>
          <w:szCs w:val="28"/>
        </w:rPr>
        <w:t>2.16.2. Показателями качества предоставления муниципальной услуги являются:</w:t>
      </w:r>
    </w:p>
    <w:p w:rsidR="00EA3500" w:rsidRPr="00EA3500" w:rsidRDefault="00EA3500" w:rsidP="00EA3500">
      <w:pPr>
        <w:ind w:firstLine="567"/>
        <w:jc w:val="both"/>
        <w:rPr>
          <w:sz w:val="28"/>
          <w:szCs w:val="28"/>
        </w:rPr>
      </w:pPr>
      <w:r w:rsidRPr="00EA3500">
        <w:rPr>
          <w:sz w:val="28"/>
          <w:szCs w:val="28"/>
        </w:rPr>
        <w:t>1) соблюдение стандарта предоставления муниципальной услуги;</w:t>
      </w:r>
    </w:p>
    <w:p w:rsidR="00EA3500" w:rsidRPr="00EA3500" w:rsidRDefault="00EA3500" w:rsidP="00EA3500">
      <w:pPr>
        <w:ind w:firstLine="567"/>
        <w:jc w:val="both"/>
        <w:rPr>
          <w:sz w:val="28"/>
          <w:szCs w:val="28"/>
        </w:rPr>
      </w:pPr>
      <w:r w:rsidRPr="00EA3500">
        <w:rPr>
          <w:sz w:val="28"/>
          <w:szCs w:val="28"/>
        </w:rPr>
        <w:t>2) своевременное, полное информирование о муниципальной услуге;</w:t>
      </w:r>
    </w:p>
    <w:p w:rsidR="00EA3500" w:rsidRPr="00EA3500" w:rsidRDefault="00EA3500" w:rsidP="00EA3500">
      <w:pPr>
        <w:ind w:firstLine="567"/>
        <w:jc w:val="both"/>
        <w:rPr>
          <w:sz w:val="28"/>
          <w:szCs w:val="28"/>
        </w:rPr>
      </w:pPr>
      <w:r w:rsidRPr="00EA3500">
        <w:rPr>
          <w:sz w:val="28"/>
          <w:szCs w:val="28"/>
        </w:rPr>
        <w:t>3) минимальные количество взаимодействий заявителя с должностными лицами и их продолжительность;</w:t>
      </w:r>
    </w:p>
    <w:p w:rsidR="00EA3500" w:rsidRPr="00EA3500" w:rsidRDefault="00EA3500" w:rsidP="00EA3500">
      <w:pPr>
        <w:ind w:firstLine="567"/>
        <w:jc w:val="both"/>
        <w:rPr>
          <w:sz w:val="28"/>
          <w:szCs w:val="28"/>
        </w:rPr>
      </w:pPr>
      <w:r w:rsidRPr="00EA3500">
        <w:rPr>
          <w:sz w:val="28"/>
          <w:szCs w:val="28"/>
        </w:rPr>
        <w:t>4) возможность получения информации о ходе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EA3500" w:rsidRPr="00EA3500" w:rsidRDefault="00EA3500" w:rsidP="00EA3500">
      <w:pPr>
        <w:ind w:firstLine="567"/>
        <w:jc w:val="both"/>
        <w:rPr>
          <w:rFonts w:eastAsia="Calibri"/>
          <w:sz w:val="28"/>
          <w:szCs w:val="28"/>
          <w:lang w:eastAsia="en-US"/>
        </w:rPr>
      </w:pPr>
      <w:r w:rsidRPr="00EA3500">
        <w:rPr>
          <w:rFonts w:eastAsia="Calibri"/>
          <w:sz w:val="28"/>
          <w:szCs w:val="28"/>
          <w:lang w:eastAsia="en-US"/>
        </w:rPr>
        <w:lastRenderedPageBreak/>
        <w:t xml:space="preserve">6) возможность получения </w:t>
      </w:r>
      <w:r w:rsidRPr="00EA3500">
        <w:rPr>
          <w:sz w:val="28"/>
          <w:szCs w:val="28"/>
        </w:rPr>
        <w:t xml:space="preserve">муниципальной услуги </w:t>
      </w:r>
      <w:r w:rsidRPr="00EA3500">
        <w:rPr>
          <w:rFonts w:eastAsia="Calibri"/>
          <w:sz w:val="28"/>
          <w:szCs w:val="28"/>
          <w:lang w:eastAsia="en-US"/>
        </w:rPr>
        <w:t>в МФЦ;</w:t>
      </w:r>
    </w:p>
    <w:p w:rsidR="00EA3500" w:rsidRPr="00EA3500" w:rsidRDefault="00EA3500" w:rsidP="00EA3500">
      <w:pPr>
        <w:ind w:firstLine="567"/>
        <w:jc w:val="both"/>
        <w:rPr>
          <w:sz w:val="28"/>
          <w:szCs w:val="28"/>
        </w:rPr>
      </w:pPr>
      <w:r w:rsidRPr="00EA3500">
        <w:rPr>
          <w:sz w:val="28"/>
          <w:szCs w:val="28"/>
        </w:rPr>
        <w:t>7)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EA3500" w:rsidRPr="00EA3500" w:rsidRDefault="00EA3500" w:rsidP="00EA3500">
      <w:pPr>
        <w:ind w:firstLine="567"/>
        <w:rPr>
          <w:rFonts w:eastAsia="Calibri"/>
          <w:b/>
          <w:sz w:val="28"/>
          <w:szCs w:val="28"/>
          <w:highlight w:val="yellow"/>
        </w:rPr>
      </w:pPr>
    </w:p>
    <w:p w:rsidR="00EA3500" w:rsidRPr="00EA3500" w:rsidRDefault="00EA3500" w:rsidP="00EA3500">
      <w:pPr>
        <w:ind w:firstLine="567"/>
        <w:jc w:val="center"/>
        <w:rPr>
          <w:rFonts w:eastAsia="Calibri"/>
          <w:b/>
          <w:sz w:val="28"/>
          <w:szCs w:val="28"/>
        </w:rPr>
      </w:pPr>
      <w:r w:rsidRPr="00EA3500">
        <w:rPr>
          <w:rFonts w:eastAsia="Calibri"/>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3500" w:rsidRPr="00EA3500" w:rsidRDefault="00EA3500" w:rsidP="00EA3500">
      <w:pPr>
        <w:ind w:firstLine="567"/>
        <w:jc w:val="both"/>
        <w:rPr>
          <w:rFonts w:eastAsia="Calibri"/>
          <w:sz w:val="28"/>
          <w:szCs w:val="28"/>
        </w:rPr>
      </w:pPr>
      <w:r w:rsidRPr="00EA3500">
        <w:rPr>
          <w:rFonts w:eastAsia="Calibri"/>
          <w:sz w:val="28"/>
          <w:szCs w:val="28"/>
        </w:rPr>
        <w:t>2.17.1.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EA3500" w:rsidRPr="00EA3500" w:rsidRDefault="00EA3500" w:rsidP="00EA3500">
      <w:pPr>
        <w:ind w:firstLine="567"/>
        <w:jc w:val="both"/>
        <w:rPr>
          <w:rFonts w:eastAsia="Calibri"/>
          <w:sz w:val="28"/>
          <w:szCs w:val="28"/>
        </w:rPr>
      </w:pPr>
      <w:r w:rsidRPr="00EA3500">
        <w:rPr>
          <w:rFonts w:eastAsia="Calibri"/>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EA3500" w:rsidRPr="00EA3500" w:rsidRDefault="00EA3500" w:rsidP="00EA3500">
      <w:pPr>
        <w:ind w:firstLine="567"/>
        <w:jc w:val="both"/>
        <w:rPr>
          <w:rFonts w:eastAsia="Calibri"/>
          <w:sz w:val="28"/>
          <w:szCs w:val="28"/>
        </w:rPr>
      </w:pPr>
      <w:r w:rsidRPr="00EA3500">
        <w:rPr>
          <w:rFonts w:eastAsia="Calibri"/>
          <w:sz w:val="28"/>
          <w:szCs w:val="28"/>
        </w:rPr>
        <w:t>2.17.3.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EA3500" w:rsidRPr="00EA3500" w:rsidRDefault="00EA3500" w:rsidP="00EA3500">
      <w:pPr>
        <w:ind w:firstLine="567"/>
        <w:jc w:val="both"/>
        <w:rPr>
          <w:rFonts w:eastAsia="Calibri"/>
          <w:sz w:val="28"/>
          <w:szCs w:val="28"/>
        </w:rPr>
      </w:pPr>
      <w:r w:rsidRPr="00EA3500">
        <w:rPr>
          <w:rFonts w:eastAsia="Calibri"/>
          <w:sz w:val="28"/>
          <w:szCs w:val="28"/>
        </w:rPr>
        <w:t>2.17.4.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EA3500" w:rsidRPr="00EA3500" w:rsidRDefault="00EA3500" w:rsidP="00EA3500">
      <w:pPr>
        <w:ind w:firstLine="567"/>
        <w:jc w:val="both"/>
        <w:rPr>
          <w:rFonts w:eastAsia="Calibri"/>
          <w:sz w:val="28"/>
          <w:szCs w:val="28"/>
        </w:rPr>
      </w:pPr>
      <w:r w:rsidRPr="00EA3500">
        <w:rPr>
          <w:rFonts w:eastAsia="Calibri"/>
          <w:sz w:val="28"/>
          <w:szCs w:val="28"/>
        </w:rPr>
        <w:t xml:space="preserve">2.17.5.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EA3500" w:rsidRPr="00EA3500" w:rsidRDefault="00EA3500" w:rsidP="00EA3500">
      <w:pPr>
        <w:ind w:firstLine="567"/>
        <w:jc w:val="both"/>
        <w:rPr>
          <w:rFonts w:eastAsia="Calibri"/>
          <w:sz w:val="28"/>
          <w:szCs w:val="28"/>
        </w:rPr>
      </w:pPr>
      <w:r w:rsidRPr="00EA3500">
        <w:rPr>
          <w:rFonts w:eastAsia="Calibri"/>
          <w:sz w:val="28"/>
          <w:szCs w:val="28"/>
        </w:rPr>
        <w:t>2.17.6.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A3500" w:rsidRPr="00EA3500" w:rsidRDefault="00EA3500" w:rsidP="00EA3500">
      <w:pPr>
        <w:ind w:firstLine="567"/>
        <w:jc w:val="both"/>
        <w:rPr>
          <w:rFonts w:eastAsia="Calibri"/>
          <w:sz w:val="28"/>
          <w:szCs w:val="28"/>
        </w:rPr>
      </w:pPr>
      <w:r w:rsidRPr="00EA3500">
        <w:rPr>
          <w:rFonts w:eastAsia="Calibri"/>
          <w:sz w:val="28"/>
          <w:szCs w:val="28"/>
        </w:rPr>
        <w:t>2.17.7. Обеспечение возможности осуществления оценки качества предоставления муниципальной услуги.</w:t>
      </w:r>
    </w:p>
    <w:p w:rsidR="00EA3500" w:rsidRPr="00EA3500" w:rsidRDefault="00EA3500" w:rsidP="00EA3500">
      <w:pPr>
        <w:ind w:firstLine="567"/>
        <w:jc w:val="both"/>
        <w:rPr>
          <w:rFonts w:eastAsia="Calibri"/>
          <w:sz w:val="28"/>
          <w:szCs w:val="28"/>
        </w:rPr>
      </w:pPr>
      <w:r w:rsidRPr="00EA3500">
        <w:rPr>
          <w:rFonts w:eastAsia="Calibri"/>
          <w:sz w:val="28"/>
          <w:szCs w:val="28"/>
        </w:rPr>
        <w:t>2.17.8.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EA3500" w:rsidRPr="00EA3500" w:rsidRDefault="00EA3500" w:rsidP="00EA3500">
      <w:pPr>
        <w:ind w:firstLine="567"/>
        <w:jc w:val="both"/>
        <w:rPr>
          <w:rFonts w:eastAsia="Calibri"/>
          <w:sz w:val="28"/>
          <w:szCs w:val="28"/>
        </w:rPr>
      </w:pPr>
      <w:r w:rsidRPr="00EA3500">
        <w:rPr>
          <w:rFonts w:eastAsia="Calibri"/>
          <w:sz w:val="28"/>
          <w:szCs w:val="28"/>
        </w:rPr>
        <w:t>2.17.9.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w:t>
      </w:r>
      <w:r w:rsidR="00A168F1">
        <w:rPr>
          <w:rFonts w:eastAsia="Calibri"/>
          <w:sz w:val="28"/>
          <w:szCs w:val="28"/>
        </w:rPr>
        <w:t xml:space="preserve"> </w:t>
      </w:r>
      <w:r w:rsidRPr="00EA3500">
        <w:rPr>
          <w:rFonts w:eastAsia="Calibri"/>
          <w:sz w:val="28"/>
          <w:szCs w:val="28"/>
        </w:rPr>
        <w:t>(или) Регионального портала.</w:t>
      </w:r>
    </w:p>
    <w:p w:rsidR="00EA3500" w:rsidRPr="00EA3500" w:rsidRDefault="00EA3500" w:rsidP="00EA3500">
      <w:pPr>
        <w:ind w:firstLine="567"/>
        <w:jc w:val="both"/>
        <w:rPr>
          <w:rFonts w:eastAsia="Calibri"/>
          <w:sz w:val="28"/>
          <w:szCs w:val="28"/>
        </w:rPr>
      </w:pPr>
      <w:r w:rsidRPr="00EA3500">
        <w:rPr>
          <w:rFonts w:eastAsia="Calibri"/>
          <w:sz w:val="28"/>
          <w:szCs w:val="28"/>
        </w:rPr>
        <w:t>2.17.10.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A168F1" w:rsidRDefault="00A168F1" w:rsidP="00EA3500">
      <w:pPr>
        <w:ind w:firstLine="567"/>
        <w:jc w:val="both"/>
        <w:rPr>
          <w:rFonts w:eastAsia="Calibri"/>
          <w:sz w:val="28"/>
          <w:szCs w:val="28"/>
        </w:rPr>
      </w:pPr>
    </w:p>
    <w:p w:rsidR="00EA3500" w:rsidRPr="00EA3500" w:rsidRDefault="00EA3500" w:rsidP="00EA3500">
      <w:pPr>
        <w:ind w:firstLine="567"/>
        <w:jc w:val="both"/>
        <w:rPr>
          <w:rFonts w:eastAsia="Calibri"/>
          <w:sz w:val="28"/>
          <w:szCs w:val="28"/>
        </w:rPr>
      </w:pPr>
      <w:r w:rsidRPr="00EA3500">
        <w:rPr>
          <w:rFonts w:eastAsia="Calibri"/>
          <w:sz w:val="28"/>
          <w:szCs w:val="28"/>
        </w:rPr>
        <w:t>2.17.11. Предоставление муниципальной услуги в МФЦ посредством комплексного запроса не осуществляется.</w:t>
      </w:r>
    </w:p>
    <w:p w:rsidR="00EA3500" w:rsidRPr="00EA3500" w:rsidRDefault="00EA3500" w:rsidP="00EA3500">
      <w:pPr>
        <w:ind w:firstLine="567"/>
        <w:jc w:val="both"/>
        <w:rPr>
          <w:rFonts w:eastAsia="Calibri"/>
          <w:sz w:val="28"/>
          <w:szCs w:val="28"/>
        </w:rPr>
      </w:pPr>
    </w:p>
    <w:p w:rsidR="00EA3500" w:rsidRPr="00EA3500" w:rsidRDefault="00EA3500" w:rsidP="00EA3500">
      <w:pPr>
        <w:ind w:firstLine="567"/>
        <w:jc w:val="center"/>
        <w:rPr>
          <w:rFonts w:eastAsia="Calibri"/>
          <w:b/>
          <w:sz w:val="28"/>
          <w:szCs w:val="28"/>
        </w:rPr>
      </w:pPr>
      <w:r w:rsidRPr="00EA3500">
        <w:rPr>
          <w:rFonts w:eastAsia="Calibri"/>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3500" w:rsidRPr="00EA3500" w:rsidRDefault="00EA3500" w:rsidP="00EA3500">
      <w:pPr>
        <w:ind w:firstLine="567"/>
        <w:jc w:val="center"/>
        <w:rPr>
          <w:rFonts w:eastAsia="Calibri"/>
          <w:b/>
          <w:sz w:val="28"/>
          <w:szCs w:val="28"/>
        </w:rPr>
      </w:pPr>
    </w:p>
    <w:p w:rsidR="00EA3500" w:rsidRPr="00EA3500" w:rsidRDefault="00EA3500" w:rsidP="00EA3500">
      <w:pPr>
        <w:ind w:firstLine="567"/>
        <w:jc w:val="both"/>
        <w:rPr>
          <w:b/>
          <w:spacing w:val="2"/>
          <w:sz w:val="28"/>
          <w:szCs w:val="28"/>
        </w:rPr>
      </w:pPr>
      <w:r w:rsidRPr="00EA3500">
        <w:rPr>
          <w:b/>
          <w:sz w:val="28"/>
          <w:szCs w:val="28"/>
        </w:rPr>
        <w:t xml:space="preserve">3.1. </w:t>
      </w:r>
      <w:r w:rsidRPr="00EA3500">
        <w:rPr>
          <w:b/>
          <w:sz w:val="28"/>
          <w:szCs w:val="28"/>
        </w:rPr>
        <w:tab/>
      </w:r>
      <w:r w:rsidRPr="00EA3500">
        <w:rPr>
          <w:b/>
          <w:spacing w:val="2"/>
          <w:sz w:val="28"/>
          <w:szCs w:val="28"/>
        </w:rPr>
        <w:t>Предоставление муниципальной услуги включает в себя следующие административные процедуры:</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прием заявления и документов, необходимых для получения разрешения на право вырубки зеленых насаждений;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2) регистрация заявления и документов, необходимых для получения разрешения на право вырубки зеленых насаждений;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 обработка и предварительное рассмотрение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4) формирование и направление межведомственных запросов;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 xml:space="preserve">5) </w:t>
      </w:r>
      <w:r w:rsidRPr="00EA3500">
        <w:rPr>
          <w:rFonts w:ascii="Calibri" w:hAnsi="Calibri"/>
          <w:sz w:val="22"/>
          <w:szCs w:val="22"/>
        </w:rPr>
        <w:t xml:space="preserve"> </w:t>
      </w:r>
      <w:r w:rsidRPr="00EA3500">
        <w:rPr>
          <w:sz w:val="28"/>
          <w:szCs w:val="28"/>
        </w:rPr>
        <w:t>подготовка акта обследования зеленых насаждений</w:t>
      </w:r>
      <w:r w:rsidRPr="00EA3500">
        <w:rPr>
          <w:spacing w:val="2"/>
          <w:sz w:val="28"/>
          <w:szCs w:val="28"/>
        </w:rPr>
        <w:t>;</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6)</w:t>
      </w:r>
      <w:r w:rsidRPr="00EA3500">
        <w:rPr>
          <w:rFonts w:ascii="Calibri" w:hAnsi="Calibri"/>
          <w:sz w:val="22"/>
          <w:szCs w:val="22"/>
        </w:rPr>
        <w:t xml:space="preserve"> </w:t>
      </w:r>
      <w:r w:rsidRPr="00EA3500">
        <w:rPr>
          <w:spacing w:val="2"/>
          <w:sz w:val="28"/>
          <w:szCs w:val="28"/>
        </w:rPr>
        <w:t>выдача (направление) документа, являющегося результатом предоставления муниципальной услуги.</w:t>
      </w:r>
    </w:p>
    <w:p w:rsidR="00EA3500" w:rsidRPr="00EA3500" w:rsidRDefault="00EA3500" w:rsidP="00EA3500">
      <w:pPr>
        <w:shd w:val="clear" w:color="auto" w:fill="FFFFFF"/>
        <w:ind w:firstLine="567"/>
        <w:jc w:val="both"/>
        <w:rPr>
          <w:spacing w:val="2"/>
          <w:sz w:val="28"/>
          <w:szCs w:val="28"/>
        </w:rPr>
      </w:pPr>
    </w:p>
    <w:p w:rsidR="00EA3500" w:rsidRPr="00EA3500" w:rsidRDefault="00EA3500" w:rsidP="00EA3500">
      <w:pPr>
        <w:widowControl w:val="0"/>
        <w:tabs>
          <w:tab w:val="left" w:pos="540"/>
          <w:tab w:val="left" w:pos="709"/>
        </w:tabs>
        <w:ind w:firstLine="567"/>
        <w:contextualSpacing/>
        <w:jc w:val="center"/>
        <w:rPr>
          <w:b/>
          <w:sz w:val="28"/>
          <w:szCs w:val="28"/>
        </w:rPr>
      </w:pPr>
      <w:r w:rsidRPr="00EA3500">
        <w:rPr>
          <w:b/>
          <w:sz w:val="28"/>
          <w:szCs w:val="28"/>
        </w:rPr>
        <w:t>3.2.</w:t>
      </w:r>
      <w:r w:rsidRPr="00EA3500">
        <w:rPr>
          <w:rFonts w:ascii="Calibri" w:hAnsi="Calibri"/>
          <w:b/>
          <w:sz w:val="22"/>
          <w:szCs w:val="22"/>
        </w:rPr>
        <w:t xml:space="preserve"> </w:t>
      </w:r>
      <w:r w:rsidRPr="00EA3500">
        <w:rPr>
          <w:b/>
          <w:sz w:val="28"/>
          <w:szCs w:val="28"/>
        </w:rPr>
        <w:t>Прием заявления и документов, необходимых для получения разрешения на право вырубки зеленых насаждений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3.2.1. Основанием для начала выполнения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w:t>
      </w:r>
    </w:p>
    <w:p w:rsidR="00EA3500" w:rsidRPr="00EA3500" w:rsidRDefault="00EA3500" w:rsidP="00EA3500">
      <w:pPr>
        <w:widowControl w:val="0"/>
        <w:ind w:firstLine="567"/>
        <w:jc w:val="both"/>
        <w:rPr>
          <w:rFonts w:eastAsia="Calibri"/>
          <w:sz w:val="28"/>
          <w:szCs w:val="28"/>
          <w:lang w:eastAsia="en-US"/>
        </w:rPr>
      </w:pPr>
      <w:r w:rsidRPr="00EA3500">
        <w:rPr>
          <w:rFonts w:eastAsia="Calibri"/>
          <w:sz w:val="28"/>
          <w:szCs w:val="28"/>
          <w:lang w:eastAsia="en-US"/>
        </w:rPr>
        <w:t>Заявление и документы, необходимые для предоставления муниципальной услуги, могут быть, предоставлены заявителем:</w:t>
      </w:r>
    </w:p>
    <w:p w:rsidR="00EA3500" w:rsidRPr="00EA3500" w:rsidRDefault="00EA3500" w:rsidP="00EA3500">
      <w:pPr>
        <w:ind w:firstLine="567"/>
        <w:jc w:val="both"/>
        <w:rPr>
          <w:rFonts w:eastAsia="Calibri"/>
          <w:sz w:val="28"/>
          <w:szCs w:val="28"/>
          <w:lang w:eastAsia="en-US"/>
        </w:rPr>
      </w:pPr>
      <w:r w:rsidRPr="00EA3500">
        <w:rPr>
          <w:rFonts w:eastAsia="Calibri"/>
          <w:sz w:val="28"/>
          <w:szCs w:val="28"/>
          <w:lang w:eastAsia="en-US"/>
        </w:rPr>
        <w:t>1) в Администрацию лично (копии документов, необходимых для предоставления муниципальной услуги заверяются специалистом отдела на основании их оригиналов);</w:t>
      </w:r>
    </w:p>
    <w:p w:rsidR="00EA3500" w:rsidRPr="00EA3500" w:rsidRDefault="00EA3500" w:rsidP="00EA3500">
      <w:pPr>
        <w:ind w:firstLine="567"/>
        <w:jc w:val="both"/>
        <w:rPr>
          <w:rFonts w:eastAsia="Calibri"/>
          <w:sz w:val="28"/>
          <w:szCs w:val="28"/>
          <w:lang w:eastAsia="en-US"/>
        </w:rPr>
      </w:pPr>
      <w:r w:rsidRPr="00EA3500">
        <w:rPr>
          <w:rFonts w:eastAsia="Calibri"/>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A3500">
        <w:rPr>
          <w:rFonts w:cs="Calibri"/>
          <w:sz w:val="28"/>
          <w:szCs w:val="28"/>
        </w:rPr>
        <w:t>«Портал государственных и муниципальных услуг (функций) Смоленской области»</w:t>
      </w:r>
      <w:r w:rsidRPr="00EA3500">
        <w:rPr>
          <w:rFonts w:eastAsia="Calibri"/>
          <w:sz w:val="28"/>
          <w:szCs w:val="28"/>
          <w:lang w:eastAsia="en-US"/>
        </w:rPr>
        <w:t>;</w:t>
      </w:r>
    </w:p>
    <w:p w:rsidR="00EA3500" w:rsidRPr="00EA3500" w:rsidRDefault="00EA3500" w:rsidP="00EA3500">
      <w:pPr>
        <w:ind w:firstLine="567"/>
        <w:jc w:val="both"/>
        <w:rPr>
          <w:rFonts w:eastAsia="Calibri"/>
          <w:sz w:val="28"/>
          <w:szCs w:val="28"/>
          <w:lang w:eastAsia="en-US"/>
        </w:rPr>
      </w:pPr>
      <w:r w:rsidRPr="00EA3500">
        <w:rPr>
          <w:rFonts w:eastAsia="Calibri"/>
          <w:sz w:val="28"/>
          <w:szCs w:val="28"/>
          <w:lang w:eastAsia="en-US"/>
        </w:rPr>
        <w:t xml:space="preserve">3) </w:t>
      </w:r>
      <w:r w:rsidRPr="00EA3500">
        <w:rPr>
          <w:sz w:val="28"/>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500" w:rsidRPr="00EA3500" w:rsidRDefault="00EA3500" w:rsidP="00EA3500">
      <w:pPr>
        <w:ind w:firstLine="567"/>
        <w:jc w:val="both"/>
        <w:rPr>
          <w:rFonts w:eastAsia="Calibri"/>
          <w:sz w:val="28"/>
          <w:szCs w:val="28"/>
          <w:lang w:eastAsia="en-US"/>
        </w:rPr>
      </w:pPr>
      <w:r w:rsidRPr="00EA3500">
        <w:rPr>
          <w:sz w:val="28"/>
          <w:szCs w:val="28"/>
        </w:rPr>
        <w:t>4) почтовым отправлением.</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lastRenderedPageBreak/>
        <w:t>3.2.2. Прием и регистрацию заявления и прилагаемых к нему документов осуществляет специалист отдела, ответственный за прием и регистрацию документов по муниципальной услуге.</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3.2.3. При поступлении заявления и прилагаемых к нему документов посредством личного обращения заявителя в Администрацию специалист отдела, осуществляет следующую последовательность действий: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устанавливает предмет обращения;</w:t>
      </w:r>
    </w:p>
    <w:p w:rsidR="00EA3500" w:rsidRPr="00EA3500" w:rsidRDefault="00EA3500" w:rsidP="00EA3500">
      <w:pPr>
        <w:shd w:val="clear" w:color="auto" w:fill="FFFFFF"/>
        <w:tabs>
          <w:tab w:val="left" w:pos="993"/>
        </w:tabs>
        <w:ind w:firstLine="567"/>
        <w:jc w:val="both"/>
        <w:rPr>
          <w:spacing w:val="2"/>
          <w:sz w:val="28"/>
          <w:szCs w:val="28"/>
        </w:rPr>
      </w:pPr>
      <w:r w:rsidRPr="00EA3500">
        <w:rPr>
          <w:spacing w:val="2"/>
          <w:sz w:val="28"/>
          <w:szCs w:val="28"/>
        </w:rPr>
        <w:t>2) устанавливает соответствие личности заявителя документу, удостоверяющему личность;</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7) вручает заявителю копию описи с отметкой о дате приема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3.2.4. При отсутствии у заявителя, обратившегося лично, заполненного заявления или неправильном его заполнении, специалист отдела консультирует заявителя по вопросам заполнения заявления.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3.2.5. При поступлении заявления и прилагаемых к нему документов в Администрацию посредством почтового отправления специалист отдела осуществляет следующие действия: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3.2.6. В случае поступления заявления и прилагаемых к нему документов (при наличии) в электронной форме специалист отдела, осуществляет следующую последовательность действий: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просматривает электронные образы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 фиксирует дату получения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lastRenderedPageBreak/>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3.2.7.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w:t>
      </w:r>
    </w:p>
    <w:p w:rsidR="00EA3500" w:rsidRPr="00EA3500" w:rsidRDefault="00EA3500" w:rsidP="00EA3500">
      <w:pPr>
        <w:shd w:val="clear" w:color="auto" w:fill="FFFFFF"/>
        <w:ind w:firstLine="567"/>
        <w:jc w:val="both"/>
        <w:rPr>
          <w:strike/>
          <w:spacing w:val="2"/>
          <w:sz w:val="28"/>
          <w:szCs w:val="28"/>
        </w:rPr>
      </w:pPr>
      <w:r w:rsidRPr="00EA3500">
        <w:rPr>
          <w:spacing w:val="2"/>
          <w:sz w:val="28"/>
          <w:szCs w:val="28"/>
        </w:rPr>
        <w:t xml:space="preserve">3.2.8. Результатом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передача заявления и прилагаемых к нему документов специалисту Администрации, ответственному за регистрацию документов. </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3.2.9. Способом фиксации результата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p>
    <w:p w:rsidR="00EA3500" w:rsidRPr="00EA3500" w:rsidRDefault="00EA3500" w:rsidP="00EA3500">
      <w:pPr>
        <w:shd w:val="clear" w:color="auto" w:fill="FFFFFF"/>
        <w:ind w:firstLine="567"/>
        <w:jc w:val="center"/>
        <w:outlineLvl w:val="2"/>
        <w:rPr>
          <w:b/>
          <w:spacing w:val="2"/>
          <w:sz w:val="28"/>
          <w:szCs w:val="28"/>
        </w:rPr>
      </w:pPr>
      <w:r w:rsidRPr="00EA3500">
        <w:rPr>
          <w:b/>
          <w:spacing w:val="2"/>
          <w:sz w:val="28"/>
          <w:szCs w:val="28"/>
        </w:rPr>
        <w:t>3.3. Регистрация заявления и документов, необходимых для получения разрешения на право вырубки зеленых насаждений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3.3.2. Специалист Администрации, ответственный за регистрацию документов,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3.3.4.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A168F1" w:rsidRDefault="00A168F1" w:rsidP="00EA3500">
      <w:pPr>
        <w:shd w:val="clear" w:color="auto" w:fill="FFFFFF"/>
        <w:ind w:firstLine="567"/>
        <w:jc w:val="both"/>
        <w:rPr>
          <w:spacing w:val="2"/>
          <w:sz w:val="28"/>
          <w:szCs w:val="28"/>
        </w:rPr>
      </w:pPr>
    </w:p>
    <w:p w:rsidR="00EA3500" w:rsidRDefault="00EA3500" w:rsidP="00EA3500">
      <w:pPr>
        <w:shd w:val="clear" w:color="auto" w:fill="FFFFFF"/>
        <w:ind w:firstLine="567"/>
        <w:jc w:val="both"/>
        <w:rPr>
          <w:spacing w:val="2"/>
          <w:sz w:val="28"/>
          <w:szCs w:val="28"/>
        </w:rPr>
      </w:pPr>
      <w:r w:rsidRPr="00EA3500">
        <w:rPr>
          <w:spacing w:val="2"/>
          <w:sz w:val="28"/>
          <w:szCs w:val="28"/>
        </w:rPr>
        <w:t>3.3.5.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и муниципальных услуг (функций), осуществляется специалистом не позднее 1 рабочего дня, следующего за днем их поступления в Администрацию.</w:t>
      </w:r>
    </w:p>
    <w:p w:rsidR="005A3A11" w:rsidRPr="00EA3500" w:rsidRDefault="005A3A11" w:rsidP="00EA3500">
      <w:pPr>
        <w:shd w:val="clear" w:color="auto" w:fill="FFFFFF"/>
        <w:ind w:firstLine="567"/>
        <w:jc w:val="both"/>
        <w:rPr>
          <w:spacing w:val="2"/>
          <w:sz w:val="28"/>
          <w:szCs w:val="28"/>
        </w:rPr>
      </w:pPr>
    </w:p>
    <w:p w:rsidR="00EA3500" w:rsidRPr="00EA3500" w:rsidRDefault="00EA3500" w:rsidP="00EA3500">
      <w:pPr>
        <w:shd w:val="clear" w:color="auto" w:fill="FFFFFF"/>
        <w:ind w:firstLine="567"/>
        <w:jc w:val="both"/>
        <w:rPr>
          <w:spacing w:val="2"/>
          <w:sz w:val="28"/>
          <w:szCs w:val="28"/>
        </w:rPr>
      </w:pPr>
      <w:r w:rsidRPr="00EA3500">
        <w:rPr>
          <w:spacing w:val="2"/>
          <w:sz w:val="28"/>
          <w:szCs w:val="28"/>
        </w:rPr>
        <w:t>3.3.6.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1 рабочего дня 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3.3.7. Результатом исполнения административной процедуры по регистрации заявления и документов, необходимых для получения разрешения</w:t>
      </w:r>
      <w:r w:rsidRPr="00EA3500">
        <w:rPr>
          <w:rFonts w:ascii="Calibri" w:hAnsi="Calibri"/>
          <w:sz w:val="22"/>
          <w:szCs w:val="22"/>
        </w:rPr>
        <w:t xml:space="preserve"> </w:t>
      </w:r>
      <w:r w:rsidRPr="00EA3500">
        <w:rPr>
          <w:spacing w:val="2"/>
          <w:sz w:val="28"/>
          <w:szCs w:val="28"/>
        </w:rPr>
        <w:t>на право вырубки зеленых насаждений, является передача заявления и прилагаемых к нему документов специалисту ответственному за предоставление муниципальной услуги.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3.3.8.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EA3500" w:rsidRPr="00EA3500" w:rsidRDefault="00EA3500" w:rsidP="00EA3500">
      <w:pPr>
        <w:shd w:val="clear" w:color="auto" w:fill="FFFFFF"/>
        <w:ind w:firstLine="567"/>
        <w:jc w:val="both"/>
        <w:rPr>
          <w:b/>
          <w:spacing w:val="2"/>
          <w:sz w:val="28"/>
          <w:szCs w:val="28"/>
        </w:rPr>
      </w:pPr>
      <w:r w:rsidRPr="00EA3500">
        <w:rPr>
          <w:spacing w:val="2"/>
          <w:sz w:val="28"/>
          <w:szCs w:val="28"/>
        </w:rPr>
        <w:t>3.3.9. Способом фиксации результата исполнения административной процедуры по регистрации заявления и документов, необходимых для получения</w:t>
      </w:r>
      <w:r w:rsidRPr="00EA3500">
        <w:rPr>
          <w:rFonts w:ascii="Calibri" w:hAnsi="Calibri"/>
          <w:sz w:val="22"/>
          <w:szCs w:val="22"/>
        </w:rPr>
        <w:t xml:space="preserve"> </w:t>
      </w:r>
      <w:r w:rsidRPr="00EA3500">
        <w:rPr>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EA3500">
        <w:rPr>
          <w:b/>
          <w:spacing w:val="2"/>
          <w:sz w:val="28"/>
          <w:szCs w:val="28"/>
        </w:rPr>
        <w:t xml:space="preserve"> </w:t>
      </w:r>
    </w:p>
    <w:p w:rsidR="00EA3500" w:rsidRPr="00EA3500" w:rsidRDefault="00EA3500" w:rsidP="00EA3500">
      <w:pPr>
        <w:shd w:val="clear" w:color="auto" w:fill="FFFFFF"/>
        <w:ind w:firstLine="567"/>
        <w:jc w:val="both"/>
        <w:rPr>
          <w:b/>
          <w:spacing w:val="2"/>
          <w:sz w:val="28"/>
          <w:szCs w:val="28"/>
        </w:rPr>
      </w:pPr>
    </w:p>
    <w:p w:rsidR="00EA3500" w:rsidRPr="00EA3500" w:rsidRDefault="00EA3500" w:rsidP="00EA3500">
      <w:pPr>
        <w:shd w:val="clear" w:color="auto" w:fill="FFFFFF"/>
        <w:ind w:firstLine="567"/>
        <w:jc w:val="center"/>
        <w:outlineLvl w:val="2"/>
        <w:rPr>
          <w:b/>
          <w:spacing w:val="2"/>
          <w:sz w:val="28"/>
          <w:szCs w:val="28"/>
        </w:rPr>
      </w:pPr>
      <w:r w:rsidRPr="00EA3500">
        <w:rPr>
          <w:b/>
          <w:spacing w:val="2"/>
          <w:sz w:val="28"/>
          <w:szCs w:val="28"/>
        </w:rPr>
        <w:t>3.4. Обработка и предварительное рассмотрение заявления и прилагаемых к нему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3.4.1. Основанием для начала исполнения административной процедуры по обработке и предварительному рассмотрению заявления и прилагаемых к нему документов, необходимых для получения</w:t>
      </w:r>
      <w:r w:rsidRPr="00EA3500">
        <w:rPr>
          <w:rFonts w:ascii="Calibri" w:hAnsi="Calibri"/>
          <w:sz w:val="22"/>
          <w:szCs w:val="22"/>
        </w:rPr>
        <w:t xml:space="preserve"> </w:t>
      </w:r>
      <w:r w:rsidRPr="00EA3500">
        <w:rPr>
          <w:spacing w:val="2"/>
          <w:sz w:val="28"/>
          <w:szCs w:val="28"/>
        </w:rPr>
        <w:t>разрешения на право вырубки зеленых насаждений, является поступление заявления и прилагаемых к нему документов к специалисту отдела, ответственному за предоставление муниципальной услуги.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3.4.2. Специалист отдела, ответственный за предоставление муниципальной услуги, осуществляет следующие действия: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проверяет заявление и прилагаемые к нему документы на наличие оснований, указанных в пункте 2.9 Административного регламента;</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 xml:space="preserve">2) при установлении наличия оснований, указанных в пункте 2.9 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EA3500">
        <w:rPr>
          <w:sz w:val="28"/>
          <w:szCs w:val="28"/>
        </w:rPr>
        <w:t xml:space="preserve">уведомления об отказе в выдаче разрешения на право вырубки зеленых насаждений </w:t>
      </w:r>
      <w:r w:rsidRPr="00EA3500">
        <w:rPr>
          <w:spacing w:val="2"/>
          <w:sz w:val="28"/>
          <w:szCs w:val="28"/>
        </w:rPr>
        <w:lastRenderedPageBreak/>
        <w:t>(Приложение 4) к Административному регламенту, обеспечивает его подписание уполномоченным должностным лицом и направление заявителю;</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EA3500">
        <w:rPr>
          <w:rFonts w:ascii="Calibri" w:hAnsi="Calibri"/>
          <w:sz w:val="22"/>
          <w:szCs w:val="22"/>
        </w:rPr>
        <w:t xml:space="preserve"> </w:t>
      </w:r>
      <w:r w:rsidRPr="00EA3500">
        <w:rPr>
          <w:spacing w:val="2"/>
          <w:sz w:val="28"/>
          <w:szCs w:val="28"/>
        </w:rPr>
        <w:t>разрешения на право вырубки зеленых насаждений, не может превышать 2 рабочих дня с даты поступления заявления и прилагаемых к нему документов к специалисту отдела, ответственному за предоставление муниципальной услуги.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EA3500">
        <w:rPr>
          <w:rFonts w:ascii="Calibri" w:hAnsi="Calibri"/>
          <w:sz w:val="22"/>
          <w:szCs w:val="22"/>
        </w:rPr>
        <w:t xml:space="preserve"> </w:t>
      </w:r>
      <w:r w:rsidRPr="00EA3500">
        <w:rPr>
          <w:spacing w:val="2"/>
          <w:sz w:val="28"/>
          <w:szCs w:val="28"/>
        </w:rPr>
        <w:t>разрешения на право вырубки зеленых насаждений, является: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принятие решения об осуществлении межведомственного информационного взаимодействия;</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 xml:space="preserve">2) направление заявителю письменного </w:t>
      </w:r>
      <w:r w:rsidRPr="00EA3500">
        <w:rPr>
          <w:sz w:val="28"/>
          <w:szCs w:val="28"/>
        </w:rPr>
        <w:t>уведомления об отказе в выдаче</w:t>
      </w:r>
      <w:r w:rsidRPr="00EA3500">
        <w:rPr>
          <w:rFonts w:ascii="Calibri" w:hAnsi="Calibri"/>
          <w:sz w:val="22"/>
          <w:szCs w:val="22"/>
        </w:rPr>
        <w:t xml:space="preserve"> </w:t>
      </w:r>
      <w:r w:rsidRPr="00EA3500">
        <w:rPr>
          <w:sz w:val="28"/>
          <w:szCs w:val="28"/>
        </w:rPr>
        <w:t>разрешения на право вырубки зеленых насаждений;</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3.4.5. 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3.4.6.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EA3500">
        <w:rPr>
          <w:rFonts w:ascii="Calibri" w:hAnsi="Calibri"/>
          <w:sz w:val="22"/>
          <w:szCs w:val="22"/>
        </w:rPr>
        <w:t xml:space="preserve"> </w:t>
      </w:r>
      <w:r w:rsidRPr="00EA3500">
        <w:rPr>
          <w:spacing w:val="2"/>
          <w:sz w:val="28"/>
          <w:szCs w:val="28"/>
        </w:rPr>
        <w:t>разрешения на право вырубки зеленых насаждений, является один из следующих документов:</w:t>
      </w:r>
    </w:p>
    <w:p w:rsidR="00EA3500" w:rsidRPr="00EA3500" w:rsidRDefault="00EA3500" w:rsidP="00EA3500">
      <w:pPr>
        <w:shd w:val="clear" w:color="auto" w:fill="FFFFFF"/>
        <w:ind w:firstLine="567"/>
        <w:jc w:val="both"/>
        <w:rPr>
          <w:spacing w:val="2"/>
          <w:sz w:val="28"/>
          <w:szCs w:val="28"/>
        </w:rPr>
      </w:pPr>
      <w:r w:rsidRPr="00EA3500">
        <w:rPr>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3500" w:rsidRPr="00EA3500" w:rsidRDefault="00EA3500" w:rsidP="00EA3500">
      <w:pPr>
        <w:shd w:val="clear" w:color="auto" w:fill="FFFFFF"/>
        <w:ind w:firstLine="567"/>
        <w:jc w:val="both"/>
        <w:rPr>
          <w:sz w:val="28"/>
          <w:szCs w:val="28"/>
        </w:rPr>
      </w:pPr>
      <w:r w:rsidRPr="00EA3500">
        <w:rPr>
          <w:spacing w:val="2"/>
          <w:sz w:val="28"/>
          <w:szCs w:val="28"/>
        </w:rPr>
        <w:t xml:space="preserve">2) письменное </w:t>
      </w:r>
      <w:r w:rsidRPr="00EA3500">
        <w:rPr>
          <w:sz w:val="28"/>
          <w:szCs w:val="28"/>
        </w:rPr>
        <w:t>уведомления об отказе в выдаче разрешения на право вырубки зеленых насаждений.</w:t>
      </w:r>
    </w:p>
    <w:p w:rsidR="00EA3500" w:rsidRPr="00EA3500" w:rsidRDefault="00EA3500" w:rsidP="00EA3500">
      <w:pPr>
        <w:shd w:val="clear" w:color="auto" w:fill="FFFFFF"/>
        <w:ind w:firstLine="567"/>
        <w:jc w:val="both"/>
        <w:rPr>
          <w:sz w:val="28"/>
          <w:szCs w:val="28"/>
        </w:rPr>
      </w:pPr>
    </w:p>
    <w:p w:rsidR="00EA3500" w:rsidRPr="00EA3500" w:rsidRDefault="00EA3500" w:rsidP="00EA3500">
      <w:pPr>
        <w:widowControl w:val="0"/>
        <w:ind w:firstLine="567"/>
        <w:jc w:val="center"/>
        <w:rPr>
          <w:b/>
          <w:color w:val="FF0000"/>
          <w:sz w:val="28"/>
          <w:szCs w:val="28"/>
        </w:rPr>
      </w:pPr>
      <w:r w:rsidRPr="00EA3500">
        <w:rPr>
          <w:b/>
          <w:sz w:val="28"/>
          <w:szCs w:val="28"/>
        </w:rPr>
        <w:t xml:space="preserve">3.5. Формирование и направление межведомственных запросов </w:t>
      </w:r>
    </w:p>
    <w:p w:rsidR="00EA3500" w:rsidRPr="00EA3500" w:rsidRDefault="00EA3500" w:rsidP="00EA3500">
      <w:pPr>
        <w:widowControl w:val="0"/>
        <w:ind w:firstLine="567"/>
        <w:jc w:val="both"/>
        <w:rPr>
          <w:sz w:val="28"/>
          <w:szCs w:val="28"/>
        </w:rPr>
      </w:pPr>
      <w:r w:rsidRPr="00EA3500">
        <w:rPr>
          <w:sz w:val="28"/>
          <w:szCs w:val="28"/>
        </w:rPr>
        <w:t>3.5.1. Основанием для начала административной процедуры формирования и направления межведомственных запросов</w:t>
      </w:r>
      <w:r w:rsidRPr="00EA3500">
        <w:rPr>
          <w:b/>
          <w:color w:val="FF0000"/>
          <w:sz w:val="28"/>
          <w:szCs w:val="28"/>
        </w:rPr>
        <w:t xml:space="preserve"> </w:t>
      </w:r>
      <w:r w:rsidRPr="00EA3500">
        <w:rPr>
          <w:sz w:val="28"/>
          <w:szCs w:val="28"/>
        </w:rPr>
        <w:t>в органы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пункте 2.7 раздела 2 настоящего Административного регламента.</w:t>
      </w:r>
    </w:p>
    <w:p w:rsidR="00EA3500" w:rsidRPr="00EA3500" w:rsidRDefault="00EA3500" w:rsidP="00EA3500">
      <w:pPr>
        <w:widowControl w:val="0"/>
        <w:ind w:firstLine="567"/>
        <w:contextualSpacing/>
        <w:jc w:val="both"/>
        <w:rPr>
          <w:sz w:val="28"/>
          <w:szCs w:val="28"/>
        </w:rPr>
      </w:pPr>
      <w:r w:rsidRPr="00EA3500">
        <w:rPr>
          <w:sz w:val="28"/>
          <w:szCs w:val="28"/>
        </w:rPr>
        <w:lastRenderedPageBreak/>
        <w:t>3.5.2. В случае если заявителем представлены все документы, указанные в пункте 2.6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EA3500" w:rsidRPr="00EA3500" w:rsidRDefault="00EA3500" w:rsidP="00EA3500">
      <w:pPr>
        <w:widowControl w:val="0"/>
        <w:ind w:firstLine="567"/>
        <w:contextualSpacing/>
        <w:jc w:val="both"/>
        <w:rPr>
          <w:sz w:val="28"/>
          <w:szCs w:val="28"/>
        </w:rPr>
      </w:pPr>
      <w:r w:rsidRPr="00EA3500">
        <w:rPr>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A3500" w:rsidRPr="00EA3500" w:rsidRDefault="00EA3500" w:rsidP="00EA3500">
      <w:pPr>
        <w:widowControl w:val="0"/>
        <w:ind w:firstLine="567"/>
        <w:contextualSpacing/>
        <w:jc w:val="both"/>
        <w:rPr>
          <w:sz w:val="28"/>
          <w:szCs w:val="28"/>
        </w:rPr>
      </w:pPr>
      <w:r w:rsidRPr="00EA3500">
        <w:rPr>
          <w:sz w:val="28"/>
          <w:szCs w:val="28"/>
        </w:rPr>
        <w:t>3.5.4.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EA3500" w:rsidRPr="00EA3500" w:rsidRDefault="00EA3500" w:rsidP="00EA3500">
      <w:pPr>
        <w:widowControl w:val="0"/>
        <w:ind w:firstLine="567"/>
        <w:contextualSpacing/>
        <w:jc w:val="both"/>
        <w:rPr>
          <w:sz w:val="28"/>
          <w:szCs w:val="28"/>
        </w:rPr>
      </w:pPr>
      <w:r w:rsidRPr="00EA3500">
        <w:rPr>
          <w:sz w:val="28"/>
          <w:szCs w:val="28"/>
        </w:rPr>
        <w:t>3.5.5.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EA3500" w:rsidRPr="00EA3500" w:rsidRDefault="00EA3500" w:rsidP="00EA3500">
      <w:pPr>
        <w:widowControl w:val="0"/>
        <w:ind w:firstLine="567"/>
        <w:contextualSpacing/>
        <w:jc w:val="both"/>
        <w:rPr>
          <w:sz w:val="28"/>
          <w:szCs w:val="28"/>
        </w:rPr>
      </w:pPr>
      <w:r w:rsidRPr="00EA3500">
        <w:rPr>
          <w:sz w:val="28"/>
          <w:szCs w:val="28"/>
        </w:rPr>
        <w:t>3.5.6.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EA3500" w:rsidRPr="00EA3500" w:rsidRDefault="00EA3500" w:rsidP="00EA3500">
      <w:pPr>
        <w:widowControl w:val="0"/>
        <w:ind w:firstLine="567"/>
        <w:contextualSpacing/>
        <w:jc w:val="both"/>
        <w:rPr>
          <w:sz w:val="28"/>
          <w:szCs w:val="28"/>
        </w:rPr>
      </w:pPr>
      <w:r w:rsidRPr="00EA3500">
        <w:rPr>
          <w:sz w:val="28"/>
          <w:szCs w:val="28"/>
        </w:rPr>
        <w:t>3.5.7.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EA3500" w:rsidRPr="00EA3500" w:rsidRDefault="00EA3500" w:rsidP="00EA3500">
      <w:pPr>
        <w:widowControl w:val="0"/>
        <w:ind w:firstLine="567"/>
        <w:contextualSpacing/>
        <w:jc w:val="both"/>
        <w:rPr>
          <w:sz w:val="28"/>
          <w:szCs w:val="28"/>
        </w:rPr>
      </w:pPr>
      <w:r w:rsidRPr="00EA3500">
        <w:rPr>
          <w:sz w:val="28"/>
          <w:szCs w:val="28"/>
        </w:rPr>
        <w:t>3.5.8. Максимальный срок выполнения административных действий, связанных с формированием и направлением межведомственных запросов, составляет 1 рабочий день.</w:t>
      </w:r>
    </w:p>
    <w:p w:rsidR="00EA3500" w:rsidRPr="00EA3500" w:rsidRDefault="00EA3500" w:rsidP="00EA3500">
      <w:pPr>
        <w:widowControl w:val="0"/>
        <w:ind w:firstLine="567"/>
        <w:contextualSpacing/>
        <w:jc w:val="both"/>
        <w:rPr>
          <w:sz w:val="28"/>
          <w:szCs w:val="28"/>
        </w:rPr>
      </w:pPr>
    </w:p>
    <w:p w:rsidR="00EA3500" w:rsidRDefault="00EA3500" w:rsidP="00EA3500">
      <w:pPr>
        <w:widowControl w:val="0"/>
        <w:ind w:firstLine="567"/>
        <w:jc w:val="center"/>
        <w:rPr>
          <w:b/>
          <w:sz w:val="28"/>
          <w:szCs w:val="28"/>
        </w:rPr>
      </w:pPr>
      <w:r w:rsidRPr="00EA3500">
        <w:rPr>
          <w:b/>
          <w:sz w:val="28"/>
          <w:szCs w:val="28"/>
        </w:rPr>
        <w:t>3.6. Подготовка акта обследования, направление начислений компенсационной стоимости</w:t>
      </w:r>
    </w:p>
    <w:p w:rsidR="00A168F1" w:rsidRPr="00EA3500" w:rsidRDefault="00A168F1" w:rsidP="00EA3500">
      <w:pPr>
        <w:widowControl w:val="0"/>
        <w:ind w:firstLine="567"/>
        <w:jc w:val="center"/>
        <w:rPr>
          <w:b/>
          <w:sz w:val="28"/>
          <w:szCs w:val="28"/>
        </w:rPr>
      </w:pPr>
    </w:p>
    <w:p w:rsidR="00EA3500" w:rsidRPr="00EA3500" w:rsidRDefault="00EA3500" w:rsidP="00EA3500">
      <w:pPr>
        <w:widowControl w:val="0"/>
        <w:ind w:firstLine="567"/>
        <w:jc w:val="both"/>
        <w:rPr>
          <w:sz w:val="28"/>
          <w:szCs w:val="28"/>
        </w:rPr>
      </w:pPr>
      <w:r w:rsidRPr="00EA3500">
        <w:rPr>
          <w:sz w:val="28"/>
          <w:szCs w:val="28"/>
        </w:rPr>
        <w:t>3.6.1.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пунктом 2.5 настоящего Административного регламента и получении положительных подтверждающих сведений на межведомственные запросы.</w:t>
      </w:r>
    </w:p>
    <w:p w:rsidR="00EA3500" w:rsidRPr="00EA3500" w:rsidRDefault="00EA3500" w:rsidP="00EA3500">
      <w:pPr>
        <w:widowControl w:val="0"/>
        <w:ind w:firstLine="567"/>
        <w:jc w:val="both"/>
        <w:rPr>
          <w:sz w:val="28"/>
          <w:szCs w:val="28"/>
        </w:rPr>
      </w:pPr>
      <w:r w:rsidRPr="00EA3500">
        <w:rPr>
          <w:sz w:val="28"/>
          <w:szCs w:val="28"/>
        </w:rPr>
        <w:t>Заявление с комплектом документов при поступлении поступает к председателю Комиссии.</w:t>
      </w:r>
    </w:p>
    <w:p w:rsidR="00EA3500" w:rsidRPr="00EA3500" w:rsidRDefault="00EA3500" w:rsidP="00EA3500">
      <w:pPr>
        <w:widowControl w:val="0"/>
        <w:ind w:firstLine="567"/>
        <w:jc w:val="both"/>
        <w:rPr>
          <w:sz w:val="28"/>
          <w:szCs w:val="28"/>
        </w:rPr>
      </w:pPr>
      <w:r w:rsidRPr="00EA3500">
        <w:rPr>
          <w:sz w:val="28"/>
          <w:szCs w:val="28"/>
        </w:rPr>
        <w:t xml:space="preserve"> 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EA3500" w:rsidRPr="00EA3500" w:rsidRDefault="00EA3500" w:rsidP="00EA3500">
      <w:pPr>
        <w:widowControl w:val="0"/>
        <w:ind w:firstLine="567"/>
        <w:jc w:val="both"/>
        <w:rPr>
          <w:sz w:val="28"/>
          <w:szCs w:val="28"/>
        </w:rPr>
      </w:pPr>
      <w:r w:rsidRPr="00EA3500">
        <w:rPr>
          <w:sz w:val="28"/>
          <w:szCs w:val="28"/>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EA3500" w:rsidRPr="00EA3500" w:rsidRDefault="00EA3500" w:rsidP="00EA3500">
      <w:pPr>
        <w:widowControl w:val="0"/>
        <w:ind w:firstLine="567"/>
        <w:jc w:val="both"/>
        <w:rPr>
          <w:sz w:val="28"/>
          <w:szCs w:val="28"/>
        </w:rPr>
      </w:pPr>
      <w:r w:rsidRPr="00EA3500">
        <w:rPr>
          <w:sz w:val="28"/>
          <w:szCs w:val="28"/>
        </w:rPr>
        <w:lastRenderedPageBreak/>
        <w:t>3.6.2. Обследование и составление акта по форме, установленной Приложением 3 к настоящему Административному регламенту, производятся в 10-дневный срок с участием владельца (представителя владельца) зеленых насаждений, заявленных к вырубке.</w:t>
      </w:r>
    </w:p>
    <w:p w:rsidR="00EA3500" w:rsidRPr="00EA3500" w:rsidRDefault="00EA3500" w:rsidP="00EA3500">
      <w:pPr>
        <w:widowControl w:val="0"/>
        <w:ind w:firstLine="567"/>
        <w:jc w:val="both"/>
        <w:rPr>
          <w:sz w:val="28"/>
          <w:szCs w:val="28"/>
        </w:rPr>
      </w:pPr>
      <w:r w:rsidRPr="00EA3500">
        <w:rPr>
          <w:sz w:val="28"/>
          <w:szCs w:val="28"/>
        </w:rPr>
        <w:t>3.6.3.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EA3500" w:rsidRPr="00EA3500" w:rsidRDefault="00EA3500" w:rsidP="00EA3500">
      <w:pPr>
        <w:widowControl w:val="0"/>
        <w:ind w:firstLine="567"/>
        <w:jc w:val="both"/>
        <w:rPr>
          <w:sz w:val="28"/>
          <w:szCs w:val="28"/>
        </w:rPr>
      </w:pPr>
      <w:r w:rsidRPr="00EA3500">
        <w:rPr>
          <w:sz w:val="28"/>
          <w:szCs w:val="28"/>
        </w:rPr>
        <w:t>3.6.4.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(Приложение 4) для последующей выдачи его заявителю Администрацией.</w:t>
      </w:r>
    </w:p>
    <w:p w:rsidR="00EA3500" w:rsidRPr="00EA3500" w:rsidRDefault="00EA3500" w:rsidP="00EA3500">
      <w:pPr>
        <w:widowControl w:val="0"/>
        <w:ind w:firstLine="567"/>
        <w:jc w:val="both"/>
        <w:rPr>
          <w:sz w:val="28"/>
          <w:szCs w:val="28"/>
        </w:rPr>
      </w:pPr>
      <w:r w:rsidRPr="00EA3500">
        <w:rPr>
          <w:sz w:val="28"/>
          <w:szCs w:val="28"/>
        </w:rPr>
        <w:t>3.6.5.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(Приложение 3), дающего право незамедлительного проведения работ, который выдается заявителю.</w:t>
      </w:r>
    </w:p>
    <w:p w:rsidR="00EA3500" w:rsidRPr="00EA3500" w:rsidRDefault="00EA3500" w:rsidP="00EA3500">
      <w:pPr>
        <w:widowControl w:val="0"/>
        <w:ind w:firstLine="567"/>
        <w:jc w:val="both"/>
        <w:rPr>
          <w:sz w:val="28"/>
          <w:szCs w:val="28"/>
        </w:rPr>
      </w:pPr>
      <w:r w:rsidRPr="00EA3500">
        <w:rPr>
          <w:sz w:val="28"/>
          <w:szCs w:val="28"/>
        </w:rPr>
        <w:t>3.6.6.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(Приложение 5) органа местного самоуправления (для последующей выдачи его заявителю.</w:t>
      </w:r>
    </w:p>
    <w:p w:rsidR="00EA3500" w:rsidRPr="00EA3500" w:rsidRDefault="00EA3500" w:rsidP="00EA3500">
      <w:pPr>
        <w:widowControl w:val="0"/>
        <w:ind w:firstLine="567"/>
        <w:jc w:val="both"/>
        <w:rPr>
          <w:sz w:val="28"/>
          <w:szCs w:val="28"/>
        </w:rPr>
      </w:pPr>
      <w:r w:rsidRPr="00EA3500">
        <w:rPr>
          <w:sz w:val="28"/>
          <w:szCs w:val="28"/>
        </w:rPr>
        <w:t xml:space="preserve">3.6.7.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в соответствии с Порядком осуществления вырубки (сноса) и определения компенсационной стоимости зеленых насаждений на территории </w:t>
      </w:r>
      <w:r w:rsidR="00A168F1">
        <w:rPr>
          <w:sz w:val="28"/>
          <w:szCs w:val="28"/>
        </w:rPr>
        <w:t>Демидовского</w:t>
      </w:r>
      <w:r w:rsidRPr="00EA3500">
        <w:rPr>
          <w:sz w:val="28"/>
          <w:szCs w:val="28"/>
        </w:rPr>
        <w:t xml:space="preserve"> городского поселения. Расчет утверждается Главой муниципального образования «</w:t>
      </w:r>
      <w:r w:rsidR="00A168F1">
        <w:rPr>
          <w:sz w:val="28"/>
          <w:szCs w:val="28"/>
        </w:rPr>
        <w:t>Демидовский</w:t>
      </w:r>
      <w:r w:rsidRPr="00EA3500">
        <w:rPr>
          <w:sz w:val="28"/>
          <w:szCs w:val="28"/>
        </w:rPr>
        <w:t xml:space="preserve"> район» и является неотъемлемым приложением к Акту.</w:t>
      </w:r>
    </w:p>
    <w:p w:rsidR="00EA3500" w:rsidRPr="00EA3500" w:rsidRDefault="00EA3500" w:rsidP="00EA3500">
      <w:pPr>
        <w:widowControl w:val="0"/>
        <w:ind w:firstLine="567"/>
        <w:jc w:val="both"/>
        <w:rPr>
          <w:sz w:val="28"/>
          <w:szCs w:val="28"/>
        </w:rPr>
      </w:pPr>
      <w:r w:rsidRPr="00EA3500">
        <w:rPr>
          <w:sz w:val="28"/>
          <w:szCs w:val="28"/>
        </w:rPr>
        <w:t>3.6.8.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EA3500" w:rsidRPr="00EA3500" w:rsidRDefault="00EA3500" w:rsidP="00EA3500">
      <w:pPr>
        <w:widowControl w:val="0"/>
        <w:ind w:firstLine="567"/>
        <w:jc w:val="both"/>
        <w:rPr>
          <w:sz w:val="28"/>
          <w:szCs w:val="28"/>
        </w:rPr>
      </w:pPr>
      <w:r w:rsidRPr="00EA3500">
        <w:rPr>
          <w:sz w:val="28"/>
          <w:szCs w:val="28"/>
        </w:rPr>
        <w:t>Специалист Администрации направляет акт обследования с расчетом компенсационной стоимости Заявителю в течение 3 рабочих дней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w:t>
      </w:r>
    </w:p>
    <w:p w:rsidR="00EA3500" w:rsidRPr="00EA3500" w:rsidRDefault="00EA3500" w:rsidP="00EA3500">
      <w:pPr>
        <w:widowControl w:val="0"/>
        <w:ind w:firstLine="567"/>
        <w:jc w:val="both"/>
        <w:rPr>
          <w:sz w:val="28"/>
          <w:szCs w:val="28"/>
        </w:rPr>
      </w:pPr>
      <w:r w:rsidRPr="00EA3500">
        <w:rPr>
          <w:sz w:val="28"/>
          <w:szCs w:val="28"/>
        </w:rPr>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EA3500" w:rsidRPr="00EA3500" w:rsidRDefault="00EA3500" w:rsidP="00EA3500">
      <w:pPr>
        <w:widowControl w:val="0"/>
        <w:ind w:firstLine="567"/>
        <w:jc w:val="both"/>
        <w:rPr>
          <w:sz w:val="28"/>
          <w:szCs w:val="28"/>
        </w:rPr>
      </w:pPr>
      <w:r w:rsidRPr="00EA3500">
        <w:rPr>
          <w:sz w:val="28"/>
          <w:szCs w:val="28"/>
        </w:rPr>
        <w:t>3.6.9. После получения подтверждения о поступлении денежных средств в бюджет готовится проект разрешения для последующей выдачи его заявителю.</w:t>
      </w:r>
    </w:p>
    <w:p w:rsidR="00EA3500" w:rsidRPr="00EA3500" w:rsidRDefault="00EA3500" w:rsidP="00EA3500">
      <w:pPr>
        <w:widowControl w:val="0"/>
        <w:ind w:firstLine="567"/>
        <w:jc w:val="both"/>
        <w:rPr>
          <w:sz w:val="28"/>
          <w:szCs w:val="28"/>
        </w:rPr>
      </w:pPr>
      <w:r w:rsidRPr="00EA3500">
        <w:rPr>
          <w:sz w:val="28"/>
          <w:szCs w:val="28"/>
        </w:rPr>
        <w:t xml:space="preserve">3.6.10. В случае отказа заявителя возмещать ущерб в денежной форме или при </w:t>
      </w:r>
      <w:r w:rsidRPr="00EA3500">
        <w:rPr>
          <w:sz w:val="28"/>
          <w:szCs w:val="28"/>
        </w:rPr>
        <w:lastRenderedPageBreak/>
        <w:t>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EA3500" w:rsidRPr="00EA3500" w:rsidRDefault="00EA3500" w:rsidP="00EA3500">
      <w:pPr>
        <w:widowControl w:val="0"/>
        <w:ind w:firstLine="567"/>
        <w:jc w:val="both"/>
        <w:rPr>
          <w:sz w:val="28"/>
          <w:szCs w:val="28"/>
        </w:rPr>
      </w:pPr>
      <w:r w:rsidRPr="00EA3500">
        <w:rPr>
          <w:sz w:val="28"/>
          <w:szCs w:val="28"/>
        </w:rPr>
        <w:t>3.6.11.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EA3500" w:rsidRPr="00EA3500" w:rsidRDefault="00EA3500" w:rsidP="00EA3500">
      <w:pPr>
        <w:widowControl w:val="0"/>
        <w:ind w:firstLine="567"/>
        <w:jc w:val="both"/>
        <w:rPr>
          <w:sz w:val="28"/>
          <w:szCs w:val="28"/>
        </w:rPr>
      </w:pPr>
      <w:r w:rsidRPr="00EA3500">
        <w:rPr>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EA3500" w:rsidRPr="00EA3500" w:rsidRDefault="00EA3500" w:rsidP="00EA3500">
      <w:pPr>
        <w:widowControl w:val="0"/>
        <w:ind w:firstLine="567"/>
        <w:jc w:val="both"/>
        <w:rPr>
          <w:sz w:val="28"/>
          <w:szCs w:val="28"/>
        </w:rPr>
      </w:pPr>
      <w:r w:rsidRPr="00EA3500">
        <w:rPr>
          <w:sz w:val="28"/>
          <w:szCs w:val="28"/>
        </w:rPr>
        <w:t>3.6.12.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EA3500" w:rsidRPr="00EA3500" w:rsidRDefault="00EA3500" w:rsidP="00EA3500">
      <w:pPr>
        <w:widowControl w:val="0"/>
        <w:ind w:firstLine="567"/>
        <w:jc w:val="both"/>
        <w:rPr>
          <w:sz w:val="28"/>
          <w:szCs w:val="28"/>
        </w:rPr>
      </w:pPr>
      <w:r w:rsidRPr="00EA3500">
        <w:rPr>
          <w:sz w:val="28"/>
          <w:szCs w:val="28"/>
        </w:rPr>
        <w:t>3.6.13.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EA3500" w:rsidRPr="00EA3500" w:rsidRDefault="00EA3500" w:rsidP="00EA3500">
      <w:pPr>
        <w:widowControl w:val="0"/>
        <w:ind w:firstLine="567"/>
        <w:jc w:val="both"/>
        <w:rPr>
          <w:sz w:val="28"/>
          <w:szCs w:val="28"/>
        </w:rPr>
      </w:pPr>
      <w:r w:rsidRPr="00EA3500">
        <w:rPr>
          <w:sz w:val="28"/>
          <w:szCs w:val="28"/>
        </w:rPr>
        <w:t>- проект разрешения на вырубку зеленых насаждений;</w:t>
      </w:r>
    </w:p>
    <w:p w:rsidR="00EA3500" w:rsidRPr="00EA3500" w:rsidRDefault="00EA3500" w:rsidP="00EA3500">
      <w:pPr>
        <w:widowControl w:val="0"/>
        <w:ind w:firstLine="567"/>
        <w:jc w:val="both"/>
        <w:rPr>
          <w:sz w:val="28"/>
          <w:szCs w:val="28"/>
        </w:rPr>
      </w:pPr>
      <w:r w:rsidRPr="00EA3500">
        <w:rPr>
          <w:sz w:val="28"/>
          <w:szCs w:val="28"/>
        </w:rPr>
        <w:t>- акт обследования зеленых насаждений (в т.ч. с расчетом компенсационной стоимости);</w:t>
      </w:r>
    </w:p>
    <w:p w:rsidR="00EA3500" w:rsidRPr="00EA3500" w:rsidRDefault="00EA3500" w:rsidP="00EA3500">
      <w:pPr>
        <w:widowControl w:val="0"/>
        <w:ind w:firstLine="567"/>
        <w:jc w:val="both"/>
        <w:rPr>
          <w:sz w:val="28"/>
          <w:szCs w:val="28"/>
        </w:rPr>
      </w:pPr>
      <w:r w:rsidRPr="00EA3500">
        <w:rPr>
          <w:sz w:val="28"/>
          <w:szCs w:val="28"/>
        </w:rPr>
        <w:t>- уведомление об отказе в выдаче разрешения на вырубку зеленых насаждений.</w:t>
      </w:r>
    </w:p>
    <w:p w:rsidR="00EA3500" w:rsidRPr="00EA3500" w:rsidRDefault="00EA3500" w:rsidP="00EA3500">
      <w:pPr>
        <w:widowControl w:val="0"/>
        <w:ind w:firstLine="567"/>
        <w:jc w:val="both"/>
        <w:rPr>
          <w:sz w:val="28"/>
          <w:szCs w:val="28"/>
        </w:rPr>
      </w:pPr>
      <w:r w:rsidRPr="00EA3500">
        <w:rPr>
          <w:sz w:val="28"/>
          <w:szCs w:val="28"/>
        </w:rPr>
        <w:t>Максимальный срок выполнения административной процедуры с учетом проверки факта оплаты в ГИС ГМП - не более 21 рабочего дня.</w:t>
      </w:r>
    </w:p>
    <w:p w:rsidR="00EA3500" w:rsidRPr="00EA3500" w:rsidRDefault="00EA3500" w:rsidP="00EA3500">
      <w:pPr>
        <w:widowControl w:val="0"/>
        <w:ind w:firstLine="567"/>
        <w:jc w:val="center"/>
        <w:rPr>
          <w:sz w:val="28"/>
          <w:szCs w:val="28"/>
        </w:rPr>
      </w:pPr>
    </w:p>
    <w:p w:rsidR="00EA3500" w:rsidRPr="00EA3500" w:rsidRDefault="00EA3500" w:rsidP="00EA3500">
      <w:pPr>
        <w:widowControl w:val="0"/>
        <w:ind w:firstLine="567"/>
        <w:jc w:val="center"/>
        <w:rPr>
          <w:b/>
          <w:sz w:val="28"/>
          <w:szCs w:val="28"/>
        </w:rPr>
      </w:pPr>
      <w:r w:rsidRPr="00EA3500">
        <w:rPr>
          <w:b/>
          <w:sz w:val="28"/>
          <w:szCs w:val="28"/>
        </w:rPr>
        <w:t>3.7. Выдача (направление) документа, являющегося результатом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 xml:space="preserve">3.7.1.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подписанных разрешения на право вырубки зеленых насаждений/разрешения на право вырубки зеленых насаждений </w:t>
      </w:r>
      <w:r w:rsidRPr="00EA3500">
        <w:rPr>
          <w:rFonts w:cs="Calibri"/>
          <w:spacing w:val="-6"/>
          <w:sz w:val="28"/>
          <w:szCs w:val="20"/>
        </w:rPr>
        <w:t xml:space="preserve">при аварийно-восстановительных работах </w:t>
      </w:r>
      <w:r w:rsidRPr="00EA3500">
        <w:rPr>
          <w:sz w:val="28"/>
          <w:szCs w:val="28"/>
        </w:rPr>
        <w:t>либо уведомления об отказе в выдаче разрешения на право вырубки зеленых насаждений.</w:t>
      </w:r>
    </w:p>
    <w:p w:rsidR="00EA3500" w:rsidRPr="00EA3500" w:rsidRDefault="00EA3500" w:rsidP="00EA3500">
      <w:pPr>
        <w:widowControl w:val="0"/>
        <w:ind w:firstLine="567"/>
        <w:jc w:val="both"/>
        <w:rPr>
          <w:sz w:val="28"/>
          <w:szCs w:val="28"/>
        </w:rPr>
      </w:pPr>
      <w:r w:rsidRPr="00EA3500">
        <w:rPr>
          <w:sz w:val="28"/>
          <w:szCs w:val="28"/>
        </w:rPr>
        <w:t>3.7.2. Выдача (направление)</w:t>
      </w:r>
      <w:r w:rsidRPr="00EA3500">
        <w:rPr>
          <w:rFonts w:ascii="Calibri" w:hAnsi="Calibri" w:cs="Calibri"/>
          <w:sz w:val="22"/>
          <w:szCs w:val="20"/>
        </w:rPr>
        <w:t xml:space="preserve"> </w:t>
      </w:r>
      <w:r w:rsidRPr="00EA3500">
        <w:rPr>
          <w:sz w:val="28"/>
          <w:szCs w:val="28"/>
        </w:rPr>
        <w:t>результата оказания муниципальной услуги</w:t>
      </w:r>
      <w:r w:rsidRPr="00EA3500">
        <w:rPr>
          <w:rFonts w:ascii="Calibri" w:hAnsi="Calibri" w:cs="Calibri"/>
          <w:sz w:val="22"/>
          <w:szCs w:val="20"/>
        </w:rPr>
        <w:t xml:space="preserve"> </w:t>
      </w:r>
      <w:r w:rsidRPr="00EA3500">
        <w:rPr>
          <w:sz w:val="28"/>
          <w:szCs w:val="28"/>
        </w:rPr>
        <w:t>осуществляется способом, указанным заявителем в заявлении, в том числе:</w:t>
      </w:r>
    </w:p>
    <w:p w:rsidR="00EA3500" w:rsidRPr="00EA3500" w:rsidRDefault="00EA3500" w:rsidP="00EA3500">
      <w:pPr>
        <w:widowControl w:val="0"/>
        <w:ind w:firstLine="567"/>
        <w:jc w:val="both"/>
        <w:rPr>
          <w:sz w:val="28"/>
          <w:szCs w:val="28"/>
        </w:rPr>
      </w:pPr>
      <w:r w:rsidRPr="00EA3500">
        <w:rPr>
          <w:sz w:val="28"/>
          <w:szCs w:val="28"/>
        </w:rPr>
        <w:t>- при личном обращении в Администрацию/МФЦ;</w:t>
      </w:r>
    </w:p>
    <w:p w:rsidR="00EA3500" w:rsidRPr="00EA3500" w:rsidRDefault="00EA3500" w:rsidP="00EA3500">
      <w:pPr>
        <w:widowControl w:val="0"/>
        <w:ind w:firstLine="567"/>
        <w:jc w:val="both"/>
        <w:rPr>
          <w:sz w:val="28"/>
          <w:szCs w:val="28"/>
        </w:rPr>
      </w:pPr>
      <w:r w:rsidRPr="00EA3500">
        <w:rPr>
          <w:sz w:val="28"/>
          <w:szCs w:val="28"/>
        </w:rPr>
        <w:t>- посредством почтового отправления на адрес заявителя, указанный в заявлении;</w:t>
      </w:r>
    </w:p>
    <w:p w:rsidR="00EA3500" w:rsidRPr="00EA3500" w:rsidRDefault="00EA3500" w:rsidP="00EA3500">
      <w:pPr>
        <w:widowControl w:val="0"/>
        <w:ind w:firstLine="567"/>
        <w:jc w:val="both"/>
        <w:rPr>
          <w:sz w:val="28"/>
          <w:szCs w:val="28"/>
        </w:rPr>
      </w:pPr>
      <w:r w:rsidRPr="00EA3500">
        <w:rPr>
          <w:sz w:val="28"/>
          <w:szCs w:val="28"/>
        </w:rPr>
        <w:t>- через личный кабинет на Региональном портале государственных и муниципальных услуг (функций) Смоленской области, на Едином портале государственных и муниципальных услуг (функций).</w:t>
      </w:r>
    </w:p>
    <w:p w:rsidR="00EA3500" w:rsidRPr="00EA3500" w:rsidRDefault="00EA3500" w:rsidP="00EA3500">
      <w:pPr>
        <w:widowControl w:val="0"/>
        <w:ind w:firstLine="567"/>
        <w:jc w:val="both"/>
        <w:rPr>
          <w:sz w:val="28"/>
          <w:szCs w:val="28"/>
        </w:rPr>
      </w:pPr>
      <w:r w:rsidRPr="00EA3500">
        <w:rPr>
          <w:sz w:val="28"/>
          <w:szCs w:val="28"/>
        </w:rPr>
        <w:t xml:space="preserve">3.7.3. Максимальный срок выполнения административной процедуры по выдаче (направлению) документа, являющегося результатом предоставления </w:t>
      </w:r>
      <w:r w:rsidRPr="00EA3500">
        <w:rPr>
          <w:sz w:val="28"/>
          <w:szCs w:val="28"/>
        </w:rPr>
        <w:lastRenderedPageBreak/>
        <w:t>муниципальной услуги, не превышает 3 рабочих дня со дня утверждения разрешения</w:t>
      </w:r>
      <w:r w:rsidRPr="00EA3500">
        <w:rPr>
          <w:rFonts w:ascii="Calibri" w:hAnsi="Calibri" w:cs="Calibri"/>
          <w:sz w:val="22"/>
          <w:szCs w:val="20"/>
        </w:rPr>
        <w:t xml:space="preserve"> </w:t>
      </w:r>
      <w:r w:rsidRPr="00EA3500">
        <w:rPr>
          <w:sz w:val="28"/>
          <w:szCs w:val="28"/>
        </w:rPr>
        <w:t>на право вырубки зеленых насаждений/ 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EA3500" w:rsidRPr="00EA3500" w:rsidRDefault="00EA3500" w:rsidP="00EA3500">
      <w:pPr>
        <w:widowControl w:val="0"/>
        <w:ind w:firstLine="567"/>
        <w:jc w:val="both"/>
        <w:rPr>
          <w:sz w:val="28"/>
          <w:szCs w:val="28"/>
        </w:rPr>
      </w:pPr>
      <w:r w:rsidRPr="00EA3500">
        <w:rPr>
          <w:sz w:val="28"/>
          <w:szCs w:val="28"/>
        </w:rPr>
        <w:t>3.7.4.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разрешения на право вырубки зеленых насаждений/</w:t>
      </w:r>
      <w:r w:rsidRPr="00EA3500">
        <w:rPr>
          <w:rFonts w:ascii="Calibri" w:hAnsi="Calibri" w:cs="Calibri"/>
          <w:sz w:val="22"/>
          <w:szCs w:val="20"/>
        </w:rPr>
        <w:t xml:space="preserve"> </w:t>
      </w:r>
      <w:r w:rsidRPr="00EA3500">
        <w:rPr>
          <w:sz w:val="28"/>
          <w:szCs w:val="28"/>
        </w:rPr>
        <w:t>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EA3500" w:rsidRPr="00EA3500" w:rsidRDefault="00EA3500" w:rsidP="00EA3500">
      <w:pPr>
        <w:widowControl w:val="0"/>
        <w:ind w:firstLine="567"/>
        <w:jc w:val="both"/>
        <w:rPr>
          <w:sz w:val="28"/>
          <w:szCs w:val="28"/>
        </w:rPr>
      </w:pPr>
      <w:r w:rsidRPr="00EA3500">
        <w:rPr>
          <w:sz w:val="28"/>
          <w:szCs w:val="28"/>
        </w:rPr>
        <w:t>3.7.5.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3500" w:rsidRPr="00EA3500" w:rsidRDefault="00EA3500" w:rsidP="00EA3500">
      <w:pPr>
        <w:widowControl w:val="0"/>
        <w:ind w:firstLine="567"/>
        <w:jc w:val="both"/>
        <w:rPr>
          <w:sz w:val="28"/>
          <w:szCs w:val="28"/>
        </w:rPr>
      </w:pPr>
      <w:r w:rsidRPr="00EA3500">
        <w:rPr>
          <w:sz w:val="28"/>
          <w:szCs w:val="28"/>
        </w:rPr>
        <w:t>3.7.6.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3.8. Исправление допущенных опечаток и ошибок в документах, выданных в результате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 xml:space="preserve">3.8.1.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EA3500" w:rsidRPr="00EA3500" w:rsidRDefault="00EA3500" w:rsidP="00EA3500">
      <w:pPr>
        <w:widowControl w:val="0"/>
        <w:ind w:firstLine="567"/>
        <w:jc w:val="both"/>
        <w:rPr>
          <w:sz w:val="28"/>
          <w:szCs w:val="28"/>
        </w:rPr>
      </w:pPr>
      <w:r w:rsidRPr="00EA3500">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 (Приложение 6) о необходимости исправления опечаток и ошибок, которое содержит их описание. </w:t>
      </w:r>
    </w:p>
    <w:p w:rsidR="00EA3500" w:rsidRPr="00EA3500" w:rsidRDefault="00EA3500" w:rsidP="00EA3500">
      <w:pPr>
        <w:widowControl w:val="0"/>
        <w:ind w:firstLine="567"/>
        <w:jc w:val="both"/>
        <w:rPr>
          <w:sz w:val="28"/>
          <w:szCs w:val="28"/>
        </w:rPr>
      </w:pPr>
      <w:r w:rsidRPr="00EA3500">
        <w:rPr>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EA3500" w:rsidRPr="00EA3500" w:rsidRDefault="00EA3500" w:rsidP="00EA3500">
      <w:pPr>
        <w:widowControl w:val="0"/>
        <w:ind w:firstLine="567"/>
        <w:jc w:val="both"/>
        <w:rPr>
          <w:sz w:val="28"/>
          <w:szCs w:val="28"/>
        </w:rPr>
      </w:pPr>
      <w:r w:rsidRPr="00EA3500">
        <w:rPr>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EA3500" w:rsidRPr="00EA3500" w:rsidRDefault="00EA3500" w:rsidP="00EA3500">
      <w:pPr>
        <w:widowControl w:val="0"/>
        <w:ind w:firstLine="567"/>
        <w:jc w:val="both"/>
        <w:rPr>
          <w:sz w:val="28"/>
          <w:szCs w:val="28"/>
        </w:rPr>
      </w:pPr>
      <w:r w:rsidRPr="00EA3500">
        <w:rPr>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EA3500" w:rsidRPr="00EA3500" w:rsidRDefault="00EA3500" w:rsidP="00EA3500">
      <w:pPr>
        <w:widowControl w:val="0"/>
        <w:ind w:firstLine="567"/>
        <w:jc w:val="both"/>
        <w:rPr>
          <w:sz w:val="28"/>
          <w:szCs w:val="28"/>
        </w:rPr>
      </w:pPr>
      <w:r w:rsidRPr="00EA3500">
        <w:rPr>
          <w:sz w:val="28"/>
          <w:szCs w:val="28"/>
        </w:rPr>
        <w:t>3.8.2.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 xml:space="preserve">3.9. Порядок осуществления административных процедур в электронной </w:t>
      </w:r>
      <w:r w:rsidRPr="00EA3500">
        <w:rPr>
          <w:b/>
          <w:sz w:val="28"/>
          <w:szCs w:val="28"/>
        </w:rPr>
        <w:lastRenderedPageBreak/>
        <w:t>форме, в том числе с использованием Единого портала</w:t>
      </w:r>
    </w:p>
    <w:p w:rsidR="00EA3500" w:rsidRPr="00EA3500" w:rsidRDefault="00EA3500" w:rsidP="00EA3500">
      <w:pPr>
        <w:widowControl w:val="0"/>
        <w:ind w:firstLine="567"/>
        <w:jc w:val="both"/>
        <w:rPr>
          <w:sz w:val="28"/>
          <w:szCs w:val="28"/>
        </w:rPr>
      </w:pPr>
      <w:r w:rsidRPr="00EA3500">
        <w:rPr>
          <w:sz w:val="28"/>
          <w:szCs w:val="28"/>
        </w:rPr>
        <w:t>3.9.1.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EA3500" w:rsidRPr="00EA3500" w:rsidRDefault="00EA3500" w:rsidP="00EA3500">
      <w:pPr>
        <w:widowControl w:val="0"/>
        <w:ind w:firstLine="567"/>
        <w:jc w:val="both"/>
        <w:rPr>
          <w:sz w:val="28"/>
          <w:szCs w:val="28"/>
        </w:rPr>
      </w:pPr>
      <w:r w:rsidRPr="00EA3500">
        <w:rPr>
          <w:sz w:val="28"/>
          <w:szCs w:val="28"/>
        </w:rPr>
        <w:t>1) получение информации о порядке и сроках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2) формирование запроса о предоставлении муниципальной услуги;</w:t>
      </w:r>
    </w:p>
    <w:p w:rsidR="00EA3500" w:rsidRPr="00EA3500" w:rsidRDefault="00EA3500" w:rsidP="00EA3500">
      <w:pPr>
        <w:widowControl w:val="0"/>
        <w:ind w:firstLine="567"/>
        <w:jc w:val="both"/>
        <w:rPr>
          <w:sz w:val="28"/>
          <w:szCs w:val="28"/>
        </w:rPr>
      </w:pPr>
      <w:r w:rsidRPr="00EA3500">
        <w:rPr>
          <w:sz w:val="28"/>
          <w:szCs w:val="28"/>
        </w:rPr>
        <w:t>3) прием и регистрация в Администрации муниципального образования «</w:t>
      </w:r>
      <w:r w:rsidR="00250A35">
        <w:rPr>
          <w:sz w:val="28"/>
          <w:szCs w:val="28"/>
        </w:rPr>
        <w:t>Демидов</w:t>
      </w:r>
      <w:r w:rsidRPr="00EA3500">
        <w:rPr>
          <w:sz w:val="28"/>
          <w:szCs w:val="28"/>
        </w:rPr>
        <w:t>ский район» запроса, необходимого для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4) получение результата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5) получение сведений о ходе выполнения запроса о предоставлении муниципальной услуги;</w:t>
      </w:r>
    </w:p>
    <w:p w:rsidR="00EA3500" w:rsidRPr="00EA3500" w:rsidRDefault="00EA3500" w:rsidP="00EA3500">
      <w:pPr>
        <w:widowControl w:val="0"/>
        <w:ind w:firstLine="567"/>
        <w:jc w:val="both"/>
        <w:rPr>
          <w:sz w:val="28"/>
          <w:szCs w:val="28"/>
        </w:rPr>
      </w:pPr>
      <w:r w:rsidRPr="00EA3500">
        <w:rPr>
          <w:sz w:val="28"/>
          <w:szCs w:val="28"/>
        </w:rPr>
        <w:t>6) осуществление оценки качества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EA3500" w:rsidRPr="00EA3500" w:rsidRDefault="00EA3500" w:rsidP="00EA3500">
      <w:pPr>
        <w:widowControl w:val="0"/>
        <w:ind w:firstLine="567"/>
        <w:jc w:val="both"/>
        <w:rPr>
          <w:sz w:val="28"/>
          <w:szCs w:val="28"/>
        </w:rPr>
      </w:pPr>
      <w:r w:rsidRPr="00EA3500">
        <w:rPr>
          <w:sz w:val="28"/>
          <w:szCs w:val="28"/>
        </w:rPr>
        <w:t>3.9.2.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EA3500" w:rsidRPr="00EA3500" w:rsidRDefault="00EA3500" w:rsidP="00EA3500">
      <w:pPr>
        <w:widowControl w:val="0"/>
        <w:ind w:firstLine="567"/>
        <w:jc w:val="both"/>
        <w:rPr>
          <w:sz w:val="28"/>
          <w:szCs w:val="28"/>
        </w:rPr>
      </w:pPr>
      <w:r w:rsidRPr="00EA3500">
        <w:rPr>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EA3500" w:rsidRPr="00EA3500" w:rsidRDefault="00EA3500" w:rsidP="00EA3500">
      <w:pPr>
        <w:widowControl w:val="0"/>
        <w:ind w:firstLine="567"/>
        <w:jc w:val="both"/>
        <w:rPr>
          <w:sz w:val="28"/>
          <w:szCs w:val="28"/>
        </w:rPr>
      </w:pPr>
      <w:r w:rsidRPr="00EA3500">
        <w:rPr>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EA3500" w:rsidRPr="00EA3500" w:rsidRDefault="00EA3500" w:rsidP="00EA3500">
      <w:pPr>
        <w:widowControl w:val="0"/>
        <w:ind w:firstLine="567"/>
        <w:jc w:val="both"/>
        <w:rPr>
          <w:sz w:val="28"/>
          <w:szCs w:val="28"/>
        </w:rPr>
      </w:pPr>
      <w:r w:rsidRPr="00EA3500">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EA3500" w:rsidRPr="00EA3500" w:rsidRDefault="00EA3500" w:rsidP="00EA3500">
      <w:pPr>
        <w:widowControl w:val="0"/>
        <w:ind w:firstLine="567"/>
        <w:jc w:val="both"/>
        <w:rPr>
          <w:sz w:val="28"/>
          <w:szCs w:val="28"/>
        </w:rPr>
      </w:pPr>
      <w:r w:rsidRPr="00EA3500">
        <w:rPr>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A3500" w:rsidRPr="00EA3500" w:rsidRDefault="00EA3500" w:rsidP="00EA3500">
      <w:pPr>
        <w:widowControl w:val="0"/>
        <w:ind w:firstLine="567"/>
        <w:jc w:val="both"/>
        <w:rPr>
          <w:sz w:val="28"/>
          <w:szCs w:val="28"/>
        </w:rPr>
      </w:pPr>
      <w:r w:rsidRPr="00EA3500">
        <w:rPr>
          <w:sz w:val="28"/>
          <w:szCs w:val="28"/>
        </w:rPr>
        <w:t>3.9.3.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муниципального образования «</w:t>
      </w:r>
      <w:r w:rsidR="00250A35">
        <w:rPr>
          <w:sz w:val="28"/>
          <w:szCs w:val="28"/>
        </w:rPr>
        <w:t>Демидов</w:t>
      </w:r>
      <w:r w:rsidRPr="00EA3500">
        <w:rPr>
          <w:sz w:val="28"/>
          <w:szCs w:val="28"/>
        </w:rPr>
        <w:t>ский район» соответствующего запроса и прилагаемых к нему документов.</w:t>
      </w:r>
    </w:p>
    <w:p w:rsidR="00EA3500" w:rsidRPr="00EA3500" w:rsidRDefault="00EA3500" w:rsidP="00EA3500">
      <w:pPr>
        <w:widowControl w:val="0"/>
        <w:ind w:firstLine="567"/>
        <w:jc w:val="both"/>
        <w:rPr>
          <w:sz w:val="28"/>
          <w:szCs w:val="28"/>
        </w:rPr>
      </w:pPr>
      <w:r w:rsidRPr="00EA3500">
        <w:rPr>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EA3500" w:rsidRPr="00EA3500" w:rsidRDefault="00EA3500" w:rsidP="00EA3500">
      <w:pPr>
        <w:widowControl w:val="0"/>
        <w:ind w:firstLine="567"/>
        <w:jc w:val="both"/>
        <w:rPr>
          <w:sz w:val="28"/>
          <w:szCs w:val="28"/>
        </w:rPr>
      </w:pPr>
      <w:r w:rsidRPr="00EA3500">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500" w:rsidRPr="00EA3500" w:rsidRDefault="00EA3500" w:rsidP="00EA3500">
      <w:pPr>
        <w:widowControl w:val="0"/>
        <w:ind w:firstLine="567"/>
        <w:jc w:val="both"/>
        <w:rPr>
          <w:sz w:val="28"/>
          <w:szCs w:val="28"/>
        </w:rPr>
      </w:pPr>
      <w:r w:rsidRPr="00EA3500">
        <w:rPr>
          <w:sz w:val="28"/>
          <w:szCs w:val="28"/>
        </w:rPr>
        <w:t>При формировании запроса заявитель может осуществить:</w:t>
      </w:r>
    </w:p>
    <w:p w:rsidR="00EA3500" w:rsidRPr="00EA3500" w:rsidRDefault="00EA3500" w:rsidP="00EA3500">
      <w:pPr>
        <w:widowControl w:val="0"/>
        <w:ind w:firstLine="567"/>
        <w:jc w:val="both"/>
        <w:rPr>
          <w:sz w:val="28"/>
          <w:szCs w:val="28"/>
        </w:rPr>
      </w:pPr>
      <w:r w:rsidRPr="00EA3500">
        <w:rPr>
          <w:sz w:val="28"/>
          <w:szCs w:val="28"/>
        </w:rPr>
        <w:t>- копирование и сохранение запроса в электронном виде;</w:t>
      </w:r>
    </w:p>
    <w:p w:rsidR="00EA3500" w:rsidRPr="00EA3500" w:rsidRDefault="00EA3500" w:rsidP="00EA3500">
      <w:pPr>
        <w:widowControl w:val="0"/>
        <w:ind w:firstLine="567"/>
        <w:jc w:val="both"/>
        <w:rPr>
          <w:sz w:val="28"/>
          <w:szCs w:val="28"/>
        </w:rPr>
      </w:pPr>
      <w:r w:rsidRPr="00EA3500">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A3500" w:rsidRPr="00EA3500" w:rsidRDefault="00EA3500" w:rsidP="00EA3500">
      <w:pPr>
        <w:widowControl w:val="0"/>
        <w:ind w:firstLine="567"/>
        <w:jc w:val="both"/>
        <w:rPr>
          <w:sz w:val="28"/>
          <w:szCs w:val="28"/>
        </w:rPr>
      </w:pPr>
      <w:r w:rsidRPr="00EA3500">
        <w:rPr>
          <w:sz w:val="28"/>
          <w:szCs w:val="28"/>
        </w:rPr>
        <w:t>- возврат на любой из этапов заполнения электронной формы запроса без потери ранее введенной информации;</w:t>
      </w:r>
    </w:p>
    <w:p w:rsidR="00EA3500" w:rsidRPr="00EA3500" w:rsidRDefault="00EA3500" w:rsidP="00EA3500">
      <w:pPr>
        <w:widowControl w:val="0"/>
        <w:ind w:firstLine="567"/>
        <w:jc w:val="both"/>
        <w:rPr>
          <w:sz w:val="28"/>
          <w:szCs w:val="28"/>
        </w:rPr>
      </w:pPr>
      <w:r w:rsidRPr="00EA3500">
        <w:rPr>
          <w:sz w:val="28"/>
          <w:szCs w:val="28"/>
        </w:rPr>
        <w:t>- получение бессрочного доступа в личном кабинете заявителя на Едином портале к ранее поданным заявителем запросам;</w:t>
      </w:r>
    </w:p>
    <w:p w:rsidR="00EA3500" w:rsidRPr="00EA3500" w:rsidRDefault="00EA3500" w:rsidP="00EA3500">
      <w:pPr>
        <w:widowControl w:val="0"/>
        <w:ind w:firstLine="567"/>
        <w:jc w:val="both"/>
        <w:rPr>
          <w:sz w:val="28"/>
          <w:szCs w:val="28"/>
        </w:rPr>
      </w:pPr>
      <w:r w:rsidRPr="00EA3500">
        <w:rPr>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EA3500" w:rsidRPr="00EA3500" w:rsidRDefault="00EA3500" w:rsidP="00EA3500">
      <w:pPr>
        <w:widowControl w:val="0"/>
        <w:ind w:firstLine="567"/>
        <w:jc w:val="both"/>
        <w:rPr>
          <w:sz w:val="28"/>
          <w:szCs w:val="28"/>
        </w:rPr>
      </w:pPr>
      <w:r w:rsidRPr="00EA3500">
        <w:rPr>
          <w:sz w:val="28"/>
          <w:szCs w:val="28"/>
        </w:rPr>
        <w:t>Предоставление муниципальной услуги начинается с момента приема и регистрации в Администрации муниципального образования «</w:t>
      </w:r>
      <w:r w:rsidR="00250A35">
        <w:rPr>
          <w:sz w:val="28"/>
          <w:szCs w:val="28"/>
        </w:rPr>
        <w:t>Демидов</w:t>
      </w:r>
      <w:r w:rsidRPr="00EA3500">
        <w:rPr>
          <w:sz w:val="28"/>
          <w:szCs w:val="28"/>
        </w:rPr>
        <w:t>ский район» запроса в форме электронного документа и прилагаемых к нему документов.</w:t>
      </w:r>
    </w:p>
    <w:p w:rsidR="00EA3500" w:rsidRPr="00EA3500" w:rsidRDefault="00EA3500" w:rsidP="00EA3500">
      <w:pPr>
        <w:widowControl w:val="0"/>
        <w:ind w:firstLine="567"/>
        <w:jc w:val="both"/>
        <w:rPr>
          <w:sz w:val="28"/>
          <w:szCs w:val="28"/>
        </w:rPr>
      </w:pPr>
      <w:r w:rsidRPr="00EA3500">
        <w:rPr>
          <w:sz w:val="28"/>
          <w:szCs w:val="28"/>
        </w:rPr>
        <w:t>Дальнейшие административные процедуры и действия осуществляются в порядке, предусмотренном подразделами 3.3 - 3.6 настоящего раздела.</w:t>
      </w:r>
    </w:p>
    <w:p w:rsidR="00EA3500" w:rsidRPr="00EA3500" w:rsidRDefault="00EA3500" w:rsidP="00EA3500">
      <w:pPr>
        <w:widowControl w:val="0"/>
        <w:ind w:firstLine="567"/>
        <w:jc w:val="both"/>
        <w:rPr>
          <w:sz w:val="28"/>
          <w:szCs w:val="28"/>
        </w:rPr>
      </w:pPr>
      <w:r w:rsidRPr="00EA3500">
        <w:rPr>
          <w:sz w:val="28"/>
          <w:szCs w:val="28"/>
        </w:rPr>
        <w:t>3.9.4. При предоставлении муниципальной услуги в электронной форме заявителю направляется:</w:t>
      </w:r>
    </w:p>
    <w:p w:rsidR="00EA3500" w:rsidRPr="00EA3500" w:rsidRDefault="00EA3500" w:rsidP="00EA3500">
      <w:pPr>
        <w:widowControl w:val="0"/>
        <w:ind w:firstLine="567"/>
        <w:jc w:val="both"/>
        <w:rPr>
          <w:sz w:val="28"/>
          <w:szCs w:val="28"/>
        </w:rPr>
      </w:pPr>
      <w:r w:rsidRPr="00EA3500">
        <w:rPr>
          <w:sz w:val="28"/>
          <w:szCs w:val="28"/>
        </w:rPr>
        <w:t>1) уведомление о приеме и регистрации запроса;</w:t>
      </w:r>
    </w:p>
    <w:p w:rsidR="00EA3500" w:rsidRPr="00EA3500" w:rsidRDefault="00EA3500" w:rsidP="00EA3500">
      <w:pPr>
        <w:widowControl w:val="0"/>
        <w:ind w:firstLine="567"/>
        <w:jc w:val="both"/>
        <w:rPr>
          <w:sz w:val="28"/>
          <w:szCs w:val="28"/>
        </w:rPr>
      </w:pPr>
      <w:r w:rsidRPr="00EA3500">
        <w:rPr>
          <w:sz w:val="28"/>
          <w:szCs w:val="28"/>
        </w:rPr>
        <w:t>2) уведомление об устранении недостатков (при необходимости);</w:t>
      </w:r>
    </w:p>
    <w:p w:rsidR="00EA3500" w:rsidRPr="00EA3500" w:rsidRDefault="00EA3500" w:rsidP="00EA3500">
      <w:pPr>
        <w:widowControl w:val="0"/>
        <w:ind w:firstLine="567"/>
        <w:jc w:val="both"/>
        <w:rPr>
          <w:sz w:val="28"/>
          <w:szCs w:val="28"/>
        </w:rPr>
      </w:pPr>
      <w:r w:rsidRPr="00EA3500">
        <w:rPr>
          <w:sz w:val="28"/>
          <w:szCs w:val="28"/>
        </w:rPr>
        <w:t>3) уведомление о предоставлении муниципальной услуги;</w:t>
      </w:r>
    </w:p>
    <w:p w:rsidR="00EA3500" w:rsidRPr="00EA3500" w:rsidRDefault="00EA3500" w:rsidP="00EA3500">
      <w:pPr>
        <w:widowControl w:val="0"/>
        <w:ind w:firstLine="567"/>
        <w:jc w:val="both"/>
        <w:rPr>
          <w:sz w:val="28"/>
          <w:szCs w:val="28"/>
        </w:rPr>
      </w:pPr>
      <w:r w:rsidRPr="00EA3500">
        <w:rPr>
          <w:sz w:val="28"/>
          <w:szCs w:val="28"/>
        </w:rPr>
        <w:t>4) уведомление об отказе в предоставлении муниципальной услуги.</w:t>
      </w:r>
    </w:p>
    <w:p w:rsidR="00EA3500" w:rsidRPr="00EA3500" w:rsidRDefault="00EA3500" w:rsidP="00EA3500">
      <w:pPr>
        <w:widowControl w:val="0"/>
        <w:ind w:firstLine="567"/>
        <w:jc w:val="both"/>
        <w:rPr>
          <w:sz w:val="28"/>
          <w:szCs w:val="28"/>
        </w:rPr>
      </w:pPr>
      <w:r w:rsidRPr="00EA3500">
        <w:rPr>
          <w:sz w:val="28"/>
          <w:szCs w:val="28"/>
        </w:rPr>
        <w:t>3.9.5. Заявитель может оценить качество предоставления муниципальной услуги в электронной форме посредством Единого портала.</w:t>
      </w:r>
    </w:p>
    <w:p w:rsidR="00EA3500" w:rsidRPr="00EA3500" w:rsidRDefault="00EA3500" w:rsidP="00EA3500">
      <w:pPr>
        <w:widowControl w:val="0"/>
        <w:ind w:firstLine="567"/>
        <w:jc w:val="both"/>
        <w:rPr>
          <w:sz w:val="28"/>
          <w:szCs w:val="28"/>
        </w:rPr>
      </w:pPr>
      <w:r w:rsidRPr="00EA3500">
        <w:rPr>
          <w:sz w:val="28"/>
          <w:szCs w:val="28"/>
        </w:rPr>
        <w:t>3.9.6. Заявитель имеет право подать жалобу на решения и действия (бездействие) должностных лиц, сотрудников Администрации муниципального образования «</w:t>
      </w:r>
      <w:r w:rsidR="00250A35">
        <w:rPr>
          <w:sz w:val="28"/>
          <w:szCs w:val="28"/>
        </w:rPr>
        <w:t>Демидов</w:t>
      </w:r>
      <w:r w:rsidRPr="00EA3500">
        <w:rPr>
          <w:sz w:val="28"/>
          <w:szCs w:val="28"/>
        </w:rPr>
        <w:t>ский район»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outlineLvl w:val="1"/>
        <w:rPr>
          <w:b/>
          <w:sz w:val="28"/>
          <w:szCs w:val="28"/>
        </w:rPr>
      </w:pPr>
    </w:p>
    <w:p w:rsidR="00EA3500" w:rsidRPr="00EA3500" w:rsidRDefault="00EA3500" w:rsidP="00EA3500">
      <w:pPr>
        <w:widowControl w:val="0"/>
        <w:ind w:firstLine="567"/>
        <w:jc w:val="center"/>
        <w:outlineLvl w:val="1"/>
        <w:rPr>
          <w:b/>
          <w:sz w:val="28"/>
          <w:szCs w:val="28"/>
        </w:rPr>
      </w:pPr>
      <w:r w:rsidRPr="00EA3500">
        <w:rPr>
          <w:b/>
          <w:sz w:val="28"/>
          <w:szCs w:val="28"/>
        </w:rPr>
        <w:t>Раздел 4.  Формы контроля за исполнением Административного регламента</w:t>
      </w:r>
    </w:p>
    <w:p w:rsidR="00EA3500" w:rsidRPr="00EA3500" w:rsidRDefault="00EA3500" w:rsidP="00EA3500">
      <w:pPr>
        <w:widowControl w:val="0"/>
        <w:ind w:firstLine="567"/>
        <w:jc w:val="center"/>
        <w:outlineLvl w:val="1"/>
        <w:rPr>
          <w:b/>
          <w:sz w:val="28"/>
          <w:szCs w:val="28"/>
        </w:rPr>
      </w:pPr>
    </w:p>
    <w:p w:rsidR="00EA3500" w:rsidRPr="00EA3500" w:rsidRDefault="00EA3500" w:rsidP="00EA3500">
      <w:pPr>
        <w:widowControl w:val="0"/>
        <w:ind w:firstLine="567"/>
        <w:jc w:val="center"/>
        <w:outlineLvl w:val="1"/>
        <w:rPr>
          <w:b/>
          <w:sz w:val="28"/>
          <w:szCs w:val="28"/>
        </w:rPr>
      </w:pPr>
      <w:r w:rsidRPr="00EA3500">
        <w:rPr>
          <w:b/>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EA3500">
        <w:rPr>
          <w:b/>
          <w:sz w:val="28"/>
          <w:szCs w:val="28"/>
        </w:rPr>
        <w:lastRenderedPageBreak/>
        <w:t>также принятием решений ответственными лицами</w:t>
      </w:r>
    </w:p>
    <w:p w:rsidR="00EA3500" w:rsidRPr="00EA3500" w:rsidRDefault="00EA3500" w:rsidP="00EA3500">
      <w:pPr>
        <w:widowControl w:val="0"/>
        <w:ind w:firstLine="567"/>
        <w:jc w:val="both"/>
        <w:rPr>
          <w:sz w:val="28"/>
          <w:szCs w:val="28"/>
        </w:rPr>
      </w:pPr>
      <w:r w:rsidRPr="00EA3500">
        <w:rPr>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EA3500" w:rsidRPr="00EA3500" w:rsidRDefault="00EA3500" w:rsidP="00EA3500">
      <w:pPr>
        <w:widowControl w:val="0"/>
        <w:ind w:firstLine="567"/>
        <w:jc w:val="both"/>
        <w:rPr>
          <w:sz w:val="28"/>
          <w:szCs w:val="28"/>
        </w:rPr>
      </w:pPr>
      <w:r w:rsidRPr="00EA3500">
        <w:rPr>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EA3500" w:rsidRPr="00EA3500" w:rsidRDefault="00EA3500" w:rsidP="00EA3500">
      <w:pPr>
        <w:widowControl w:val="0"/>
        <w:ind w:firstLine="567"/>
        <w:jc w:val="both"/>
        <w:rPr>
          <w:sz w:val="28"/>
          <w:szCs w:val="28"/>
        </w:rPr>
      </w:pPr>
      <w:r w:rsidRPr="00EA3500">
        <w:rPr>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A3500" w:rsidRPr="00EA3500" w:rsidRDefault="00EA3500" w:rsidP="00EA3500">
      <w:pPr>
        <w:widowControl w:val="0"/>
        <w:ind w:firstLine="567"/>
        <w:jc w:val="both"/>
        <w:rPr>
          <w:sz w:val="28"/>
          <w:szCs w:val="28"/>
        </w:rPr>
      </w:pPr>
      <w:r w:rsidRPr="00EA3500">
        <w:rPr>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4.3.1. Проверки могут быть плановыми (осуществляться на основании планов работы Администрации) и внеплановыми.</w:t>
      </w:r>
    </w:p>
    <w:p w:rsidR="00EA3500" w:rsidRPr="00EA3500" w:rsidRDefault="00EA3500" w:rsidP="00EA3500">
      <w:pPr>
        <w:widowControl w:val="0"/>
        <w:ind w:firstLine="567"/>
        <w:jc w:val="both"/>
        <w:rPr>
          <w:sz w:val="28"/>
          <w:szCs w:val="28"/>
        </w:rPr>
      </w:pPr>
      <w:r w:rsidRPr="00EA3500">
        <w:rPr>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A3500" w:rsidRPr="00EA3500" w:rsidRDefault="00EA3500" w:rsidP="00EA3500">
      <w:pPr>
        <w:widowControl w:val="0"/>
        <w:ind w:firstLine="567"/>
        <w:jc w:val="both"/>
        <w:rPr>
          <w:sz w:val="28"/>
          <w:szCs w:val="28"/>
        </w:rPr>
      </w:pPr>
      <w:r w:rsidRPr="00EA3500">
        <w:rPr>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A3500" w:rsidRPr="00EA3500" w:rsidRDefault="00EA3500" w:rsidP="00EA3500">
      <w:pPr>
        <w:widowControl w:val="0"/>
        <w:ind w:firstLine="567"/>
        <w:jc w:val="both"/>
        <w:rPr>
          <w:sz w:val="28"/>
          <w:szCs w:val="28"/>
        </w:rPr>
      </w:pPr>
      <w:r w:rsidRPr="00EA3500">
        <w:rPr>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EA3500" w:rsidRPr="00EA3500" w:rsidRDefault="00EA3500" w:rsidP="00EA3500">
      <w:pPr>
        <w:widowControl w:val="0"/>
        <w:ind w:firstLine="567"/>
        <w:jc w:val="both"/>
        <w:rPr>
          <w:sz w:val="28"/>
          <w:szCs w:val="28"/>
        </w:rPr>
      </w:pPr>
      <w:r w:rsidRPr="00EA3500">
        <w:rPr>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4.4. Положения, характеризующие требования к порядку</w:t>
      </w:r>
    </w:p>
    <w:p w:rsidR="00EA3500" w:rsidRPr="00EA3500" w:rsidRDefault="00EA3500" w:rsidP="00EA3500">
      <w:pPr>
        <w:widowControl w:val="0"/>
        <w:ind w:firstLine="567"/>
        <w:jc w:val="center"/>
        <w:rPr>
          <w:b/>
          <w:sz w:val="28"/>
          <w:szCs w:val="28"/>
        </w:rPr>
      </w:pPr>
      <w:r w:rsidRPr="00EA3500">
        <w:rPr>
          <w:b/>
          <w:sz w:val="28"/>
          <w:szCs w:val="28"/>
        </w:rPr>
        <w:t>и формам контроля за предоставлением муниципальной услуги,</w:t>
      </w:r>
    </w:p>
    <w:p w:rsidR="00EA3500" w:rsidRPr="00EA3500" w:rsidRDefault="00EA3500" w:rsidP="00EA3500">
      <w:pPr>
        <w:widowControl w:val="0"/>
        <w:ind w:firstLine="567"/>
        <w:jc w:val="center"/>
        <w:rPr>
          <w:b/>
          <w:sz w:val="28"/>
          <w:szCs w:val="28"/>
        </w:rPr>
      </w:pPr>
      <w:r w:rsidRPr="00EA3500">
        <w:rPr>
          <w:b/>
          <w:sz w:val="28"/>
          <w:szCs w:val="28"/>
        </w:rPr>
        <w:lastRenderedPageBreak/>
        <w:t>в том числе со стороны граждан, их объединений и организации</w:t>
      </w:r>
    </w:p>
    <w:p w:rsidR="00EA3500" w:rsidRPr="00EA3500" w:rsidRDefault="00EA3500" w:rsidP="00EA3500">
      <w:pPr>
        <w:widowControl w:val="0"/>
        <w:ind w:firstLine="567"/>
        <w:jc w:val="both"/>
        <w:rPr>
          <w:sz w:val="28"/>
          <w:szCs w:val="28"/>
        </w:rPr>
      </w:pPr>
      <w:r w:rsidRPr="00EA3500">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A3500" w:rsidRPr="00EA3500" w:rsidRDefault="00EA3500" w:rsidP="00EA3500">
      <w:pPr>
        <w:widowControl w:val="0"/>
        <w:ind w:firstLine="567"/>
        <w:jc w:val="both"/>
        <w:rPr>
          <w:sz w:val="28"/>
          <w:szCs w:val="28"/>
        </w:rPr>
      </w:pPr>
    </w:p>
    <w:p w:rsidR="00EA3500" w:rsidRPr="00EA3500" w:rsidRDefault="00EA3500" w:rsidP="00EA3500">
      <w:pPr>
        <w:widowControl w:val="0"/>
        <w:ind w:firstLine="567"/>
        <w:jc w:val="center"/>
        <w:rPr>
          <w:b/>
          <w:sz w:val="28"/>
          <w:szCs w:val="28"/>
        </w:rPr>
      </w:pPr>
      <w:r w:rsidRPr="00EA3500">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A35" w:rsidRPr="00250A35" w:rsidRDefault="00EA3500" w:rsidP="00250A35">
      <w:pPr>
        <w:pStyle w:val="Style4"/>
        <w:widowControl/>
        <w:ind w:firstLine="533"/>
        <w:jc w:val="both"/>
        <w:rPr>
          <w:rStyle w:val="FontStyle38"/>
          <w:b w:val="0"/>
          <w:sz w:val="28"/>
          <w:szCs w:val="28"/>
        </w:rPr>
      </w:pPr>
      <w:r w:rsidRPr="00250A35">
        <w:rPr>
          <w:sz w:val="28"/>
          <w:szCs w:val="28"/>
        </w:rPr>
        <w:t xml:space="preserve">5.1. </w:t>
      </w:r>
      <w:r w:rsidR="00250A35" w:rsidRPr="00250A35">
        <w:rPr>
          <w:rStyle w:val="FontStyle38"/>
          <w:b w:val="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50A35" w:rsidRPr="00250A35" w:rsidRDefault="00250A35" w:rsidP="00250A35">
      <w:pPr>
        <w:pStyle w:val="Style4"/>
        <w:widowControl/>
        <w:ind w:firstLine="533"/>
        <w:jc w:val="both"/>
        <w:rPr>
          <w:rStyle w:val="FontStyle38"/>
          <w:b w:val="0"/>
          <w:sz w:val="28"/>
          <w:szCs w:val="28"/>
        </w:rPr>
      </w:pPr>
      <w:r w:rsidRPr="00250A35">
        <w:rPr>
          <w:rStyle w:val="FontStyle38"/>
          <w:b w:val="0"/>
          <w:sz w:val="28"/>
          <w:szCs w:val="28"/>
        </w:rPr>
        <w:t>Жалоба подается в письменной форме на бумажном носителе, в электронной форме в орган, предоставляющий муниципальную услугу.</w:t>
      </w:r>
    </w:p>
    <w:p w:rsidR="00EA3500" w:rsidRPr="00EA3500" w:rsidRDefault="00EA3500" w:rsidP="00EA3500">
      <w:pPr>
        <w:widowControl w:val="0"/>
        <w:ind w:firstLine="567"/>
        <w:jc w:val="both"/>
        <w:rPr>
          <w:sz w:val="28"/>
          <w:szCs w:val="28"/>
        </w:rPr>
      </w:pPr>
      <w:r w:rsidRPr="00EA3500">
        <w:rPr>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A3500" w:rsidRPr="00EA3500" w:rsidRDefault="00EA3500" w:rsidP="00EA3500">
      <w:pPr>
        <w:widowControl w:val="0"/>
        <w:ind w:firstLine="567"/>
        <w:jc w:val="both"/>
        <w:rPr>
          <w:sz w:val="28"/>
          <w:szCs w:val="28"/>
        </w:rPr>
      </w:pPr>
      <w:r w:rsidRPr="00EA3500">
        <w:rPr>
          <w:sz w:val="28"/>
          <w:szCs w:val="28"/>
        </w:rPr>
        <w:t xml:space="preserve">1) на информационных стендах Администрации; </w:t>
      </w:r>
    </w:p>
    <w:p w:rsidR="00EA3500" w:rsidRPr="00EA3500" w:rsidRDefault="00EA3500" w:rsidP="00EA3500">
      <w:pPr>
        <w:widowControl w:val="0"/>
        <w:ind w:firstLine="567"/>
        <w:jc w:val="both"/>
        <w:rPr>
          <w:sz w:val="28"/>
          <w:szCs w:val="28"/>
        </w:rPr>
      </w:pPr>
      <w:r w:rsidRPr="00EA3500">
        <w:rPr>
          <w:sz w:val="28"/>
          <w:szCs w:val="28"/>
        </w:rPr>
        <w:t>2) на официальном сайте муниципального образования «</w:t>
      </w:r>
      <w:r w:rsidR="00250A35">
        <w:rPr>
          <w:sz w:val="28"/>
          <w:szCs w:val="28"/>
        </w:rPr>
        <w:t>Демидов</w:t>
      </w:r>
      <w:r w:rsidRPr="00EA3500">
        <w:rPr>
          <w:sz w:val="28"/>
          <w:szCs w:val="28"/>
        </w:rPr>
        <w:t>ский район» в информационно-телекоммуникационной сети «Интернет»;</w:t>
      </w:r>
    </w:p>
    <w:p w:rsidR="00EA3500" w:rsidRPr="00EA3500" w:rsidRDefault="00EA3500" w:rsidP="00EA3500">
      <w:pPr>
        <w:widowControl w:val="0"/>
        <w:ind w:firstLine="567"/>
        <w:jc w:val="both"/>
        <w:rPr>
          <w:sz w:val="28"/>
          <w:szCs w:val="28"/>
        </w:rPr>
      </w:pPr>
      <w:r w:rsidRPr="00EA3500">
        <w:rPr>
          <w:sz w:val="28"/>
          <w:szCs w:val="28"/>
        </w:rPr>
        <w:t>3) в региональной государственной информационной системе «Портал государственных и муниципальных услуг (функций) Смоленской области» (в случае наличия технической возможности).</w:t>
      </w:r>
    </w:p>
    <w:p w:rsidR="00EA3500" w:rsidRPr="00EA3500" w:rsidRDefault="00EA3500" w:rsidP="00EA3500">
      <w:pPr>
        <w:widowControl w:val="0"/>
        <w:ind w:firstLine="567"/>
        <w:jc w:val="both"/>
        <w:rPr>
          <w:sz w:val="28"/>
          <w:szCs w:val="28"/>
        </w:rPr>
      </w:pPr>
      <w:r w:rsidRPr="00EA3500">
        <w:rPr>
          <w:sz w:val="28"/>
          <w:szCs w:val="28"/>
        </w:rPr>
        <w:t>5.2. Заявитель может обратиться с жалобой в том числе в следующих случаях:</w:t>
      </w:r>
    </w:p>
    <w:p w:rsidR="00EA3500" w:rsidRPr="00EA3500" w:rsidRDefault="00EA3500" w:rsidP="00EA3500">
      <w:pPr>
        <w:widowControl w:val="0"/>
        <w:ind w:firstLine="567"/>
        <w:jc w:val="both"/>
        <w:rPr>
          <w:sz w:val="28"/>
          <w:szCs w:val="28"/>
        </w:rPr>
      </w:pPr>
      <w:r w:rsidRPr="00EA3500">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услуг в МФЦ при однократном обращении заявителя;</w:t>
      </w:r>
    </w:p>
    <w:p w:rsidR="00EA3500" w:rsidRPr="00EA3500" w:rsidRDefault="00EA3500" w:rsidP="00EA3500">
      <w:pPr>
        <w:widowControl w:val="0"/>
        <w:ind w:firstLine="567"/>
        <w:jc w:val="both"/>
        <w:rPr>
          <w:sz w:val="28"/>
          <w:szCs w:val="28"/>
        </w:rPr>
      </w:pPr>
      <w:r w:rsidRPr="00EA3500">
        <w:rPr>
          <w:sz w:val="28"/>
          <w:szCs w:val="28"/>
        </w:rPr>
        <w:t>2) нарушения срока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EA3500" w:rsidRPr="00EA3500" w:rsidRDefault="00EA3500" w:rsidP="00EA3500">
      <w:pPr>
        <w:widowControl w:val="0"/>
        <w:ind w:firstLine="567"/>
        <w:jc w:val="both"/>
        <w:rPr>
          <w:sz w:val="28"/>
          <w:szCs w:val="28"/>
        </w:rPr>
      </w:pPr>
      <w:r w:rsidRPr="00EA350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500" w:rsidRPr="00EA3500" w:rsidRDefault="00EA3500" w:rsidP="00250A35">
      <w:pPr>
        <w:widowControl w:val="0"/>
        <w:ind w:firstLine="567"/>
        <w:jc w:val="both"/>
        <w:rPr>
          <w:sz w:val="28"/>
          <w:szCs w:val="28"/>
        </w:rPr>
      </w:pPr>
      <w:r w:rsidRPr="00EA3500">
        <w:rPr>
          <w:sz w:val="28"/>
          <w:szCs w:val="28"/>
        </w:rPr>
        <w:t>6) затребования от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3500" w:rsidRPr="00EA3500" w:rsidRDefault="00EA3500" w:rsidP="00EA3500">
      <w:pPr>
        <w:widowControl w:val="0"/>
        <w:ind w:firstLine="567"/>
        <w:jc w:val="both"/>
        <w:rPr>
          <w:sz w:val="28"/>
          <w:szCs w:val="28"/>
        </w:rPr>
      </w:pPr>
      <w:r w:rsidRPr="00EA3500">
        <w:rPr>
          <w:sz w:val="28"/>
          <w:szCs w:val="28"/>
        </w:rPr>
        <w:t xml:space="preserve">7) отказа органа, предоставляющего муниципальную услугу, должностного </w:t>
      </w:r>
      <w:r w:rsidRPr="00EA3500">
        <w:rPr>
          <w:sz w:val="28"/>
          <w:szCs w:val="28"/>
        </w:rPr>
        <w:lastRenderedPageBreak/>
        <w:t>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A3500" w:rsidRPr="00EA3500" w:rsidRDefault="00EA3500" w:rsidP="00EA3500">
      <w:pPr>
        <w:widowControl w:val="0"/>
        <w:ind w:firstLine="567"/>
        <w:jc w:val="both"/>
        <w:rPr>
          <w:sz w:val="28"/>
          <w:szCs w:val="28"/>
        </w:rPr>
      </w:pPr>
      <w:r w:rsidRPr="00EA3500">
        <w:rPr>
          <w:sz w:val="28"/>
          <w:szCs w:val="28"/>
        </w:rPr>
        <w:t>8) нарушения срока или порядка выдачи документов по результатам предоставления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500" w:rsidRPr="00EA3500" w:rsidRDefault="00EA3500" w:rsidP="00EA3500">
      <w:pPr>
        <w:widowControl w:val="0"/>
        <w:ind w:firstLine="567"/>
        <w:jc w:val="both"/>
        <w:rPr>
          <w:sz w:val="28"/>
          <w:szCs w:val="28"/>
        </w:rPr>
      </w:pPr>
      <w:r w:rsidRPr="00EA3500">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A3500" w:rsidRPr="00EA3500" w:rsidRDefault="00EA3500" w:rsidP="00EA3500">
      <w:pPr>
        <w:widowControl w:val="0"/>
        <w:ind w:firstLine="567"/>
        <w:jc w:val="both"/>
        <w:rPr>
          <w:sz w:val="28"/>
          <w:szCs w:val="28"/>
        </w:rPr>
      </w:pPr>
      <w:r w:rsidRPr="00EA3500">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3500" w:rsidRPr="00EA3500" w:rsidRDefault="00EA3500" w:rsidP="00EA3500">
      <w:pPr>
        <w:widowControl w:val="0"/>
        <w:ind w:firstLine="567"/>
        <w:jc w:val="both"/>
        <w:rPr>
          <w:sz w:val="28"/>
          <w:szCs w:val="28"/>
        </w:rPr>
      </w:pPr>
      <w:r w:rsidRPr="00EA3500">
        <w:rPr>
          <w:sz w:val="28"/>
          <w:szCs w:val="28"/>
        </w:rPr>
        <w:t>5.3. Ответ на жалобу заявителя не дается в случаях, если:</w:t>
      </w:r>
    </w:p>
    <w:p w:rsidR="00EA3500" w:rsidRPr="00EA3500" w:rsidRDefault="00EA3500" w:rsidP="00EA3500">
      <w:pPr>
        <w:widowControl w:val="0"/>
        <w:ind w:firstLine="567"/>
        <w:jc w:val="both"/>
        <w:rPr>
          <w:sz w:val="28"/>
          <w:szCs w:val="28"/>
        </w:rPr>
      </w:pPr>
      <w:r w:rsidRPr="00EA3500">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500" w:rsidRPr="00EA3500" w:rsidRDefault="00EA3500" w:rsidP="00EA3500">
      <w:pPr>
        <w:widowControl w:val="0"/>
        <w:ind w:firstLine="567"/>
        <w:jc w:val="both"/>
        <w:rPr>
          <w:sz w:val="28"/>
          <w:szCs w:val="28"/>
        </w:rPr>
      </w:pPr>
      <w:r w:rsidRPr="00EA3500">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A3500" w:rsidRPr="00EA3500" w:rsidRDefault="00EA3500" w:rsidP="00EA3500">
      <w:pPr>
        <w:widowControl w:val="0"/>
        <w:ind w:firstLine="567"/>
        <w:jc w:val="both"/>
        <w:rPr>
          <w:sz w:val="28"/>
          <w:szCs w:val="28"/>
        </w:rPr>
      </w:pPr>
      <w:r w:rsidRPr="00EA3500">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A3500" w:rsidRPr="00EA3500" w:rsidRDefault="00EA3500" w:rsidP="00EA3500">
      <w:pPr>
        <w:widowControl w:val="0"/>
        <w:ind w:firstLine="567"/>
        <w:jc w:val="both"/>
        <w:rPr>
          <w:sz w:val="28"/>
          <w:szCs w:val="28"/>
        </w:rPr>
      </w:pPr>
      <w:r w:rsidRPr="00EA350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A3500" w:rsidRPr="00EA3500" w:rsidRDefault="00EA3500" w:rsidP="00EA3500">
      <w:pPr>
        <w:widowControl w:val="0"/>
        <w:ind w:firstLine="567"/>
        <w:jc w:val="both"/>
        <w:rPr>
          <w:sz w:val="28"/>
          <w:szCs w:val="28"/>
        </w:rPr>
      </w:pPr>
      <w:r w:rsidRPr="00EA3500">
        <w:rPr>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r w:rsidR="00250A35">
        <w:rPr>
          <w:sz w:val="28"/>
          <w:szCs w:val="28"/>
        </w:rPr>
        <w:t>Демидов</w:t>
      </w:r>
      <w:r w:rsidRPr="00EA3500">
        <w:rPr>
          <w:sz w:val="28"/>
          <w:szCs w:val="28"/>
        </w:rPr>
        <w:t xml:space="preserve">ский район» (далее –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EA3500" w:rsidRPr="00EA3500" w:rsidRDefault="00EA3500" w:rsidP="00EA3500">
      <w:pPr>
        <w:widowControl w:val="0"/>
        <w:ind w:firstLine="567"/>
        <w:jc w:val="both"/>
        <w:rPr>
          <w:sz w:val="28"/>
          <w:szCs w:val="28"/>
        </w:rPr>
      </w:pPr>
      <w:r w:rsidRPr="00EA3500">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EA3500">
        <w:rPr>
          <w:sz w:val="28"/>
          <w:szCs w:val="28"/>
        </w:rPr>
        <w:lastRenderedPageBreak/>
        <w:t>руководителем органа, предоставляющего муниципальную услугу.</w:t>
      </w:r>
    </w:p>
    <w:p w:rsidR="00EA3500" w:rsidRPr="00EA3500" w:rsidRDefault="00EA3500" w:rsidP="00EA3500">
      <w:pPr>
        <w:widowControl w:val="0"/>
        <w:ind w:firstLine="567"/>
        <w:jc w:val="both"/>
        <w:rPr>
          <w:sz w:val="28"/>
          <w:szCs w:val="28"/>
        </w:rPr>
      </w:pPr>
      <w:r w:rsidRPr="00EA3500">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3500" w:rsidRPr="00EA3500" w:rsidRDefault="00EA3500" w:rsidP="00EA3500">
      <w:pPr>
        <w:widowControl w:val="0"/>
        <w:ind w:firstLine="567"/>
        <w:jc w:val="both"/>
        <w:rPr>
          <w:sz w:val="28"/>
          <w:szCs w:val="28"/>
        </w:rPr>
      </w:pPr>
      <w:r w:rsidRPr="00EA3500">
        <w:rPr>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(в случае наличия технической возможности), а также может быть принята при личном приеме заявителя. </w:t>
      </w:r>
    </w:p>
    <w:p w:rsidR="00EA3500" w:rsidRPr="00EA3500" w:rsidRDefault="00EA3500" w:rsidP="00EA3500">
      <w:pPr>
        <w:widowControl w:val="0"/>
        <w:ind w:firstLine="567"/>
        <w:jc w:val="both"/>
        <w:rPr>
          <w:sz w:val="28"/>
          <w:szCs w:val="28"/>
        </w:rPr>
      </w:pPr>
      <w:r w:rsidRPr="00EA3500">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(в случае наличия технической возможности), а также может быть принята при личном приеме заявителя.</w:t>
      </w:r>
    </w:p>
    <w:p w:rsidR="00EA3500" w:rsidRPr="00EA3500" w:rsidRDefault="00EA3500" w:rsidP="00EA3500">
      <w:pPr>
        <w:widowControl w:val="0"/>
        <w:ind w:firstLine="567"/>
        <w:jc w:val="both"/>
        <w:rPr>
          <w:sz w:val="28"/>
          <w:szCs w:val="28"/>
        </w:rPr>
      </w:pPr>
      <w:r w:rsidRPr="00EA3500">
        <w:rPr>
          <w:sz w:val="28"/>
          <w:szCs w:val="28"/>
        </w:rPr>
        <w:t>5.6. Орган, предоставляющий муниципальную услугу, должностное лицо органа, предоставляющего муниципальную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3500" w:rsidRPr="00EA3500" w:rsidRDefault="00EA3500" w:rsidP="00EA3500">
      <w:pPr>
        <w:widowControl w:val="0"/>
        <w:ind w:firstLine="567"/>
        <w:jc w:val="both"/>
        <w:rPr>
          <w:sz w:val="28"/>
          <w:szCs w:val="28"/>
        </w:rPr>
      </w:pPr>
      <w:r w:rsidRPr="00EA3500">
        <w:rPr>
          <w:sz w:val="28"/>
          <w:szCs w:val="28"/>
        </w:rPr>
        <w:t>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500" w:rsidRPr="00EA3500" w:rsidRDefault="00EA3500" w:rsidP="00EA3500">
      <w:pPr>
        <w:widowControl w:val="0"/>
        <w:ind w:firstLine="567"/>
        <w:jc w:val="both"/>
        <w:rPr>
          <w:sz w:val="28"/>
          <w:szCs w:val="28"/>
        </w:rPr>
      </w:pPr>
      <w:r w:rsidRPr="00EA3500">
        <w:rPr>
          <w:sz w:val="28"/>
          <w:szCs w:val="28"/>
        </w:rPr>
        <w:t>5.8. Жалоба должна содержать:</w:t>
      </w:r>
    </w:p>
    <w:p w:rsidR="00EA3500" w:rsidRPr="00EA3500" w:rsidRDefault="00EA3500" w:rsidP="00EA3500">
      <w:pPr>
        <w:widowControl w:val="0"/>
        <w:ind w:firstLine="567"/>
        <w:jc w:val="both"/>
        <w:rPr>
          <w:sz w:val="28"/>
          <w:szCs w:val="28"/>
        </w:rPr>
      </w:pPr>
      <w:r w:rsidRPr="00EA3500">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решения и действия (бездействие) которых обжалуются;</w:t>
      </w:r>
    </w:p>
    <w:p w:rsidR="00EA3500" w:rsidRPr="00EA3500" w:rsidRDefault="00EA3500" w:rsidP="00EA3500">
      <w:pPr>
        <w:widowControl w:val="0"/>
        <w:ind w:firstLine="567"/>
        <w:jc w:val="both"/>
        <w:rPr>
          <w:sz w:val="28"/>
          <w:szCs w:val="28"/>
        </w:rPr>
      </w:pPr>
      <w:r w:rsidRPr="00EA350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500" w:rsidRPr="00EA3500" w:rsidRDefault="00EA3500" w:rsidP="00EA3500">
      <w:pPr>
        <w:widowControl w:val="0"/>
        <w:ind w:firstLine="567"/>
        <w:jc w:val="both"/>
        <w:rPr>
          <w:sz w:val="28"/>
          <w:szCs w:val="28"/>
        </w:rPr>
      </w:pPr>
      <w:r w:rsidRPr="00EA350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A3500">
        <w:rPr>
          <w:sz w:val="28"/>
          <w:szCs w:val="28"/>
        </w:rPr>
        <w:lastRenderedPageBreak/>
        <w:t>МФЦ, работника МФЦ;</w:t>
      </w:r>
    </w:p>
    <w:p w:rsidR="00EA3500" w:rsidRPr="00EA3500" w:rsidRDefault="00EA3500" w:rsidP="00EA3500">
      <w:pPr>
        <w:widowControl w:val="0"/>
        <w:ind w:firstLine="567"/>
        <w:jc w:val="both"/>
        <w:rPr>
          <w:sz w:val="28"/>
          <w:szCs w:val="28"/>
        </w:rPr>
      </w:pPr>
      <w:r w:rsidRPr="00EA350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A3500" w:rsidRPr="00EA3500" w:rsidRDefault="00EA3500" w:rsidP="00EA3500">
      <w:pPr>
        <w:widowControl w:val="0"/>
        <w:ind w:firstLine="567"/>
        <w:jc w:val="both"/>
        <w:rPr>
          <w:sz w:val="28"/>
          <w:szCs w:val="28"/>
        </w:rPr>
      </w:pPr>
      <w:r w:rsidRPr="00EA3500">
        <w:rPr>
          <w:sz w:val="28"/>
          <w:szCs w:val="28"/>
        </w:rPr>
        <w:t>Заявителем могут быть представлены документы (при наличии), подтверждающие доводы заявителя, либо их копии.</w:t>
      </w:r>
    </w:p>
    <w:p w:rsidR="00EA3500" w:rsidRPr="00EA3500" w:rsidRDefault="00EA3500" w:rsidP="00EA3500">
      <w:pPr>
        <w:widowControl w:val="0"/>
        <w:ind w:firstLine="567"/>
        <w:jc w:val="both"/>
        <w:rPr>
          <w:sz w:val="28"/>
          <w:szCs w:val="28"/>
        </w:rPr>
      </w:pPr>
      <w:r w:rsidRPr="00EA3500">
        <w:rPr>
          <w:sz w:val="28"/>
          <w:szCs w:val="28"/>
        </w:rPr>
        <w:t>5.9. По результатам рассмотрения жалобы принимается одно из следующих решений:</w:t>
      </w:r>
    </w:p>
    <w:p w:rsidR="00EA3500" w:rsidRPr="00EA3500" w:rsidRDefault="00EA3500" w:rsidP="00EA3500">
      <w:pPr>
        <w:widowControl w:val="0"/>
        <w:ind w:firstLine="567"/>
        <w:jc w:val="both"/>
        <w:rPr>
          <w:sz w:val="28"/>
          <w:szCs w:val="28"/>
        </w:rPr>
      </w:pPr>
      <w:r w:rsidRPr="00EA350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EA3500" w:rsidRPr="00EA3500" w:rsidRDefault="00EA3500" w:rsidP="00EA3500">
      <w:pPr>
        <w:widowControl w:val="0"/>
        <w:ind w:firstLine="567"/>
        <w:jc w:val="both"/>
        <w:rPr>
          <w:sz w:val="28"/>
          <w:szCs w:val="28"/>
        </w:rPr>
      </w:pPr>
      <w:r w:rsidRPr="00EA3500">
        <w:rPr>
          <w:sz w:val="28"/>
          <w:szCs w:val="28"/>
        </w:rPr>
        <w:t>2) в удовлетворении жалобы отказывается.</w:t>
      </w:r>
    </w:p>
    <w:p w:rsidR="00EA3500" w:rsidRPr="00EA3500" w:rsidRDefault="00EA3500" w:rsidP="00EA3500">
      <w:pPr>
        <w:widowControl w:val="0"/>
        <w:ind w:firstLine="567"/>
        <w:jc w:val="both"/>
        <w:rPr>
          <w:sz w:val="28"/>
          <w:szCs w:val="28"/>
        </w:rPr>
      </w:pPr>
      <w:r w:rsidRPr="00EA3500">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500" w:rsidRPr="00EA3500" w:rsidRDefault="00EA3500" w:rsidP="00EA3500">
      <w:pPr>
        <w:widowControl w:val="0"/>
        <w:ind w:firstLine="567"/>
        <w:jc w:val="both"/>
        <w:rPr>
          <w:sz w:val="28"/>
          <w:szCs w:val="28"/>
        </w:rPr>
      </w:pPr>
      <w:r w:rsidRPr="00EA3500">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500" w:rsidRPr="00EA3500" w:rsidRDefault="00EA3500" w:rsidP="00EA3500">
      <w:pPr>
        <w:widowControl w:val="0"/>
        <w:ind w:firstLine="567"/>
        <w:jc w:val="both"/>
        <w:rPr>
          <w:sz w:val="28"/>
          <w:szCs w:val="28"/>
        </w:rPr>
      </w:pPr>
      <w:r w:rsidRPr="00EA3500">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500" w:rsidRPr="00EA3500" w:rsidRDefault="00EA3500" w:rsidP="00EA3500">
      <w:pPr>
        <w:widowControl w:val="0"/>
        <w:ind w:firstLine="567"/>
        <w:jc w:val="both"/>
        <w:rPr>
          <w:sz w:val="28"/>
          <w:szCs w:val="28"/>
        </w:rPr>
      </w:pPr>
      <w:r w:rsidRPr="00EA3500">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частью 1 Федерального закона № 210-ФЗ, незамедлительно направляют имеющиеся материалы в органы прокуратуры.</w:t>
      </w:r>
    </w:p>
    <w:p w:rsidR="00C64D21" w:rsidRDefault="00EA3500" w:rsidP="00EA3500">
      <w:pPr>
        <w:widowControl w:val="0"/>
        <w:ind w:firstLine="567"/>
        <w:jc w:val="both"/>
        <w:rPr>
          <w:rFonts w:ascii="YS Text" w:hAnsi="YS Text"/>
          <w:color w:val="000000"/>
          <w:sz w:val="28"/>
          <w:szCs w:val="28"/>
        </w:rPr>
      </w:pPr>
      <w:r w:rsidRPr="00EA3500">
        <w:rPr>
          <w:sz w:val="28"/>
          <w:szCs w:val="28"/>
        </w:rPr>
        <w:t xml:space="preserve">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  </w:t>
      </w:r>
    </w:p>
    <w:p w:rsidR="00C64D21" w:rsidRDefault="00C64D21"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950806" w:rsidRDefault="00950806" w:rsidP="00D063EE">
      <w:pPr>
        <w:shd w:val="clear" w:color="auto" w:fill="FFFFFF"/>
        <w:jc w:val="right"/>
        <w:rPr>
          <w:rFonts w:ascii="YS Text" w:hAnsi="YS Text"/>
          <w:color w:val="000000"/>
          <w:sz w:val="28"/>
          <w:szCs w:val="28"/>
        </w:rPr>
      </w:pPr>
    </w:p>
    <w:p w:rsidR="00D063EE" w:rsidRPr="00950806" w:rsidRDefault="00D063EE" w:rsidP="00950806">
      <w:pPr>
        <w:shd w:val="clear" w:color="auto" w:fill="FFFFFF"/>
        <w:ind w:left="6237"/>
        <w:jc w:val="right"/>
        <w:rPr>
          <w:color w:val="000000"/>
        </w:rPr>
      </w:pPr>
      <w:r w:rsidRPr="00950806">
        <w:rPr>
          <w:color w:val="000000"/>
        </w:rPr>
        <w:t>Приложение 1</w:t>
      </w:r>
    </w:p>
    <w:p w:rsidR="00D063EE" w:rsidRPr="00950806" w:rsidRDefault="00D063EE" w:rsidP="00950806">
      <w:pPr>
        <w:shd w:val="clear" w:color="auto" w:fill="FFFFFF"/>
        <w:ind w:left="6237"/>
        <w:jc w:val="right"/>
        <w:rPr>
          <w:color w:val="000000"/>
        </w:rPr>
      </w:pPr>
      <w:r w:rsidRPr="00950806">
        <w:rPr>
          <w:color w:val="000000"/>
        </w:rPr>
        <w:t>к Административному регламенту</w:t>
      </w:r>
    </w:p>
    <w:p w:rsidR="00D063EE" w:rsidRPr="00950806" w:rsidRDefault="00D063EE" w:rsidP="00950806">
      <w:pPr>
        <w:shd w:val="clear" w:color="auto" w:fill="FFFFFF"/>
        <w:ind w:left="6237"/>
        <w:jc w:val="right"/>
        <w:rPr>
          <w:color w:val="000000"/>
        </w:rPr>
      </w:pPr>
      <w:r w:rsidRPr="00950806">
        <w:rPr>
          <w:color w:val="000000"/>
        </w:rPr>
        <w:t xml:space="preserve">«Выдача разрешений на право </w:t>
      </w:r>
    </w:p>
    <w:p w:rsidR="00D063EE" w:rsidRPr="00950806" w:rsidRDefault="00D063EE" w:rsidP="00950806">
      <w:pPr>
        <w:shd w:val="clear" w:color="auto" w:fill="FFFFFF"/>
        <w:ind w:left="6237"/>
        <w:jc w:val="right"/>
      </w:pPr>
      <w:r w:rsidRPr="00950806">
        <w:rPr>
          <w:color w:val="000000"/>
        </w:rPr>
        <w:t>вырубки зеленых насаждений</w:t>
      </w:r>
      <w:r w:rsidR="00950806" w:rsidRPr="00950806">
        <w:rPr>
          <w:color w:val="000000"/>
        </w:rPr>
        <w:t xml:space="preserve"> </w:t>
      </w:r>
      <w:r w:rsidR="00950806" w:rsidRPr="00950806">
        <w:t>на территории Демидовского городского поселения Демидовского района Смоленской области</w:t>
      </w:r>
      <w:r w:rsidRPr="00950806">
        <w:rPr>
          <w:color w:val="000000"/>
        </w:rPr>
        <w:t xml:space="preserve">» </w:t>
      </w:r>
    </w:p>
    <w:p w:rsidR="00950806" w:rsidRPr="00950806" w:rsidRDefault="00950806" w:rsidP="00950806">
      <w:pPr>
        <w:widowControl w:val="0"/>
        <w:ind w:left="6237"/>
        <w:jc w:val="right"/>
      </w:pPr>
    </w:p>
    <w:p w:rsidR="004B2AB8" w:rsidRDefault="004B2AB8" w:rsidP="004B2AB8">
      <w:pPr>
        <w:widowControl w:val="0"/>
        <w:jc w:val="right"/>
        <w:rPr>
          <w:sz w:val="28"/>
          <w:szCs w:val="28"/>
        </w:rPr>
      </w:pPr>
      <w:r>
        <w:rPr>
          <w:sz w:val="28"/>
          <w:szCs w:val="28"/>
        </w:rPr>
        <w:t xml:space="preserve">Главе муниципального образования </w:t>
      </w:r>
    </w:p>
    <w:p w:rsidR="004B2AB8" w:rsidRDefault="00950806" w:rsidP="004B2AB8">
      <w:pPr>
        <w:widowControl w:val="0"/>
        <w:jc w:val="right"/>
        <w:rPr>
          <w:sz w:val="28"/>
          <w:szCs w:val="28"/>
        </w:rPr>
      </w:pPr>
      <w:r>
        <w:rPr>
          <w:sz w:val="28"/>
          <w:szCs w:val="28"/>
        </w:rPr>
        <w:t>Демидовский</w:t>
      </w:r>
      <w:r w:rsidR="004B2AB8">
        <w:rPr>
          <w:sz w:val="28"/>
          <w:szCs w:val="28"/>
        </w:rPr>
        <w:t xml:space="preserve"> район Смоленской области</w:t>
      </w:r>
    </w:p>
    <w:p w:rsidR="004B2AB8" w:rsidRDefault="004B2AB8" w:rsidP="004B2AB8">
      <w:pPr>
        <w:widowControl w:val="0"/>
        <w:jc w:val="right"/>
        <w:rPr>
          <w:sz w:val="28"/>
          <w:szCs w:val="28"/>
        </w:rPr>
      </w:pPr>
      <w:r>
        <w:rPr>
          <w:sz w:val="28"/>
          <w:szCs w:val="28"/>
        </w:rPr>
        <w:t xml:space="preserve"> _______________________ </w:t>
      </w:r>
    </w:p>
    <w:p w:rsidR="004B2AB8" w:rsidRDefault="004B2AB8" w:rsidP="004B2AB8">
      <w:pPr>
        <w:widowControl w:val="0"/>
        <w:ind w:firstLine="709"/>
        <w:jc w:val="right"/>
        <w:rPr>
          <w:sz w:val="28"/>
          <w:szCs w:val="28"/>
        </w:rPr>
      </w:pPr>
      <w:r>
        <w:rPr>
          <w:sz w:val="28"/>
          <w:szCs w:val="28"/>
        </w:rPr>
        <w:t>От кого_____________________________</w:t>
      </w:r>
    </w:p>
    <w:p w:rsidR="004B2AB8" w:rsidRPr="004B2AB8" w:rsidRDefault="004B2AB8" w:rsidP="004B2AB8">
      <w:pPr>
        <w:widowControl w:val="0"/>
        <w:ind w:firstLine="709"/>
        <w:jc w:val="right"/>
        <w:rPr>
          <w:sz w:val="16"/>
          <w:szCs w:val="16"/>
        </w:rPr>
      </w:pPr>
      <w:r w:rsidRPr="004B2AB8">
        <w:rPr>
          <w:sz w:val="16"/>
          <w:szCs w:val="16"/>
        </w:rPr>
        <w:t>(для юридических лиц индивидуальных предпринимателей:</w:t>
      </w:r>
    </w:p>
    <w:p w:rsidR="004B2AB8" w:rsidRPr="004B2AB8" w:rsidRDefault="004B2AB8" w:rsidP="004B2AB8">
      <w:pPr>
        <w:widowControl w:val="0"/>
        <w:ind w:firstLine="709"/>
        <w:jc w:val="right"/>
        <w:rPr>
          <w:sz w:val="16"/>
          <w:szCs w:val="16"/>
        </w:rPr>
      </w:pPr>
      <w:r w:rsidRPr="004B2AB8">
        <w:rPr>
          <w:sz w:val="16"/>
          <w:szCs w:val="16"/>
        </w:rPr>
        <w:t xml:space="preserve"> наименование организации, ИНН, ОГРН/ОГРНИП, ФИО</w:t>
      </w:r>
    </w:p>
    <w:p w:rsidR="004B2AB8" w:rsidRPr="004B2AB8" w:rsidRDefault="004B2AB8" w:rsidP="004B2AB8">
      <w:pPr>
        <w:widowControl w:val="0"/>
        <w:ind w:firstLine="709"/>
        <w:jc w:val="right"/>
        <w:rPr>
          <w:sz w:val="16"/>
          <w:szCs w:val="16"/>
        </w:rPr>
      </w:pPr>
      <w:r w:rsidRPr="004B2AB8">
        <w:rPr>
          <w:sz w:val="16"/>
          <w:szCs w:val="16"/>
        </w:rPr>
        <w:t xml:space="preserve"> руководителя или иного уполномоченного лица) </w:t>
      </w:r>
    </w:p>
    <w:p w:rsidR="004B2AB8" w:rsidRDefault="004B2AB8" w:rsidP="004B2AB8">
      <w:pPr>
        <w:widowControl w:val="0"/>
        <w:ind w:firstLine="709"/>
        <w:jc w:val="right"/>
        <w:rPr>
          <w:sz w:val="28"/>
          <w:szCs w:val="28"/>
        </w:rPr>
      </w:pPr>
      <w:r>
        <w:rPr>
          <w:sz w:val="28"/>
          <w:szCs w:val="28"/>
        </w:rPr>
        <w:t>___________________________________</w:t>
      </w:r>
    </w:p>
    <w:p w:rsidR="004B2AB8" w:rsidRDefault="004B2AB8" w:rsidP="004B2AB8">
      <w:pPr>
        <w:widowControl w:val="0"/>
        <w:ind w:firstLine="709"/>
        <w:jc w:val="right"/>
        <w:rPr>
          <w:sz w:val="28"/>
          <w:szCs w:val="28"/>
        </w:rPr>
      </w:pPr>
      <w:r>
        <w:rPr>
          <w:sz w:val="28"/>
          <w:szCs w:val="28"/>
        </w:rPr>
        <w:t xml:space="preserve">___________________________________ </w:t>
      </w:r>
    </w:p>
    <w:p w:rsidR="004B2AB8" w:rsidRDefault="004B2AB8" w:rsidP="004B2AB8">
      <w:pPr>
        <w:widowControl w:val="0"/>
        <w:ind w:firstLine="709"/>
        <w:jc w:val="center"/>
        <w:rPr>
          <w:sz w:val="16"/>
          <w:szCs w:val="16"/>
        </w:rPr>
      </w:pPr>
      <w:r>
        <w:rPr>
          <w:sz w:val="16"/>
          <w:szCs w:val="16"/>
        </w:rPr>
        <w:t xml:space="preserve">                                                                                     </w:t>
      </w:r>
      <w:r w:rsidRPr="004B2AB8">
        <w:rPr>
          <w:sz w:val="16"/>
          <w:szCs w:val="16"/>
        </w:rPr>
        <w:t>(для физических лиц: ФИО, СНИЛС,  реквизиты документа,</w:t>
      </w:r>
    </w:p>
    <w:p w:rsidR="004B2AB8" w:rsidRPr="004B2AB8" w:rsidRDefault="004B2AB8" w:rsidP="004B2AB8">
      <w:pPr>
        <w:widowControl w:val="0"/>
        <w:ind w:firstLine="709"/>
        <w:jc w:val="center"/>
        <w:rPr>
          <w:sz w:val="16"/>
          <w:szCs w:val="16"/>
        </w:rPr>
      </w:pPr>
      <w:r w:rsidRPr="004B2AB8">
        <w:rPr>
          <w:sz w:val="16"/>
          <w:szCs w:val="16"/>
        </w:rPr>
        <w:t xml:space="preserve"> </w:t>
      </w:r>
      <w:r>
        <w:rPr>
          <w:sz w:val="16"/>
          <w:szCs w:val="16"/>
        </w:rPr>
        <w:t xml:space="preserve">                                                                                                 </w:t>
      </w:r>
      <w:r w:rsidRPr="004B2AB8">
        <w:rPr>
          <w:sz w:val="16"/>
          <w:szCs w:val="16"/>
        </w:rPr>
        <w:t xml:space="preserve">удостоверяющего личность: вид документа,  номер, серия, когда выдан) </w:t>
      </w:r>
    </w:p>
    <w:p w:rsidR="004B2AB8" w:rsidRDefault="004B2AB8" w:rsidP="004B2AB8">
      <w:pPr>
        <w:widowControl w:val="0"/>
        <w:ind w:firstLine="709"/>
        <w:jc w:val="right"/>
        <w:rPr>
          <w:sz w:val="28"/>
          <w:szCs w:val="28"/>
        </w:rPr>
      </w:pPr>
      <w:r>
        <w:rPr>
          <w:sz w:val="28"/>
          <w:szCs w:val="28"/>
        </w:rPr>
        <w:t xml:space="preserve">___________________________________        </w:t>
      </w:r>
    </w:p>
    <w:p w:rsidR="004B2AB8" w:rsidRPr="004B2AB8" w:rsidRDefault="004B2AB8" w:rsidP="004B2AB8">
      <w:pPr>
        <w:widowControl w:val="0"/>
        <w:ind w:firstLine="709"/>
        <w:jc w:val="center"/>
        <w:rPr>
          <w:sz w:val="16"/>
          <w:szCs w:val="16"/>
        </w:rPr>
      </w:pPr>
      <w:r>
        <w:rPr>
          <w:sz w:val="16"/>
          <w:szCs w:val="16"/>
        </w:rPr>
        <w:t xml:space="preserve">                                                                                                     </w:t>
      </w:r>
      <w:r w:rsidRPr="004B2AB8">
        <w:rPr>
          <w:sz w:val="16"/>
          <w:szCs w:val="16"/>
        </w:rPr>
        <w:t xml:space="preserve">юридический и почтовый адрес, адрес регистрации, телефон, эл.почта)  </w:t>
      </w:r>
    </w:p>
    <w:p w:rsidR="004B2AB8" w:rsidRDefault="004B2AB8" w:rsidP="004B2AB8">
      <w:pPr>
        <w:widowControl w:val="0"/>
        <w:ind w:firstLine="709"/>
        <w:jc w:val="center"/>
        <w:rPr>
          <w:sz w:val="28"/>
          <w:szCs w:val="28"/>
        </w:rPr>
      </w:pPr>
    </w:p>
    <w:p w:rsidR="00D063EE" w:rsidRDefault="00D063EE" w:rsidP="00D063EE">
      <w:pPr>
        <w:widowControl w:val="0"/>
        <w:ind w:left="-284" w:firstLine="568"/>
        <w:jc w:val="center"/>
        <w:rPr>
          <w:sz w:val="28"/>
          <w:szCs w:val="28"/>
        </w:rPr>
      </w:pPr>
      <w:r>
        <w:rPr>
          <w:sz w:val="28"/>
          <w:szCs w:val="28"/>
        </w:rPr>
        <w:t>ЗАЯВЛЕНИЕ</w:t>
      </w:r>
    </w:p>
    <w:p w:rsidR="00D063EE" w:rsidRDefault="00D063EE" w:rsidP="00D063EE">
      <w:pPr>
        <w:widowControl w:val="0"/>
        <w:ind w:left="-284" w:firstLine="568"/>
        <w:jc w:val="center"/>
        <w:rPr>
          <w:sz w:val="28"/>
          <w:szCs w:val="28"/>
        </w:rPr>
      </w:pPr>
      <w:r>
        <w:rPr>
          <w:sz w:val="28"/>
          <w:szCs w:val="28"/>
        </w:rPr>
        <w:t>о выдаче разрешения на право вырубки зеленых насаждений</w:t>
      </w:r>
    </w:p>
    <w:p w:rsidR="00237442" w:rsidRPr="00237442" w:rsidRDefault="00237442" w:rsidP="00D063EE">
      <w:pPr>
        <w:widowControl w:val="0"/>
        <w:ind w:left="-284" w:firstLine="568"/>
        <w:jc w:val="center"/>
        <w:rPr>
          <w:sz w:val="20"/>
          <w:szCs w:val="20"/>
        </w:rPr>
      </w:pPr>
    </w:p>
    <w:p w:rsidR="00D063EE" w:rsidRDefault="00D063EE" w:rsidP="00EA3500">
      <w:pPr>
        <w:widowControl w:val="0"/>
        <w:ind w:firstLine="709"/>
        <w:rPr>
          <w:sz w:val="28"/>
          <w:szCs w:val="28"/>
          <w:lang w:eastAsia="zh-CN"/>
        </w:rPr>
      </w:pPr>
      <w:r>
        <w:rPr>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D063EE" w:rsidRDefault="00D063EE" w:rsidP="00D063EE">
      <w:pPr>
        <w:widowControl w:val="0"/>
        <w:jc w:val="both"/>
        <w:rPr>
          <w:sz w:val="28"/>
          <w:szCs w:val="28"/>
          <w:lang w:eastAsia="zh-CN"/>
        </w:rPr>
      </w:pPr>
      <w:r>
        <w:rPr>
          <w:sz w:val="28"/>
          <w:szCs w:val="28"/>
          <w:lang w:eastAsia="zh-CN"/>
        </w:rPr>
        <w:t>_________________________________ в связи с  ____________________________</w:t>
      </w:r>
    </w:p>
    <w:p w:rsidR="00D063EE" w:rsidRDefault="00D063EE" w:rsidP="00D063EE">
      <w:pPr>
        <w:widowControl w:val="0"/>
        <w:jc w:val="both"/>
        <w:rPr>
          <w:sz w:val="28"/>
          <w:szCs w:val="28"/>
          <w:lang w:eastAsia="zh-CN"/>
        </w:rPr>
      </w:pPr>
      <w:r>
        <w:rPr>
          <w:sz w:val="28"/>
          <w:szCs w:val="28"/>
          <w:lang w:eastAsia="zh-CN"/>
        </w:rPr>
        <w:t>_____________________________________________________________________</w:t>
      </w:r>
    </w:p>
    <w:p w:rsidR="00D063EE" w:rsidRDefault="00D063EE" w:rsidP="00D063EE">
      <w:pPr>
        <w:widowControl w:val="0"/>
        <w:jc w:val="center"/>
        <w:rPr>
          <w:sz w:val="20"/>
          <w:szCs w:val="20"/>
          <w:lang w:eastAsia="zh-CN"/>
        </w:rPr>
      </w:pPr>
      <w:r>
        <w:rPr>
          <w:sz w:val="20"/>
          <w:szCs w:val="20"/>
          <w:lang w:eastAsia="zh-CN"/>
        </w:rPr>
        <w:t>(указать цель проведения вырубки (сноса) зеленых насаждений)</w:t>
      </w:r>
    </w:p>
    <w:p w:rsidR="00D063EE" w:rsidRDefault="00D063EE" w:rsidP="00D063EE">
      <w:pPr>
        <w:widowControl w:val="0"/>
        <w:jc w:val="both"/>
        <w:rPr>
          <w:sz w:val="28"/>
          <w:szCs w:val="28"/>
          <w:lang w:eastAsia="zh-CN"/>
        </w:rPr>
      </w:pPr>
      <w:r>
        <w:rPr>
          <w:sz w:val="28"/>
          <w:szCs w:val="28"/>
          <w:lang w:eastAsia="zh-CN"/>
        </w:rPr>
        <w:t>на основании _________________________________________________________</w:t>
      </w:r>
    </w:p>
    <w:p w:rsidR="00D063EE" w:rsidRDefault="00D063EE" w:rsidP="00D063EE">
      <w:pPr>
        <w:widowControl w:val="0"/>
        <w:jc w:val="center"/>
        <w:rPr>
          <w:sz w:val="20"/>
          <w:szCs w:val="20"/>
          <w:lang w:eastAsia="zh-CN"/>
        </w:rPr>
      </w:pPr>
      <w:r>
        <w:rPr>
          <w:sz w:val="20"/>
          <w:szCs w:val="20"/>
          <w:lang w:eastAsia="zh-CN"/>
        </w:rPr>
        <w:t>(указать правоустанавливающие документы на землю или другое</w:t>
      </w:r>
    </w:p>
    <w:p w:rsidR="00D063EE" w:rsidRDefault="00D063EE" w:rsidP="00D063EE">
      <w:pPr>
        <w:widowControl w:val="0"/>
        <w:jc w:val="both"/>
        <w:rPr>
          <w:sz w:val="28"/>
          <w:szCs w:val="28"/>
          <w:lang w:eastAsia="zh-CN"/>
        </w:rPr>
      </w:pPr>
      <w:r>
        <w:rPr>
          <w:sz w:val="28"/>
          <w:szCs w:val="28"/>
          <w:lang w:eastAsia="zh-CN"/>
        </w:rPr>
        <w:t>_____________________________________________________________________</w:t>
      </w:r>
    </w:p>
    <w:p w:rsidR="00D063EE" w:rsidRDefault="00D063EE" w:rsidP="00D063EE">
      <w:pPr>
        <w:widowControl w:val="0"/>
        <w:jc w:val="center"/>
        <w:rPr>
          <w:sz w:val="20"/>
          <w:szCs w:val="20"/>
          <w:lang w:eastAsia="zh-CN"/>
        </w:rPr>
      </w:pPr>
      <w:r>
        <w:rPr>
          <w:sz w:val="20"/>
          <w:szCs w:val="20"/>
          <w:lang w:eastAsia="zh-CN"/>
        </w:rPr>
        <w:t>основание для проведения работ по вырубке (сносу) зеленых насаждений</w:t>
      </w:r>
    </w:p>
    <w:p w:rsidR="00D063EE" w:rsidRDefault="00D063EE" w:rsidP="00D063EE">
      <w:pPr>
        <w:widowControl w:val="0"/>
        <w:jc w:val="both"/>
        <w:rPr>
          <w:sz w:val="28"/>
          <w:szCs w:val="28"/>
          <w:lang w:eastAsia="zh-CN"/>
        </w:rPr>
      </w:pPr>
      <w:r>
        <w:rPr>
          <w:sz w:val="28"/>
          <w:szCs w:val="28"/>
          <w:lang w:eastAsia="zh-CN"/>
        </w:rPr>
        <w:t>_____________________________________________________________________</w:t>
      </w:r>
    </w:p>
    <w:p w:rsidR="00D063EE" w:rsidRDefault="00D063EE" w:rsidP="00D063EE">
      <w:pPr>
        <w:widowControl w:val="0"/>
        <w:jc w:val="center"/>
        <w:rPr>
          <w:sz w:val="20"/>
          <w:szCs w:val="20"/>
          <w:lang w:eastAsia="zh-CN"/>
        </w:rPr>
      </w:pPr>
      <w:r>
        <w:rPr>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D063EE" w:rsidRDefault="00D063EE" w:rsidP="00D063EE">
      <w:pPr>
        <w:widowControl w:val="0"/>
        <w:ind w:firstLine="709"/>
        <w:jc w:val="both"/>
        <w:rPr>
          <w:sz w:val="28"/>
          <w:szCs w:val="28"/>
          <w:lang w:eastAsia="zh-CN"/>
        </w:rPr>
      </w:pPr>
      <w:r>
        <w:rPr>
          <w:sz w:val="28"/>
          <w:szCs w:val="28"/>
          <w:lang w:eastAsia="zh-CN"/>
        </w:rPr>
        <w:t>Работы по вырубке (сносу) зеленых насаждений планируется проводить           с _____________по _____________.</w:t>
      </w:r>
    </w:p>
    <w:p w:rsidR="00D063EE" w:rsidRDefault="00D063EE" w:rsidP="00D063EE">
      <w:pPr>
        <w:widowControl w:val="0"/>
        <w:jc w:val="center"/>
        <w:rPr>
          <w:sz w:val="20"/>
          <w:szCs w:val="20"/>
          <w:lang w:eastAsia="zh-CN"/>
        </w:rPr>
      </w:pPr>
      <w:r>
        <w:rPr>
          <w:sz w:val="20"/>
          <w:szCs w:val="20"/>
          <w:lang w:eastAsia="zh-CN"/>
        </w:rPr>
        <w:t>(указать временные рамки проведения работ по вырубке (сносу) зеленых насаждений)</w:t>
      </w:r>
    </w:p>
    <w:p w:rsidR="00D063EE" w:rsidRDefault="00D063EE" w:rsidP="00D063EE">
      <w:pPr>
        <w:widowControl w:val="0"/>
        <w:ind w:firstLine="709"/>
        <w:jc w:val="both"/>
        <w:rPr>
          <w:sz w:val="28"/>
          <w:szCs w:val="28"/>
          <w:lang w:eastAsia="zh-CN"/>
        </w:rPr>
      </w:pPr>
      <w:r>
        <w:rPr>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D063EE" w:rsidRDefault="00D063EE" w:rsidP="00D063EE">
      <w:pPr>
        <w:widowControl w:val="0"/>
        <w:ind w:left="-284" w:firstLine="568"/>
        <w:jc w:val="both"/>
        <w:rPr>
          <w:sz w:val="28"/>
          <w:szCs w:val="28"/>
        </w:rPr>
      </w:pPr>
      <w:r>
        <w:rPr>
          <w:sz w:val="28"/>
          <w:szCs w:val="28"/>
        </w:rPr>
        <w:t>Приложения: __________________________________________________________________</w:t>
      </w:r>
    </w:p>
    <w:p w:rsidR="00D063EE" w:rsidRDefault="00D063EE" w:rsidP="00355646">
      <w:pPr>
        <w:widowControl w:val="0"/>
        <w:ind w:left="-284"/>
        <w:jc w:val="both"/>
      </w:pPr>
      <w:r>
        <w:t xml:space="preserve">(сведения и документы, необходимые для получения разрешения на вырубку зеленых насаждений) </w:t>
      </w:r>
      <w:r>
        <w:rPr>
          <w:sz w:val="28"/>
          <w:szCs w:val="28"/>
        </w:rPr>
        <w:t xml:space="preserve"> на _______листах.</w:t>
      </w:r>
    </w:p>
    <w:p w:rsidR="00D063EE" w:rsidRDefault="00D063EE" w:rsidP="00D063EE">
      <w:pPr>
        <w:widowControl w:val="0"/>
        <w:ind w:left="-284" w:firstLine="568"/>
        <w:jc w:val="both"/>
        <w:rPr>
          <w:sz w:val="28"/>
          <w:szCs w:val="28"/>
        </w:rPr>
      </w:pPr>
      <w:r>
        <w:rPr>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D063EE" w:rsidRDefault="00D063EE" w:rsidP="00D063EE">
      <w:pPr>
        <w:widowControl w:val="0"/>
        <w:ind w:left="-284" w:firstLine="568"/>
        <w:jc w:val="both"/>
        <w:rPr>
          <w:sz w:val="28"/>
          <w:szCs w:val="28"/>
        </w:rPr>
      </w:pPr>
      <w:r>
        <w:rPr>
          <w:sz w:val="28"/>
          <w:szCs w:val="28"/>
        </w:rPr>
        <w:t>Заявитель_______________________________           «___»___________20___ г.</w:t>
      </w:r>
    </w:p>
    <w:p w:rsidR="00237442" w:rsidRDefault="00D063EE" w:rsidP="00237442">
      <w:pPr>
        <w:widowControl w:val="0"/>
        <w:ind w:left="-284" w:firstLine="568"/>
        <w:jc w:val="both"/>
      </w:pPr>
      <w:r>
        <w:t xml:space="preserve">      (должность, подпись, расшифровка подписи) </w:t>
      </w:r>
    </w:p>
    <w:p w:rsidR="00C64D21" w:rsidRPr="00237442" w:rsidRDefault="00D063EE" w:rsidP="00237442">
      <w:pPr>
        <w:widowControl w:val="0"/>
        <w:ind w:left="-284" w:firstLine="568"/>
        <w:jc w:val="both"/>
      </w:pPr>
      <w:r w:rsidRPr="00F33B1B">
        <w:rPr>
          <w:sz w:val="28"/>
          <w:szCs w:val="28"/>
        </w:rPr>
        <w:t>М.П.</w:t>
      </w:r>
    </w:p>
    <w:p w:rsidR="005A3A11" w:rsidRDefault="005A3A11" w:rsidP="00950806">
      <w:pPr>
        <w:widowControl w:val="0"/>
        <w:ind w:left="6237"/>
        <w:jc w:val="right"/>
      </w:pPr>
    </w:p>
    <w:p w:rsidR="00D063EE" w:rsidRPr="00950806" w:rsidRDefault="00D063EE" w:rsidP="00950806">
      <w:pPr>
        <w:widowControl w:val="0"/>
        <w:ind w:left="6237"/>
        <w:jc w:val="right"/>
      </w:pPr>
      <w:r w:rsidRPr="00950806">
        <w:t>Приложение 2</w:t>
      </w:r>
    </w:p>
    <w:p w:rsidR="00D063EE" w:rsidRPr="00950806" w:rsidRDefault="00D063EE" w:rsidP="00950806">
      <w:pPr>
        <w:widowControl w:val="0"/>
        <w:ind w:left="6237"/>
        <w:jc w:val="right"/>
      </w:pPr>
      <w:r w:rsidRPr="00950806">
        <w:t>к Административному регламенту</w:t>
      </w:r>
    </w:p>
    <w:p w:rsidR="00D063EE" w:rsidRPr="00950806" w:rsidRDefault="00D063EE" w:rsidP="00950806">
      <w:pPr>
        <w:widowControl w:val="0"/>
        <w:ind w:left="6237"/>
        <w:jc w:val="right"/>
      </w:pPr>
      <w:r w:rsidRPr="00950806">
        <w:t xml:space="preserve">«Выдача разрешений на право </w:t>
      </w:r>
    </w:p>
    <w:p w:rsidR="00D063EE" w:rsidRPr="00950806" w:rsidRDefault="00D063EE" w:rsidP="00950806">
      <w:pPr>
        <w:widowControl w:val="0"/>
        <w:ind w:left="6237"/>
        <w:jc w:val="right"/>
      </w:pPr>
      <w:r w:rsidRPr="00950806">
        <w:t>вырубки зеленых насаждений</w:t>
      </w:r>
      <w:r w:rsidR="00950806" w:rsidRPr="00950806">
        <w:t xml:space="preserve"> на территории Демидовского городского поселения Демидовского района Смоленской области</w:t>
      </w:r>
      <w:r w:rsidRPr="00950806">
        <w:t>»</w:t>
      </w:r>
    </w:p>
    <w:p w:rsidR="00950806" w:rsidRDefault="00950806" w:rsidP="00D063EE">
      <w:pPr>
        <w:widowControl w:val="0"/>
        <w:jc w:val="right"/>
        <w:rPr>
          <w:sz w:val="28"/>
          <w:szCs w:val="28"/>
        </w:rPr>
      </w:pPr>
    </w:p>
    <w:p w:rsidR="00D063EE" w:rsidRDefault="00D063EE" w:rsidP="00D063EE">
      <w:pPr>
        <w:widowControl w:val="0"/>
        <w:jc w:val="right"/>
        <w:rPr>
          <w:sz w:val="28"/>
          <w:szCs w:val="28"/>
        </w:rPr>
      </w:pPr>
      <w:r>
        <w:rPr>
          <w:sz w:val="28"/>
          <w:szCs w:val="28"/>
        </w:rPr>
        <w:t xml:space="preserve">Главе муниципального образования </w:t>
      </w:r>
    </w:p>
    <w:p w:rsidR="004B2AB8" w:rsidRDefault="00950806" w:rsidP="00D063EE">
      <w:pPr>
        <w:widowControl w:val="0"/>
        <w:jc w:val="right"/>
        <w:rPr>
          <w:sz w:val="28"/>
          <w:szCs w:val="28"/>
        </w:rPr>
      </w:pPr>
      <w:r>
        <w:rPr>
          <w:sz w:val="28"/>
          <w:szCs w:val="28"/>
        </w:rPr>
        <w:t>Демидов</w:t>
      </w:r>
      <w:r w:rsidR="00D063EE">
        <w:rPr>
          <w:sz w:val="28"/>
          <w:szCs w:val="28"/>
        </w:rPr>
        <w:t>ский район Смоленской области</w:t>
      </w:r>
    </w:p>
    <w:p w:rsidR="00D063EE" w:rsidRDefault="00D063EE" w:rsidP="00D063EE">
      <w:pPr>
        <w:widowControl w:val="0"/>
        <w:jc w:val="right"/>
        <w:rPr>
          <w:sz w:val="28"/>
          <w:szCs w:val="28"/>
        </w:rPr>
      </w:pPr>
      <w:r>
        <w:rPr>
          <w:sz w:val="28"/>
          <w:szCs w:val="28"/>
        </w:rPr>
        <w:t xml:space="preserve"> ______</w:t>
      </w:r>
      <w:r w:rsidR="004B2AB8">
        <w:rPr>
          <w:sz w:val="28"/>
          <w:szCs w:val="28"/>
        </w:rPr>
        <w:t>_________</w:t>
      </w:r>
      <w:r>
        <w:rPr>
          <w:sz w:val="28"/>
          <w:szCs w:val="28"/>
        </w:rPr>
        <w:t xml:space="preserve">________ </w:t>
      </w:r>
    </w:p>
    <w:p w:rsidR="00D063EE" w:rsidRDefault="00D063EE" w:rsidP="00D063EE">
      <w:pPr>
        <w:widowControl w:val="0"/>
        <w:ind w:firstLine="709"/>
        <w:jc w:val="right"/>
        <w:rPr>
          <w:sz w:val="28"/>
          <w:szCs w:val="28"/>
        </w:rPr>
      </w:pPr>
      <w:r>
        <w:rPr>
          <w:sz w:val="28"/>
          <w:szCs w:val="28"/>
        </w:rPr>
        <w:t xml:space="preserve">   </w:t>
      </w:r>
    </w:p>
    <w:p w:rsidR="00D063EE" w:rsidRDefault="00D063EE" w:rsidP="00D063EE">
      <w:pPr>
        <w:widowControl w:val="0"/>
        <w:ind w:firstLine="709"/>
        <w:jc w:val="right"/>
        <w:rPr>
          <w:sz w:val="28"/>
          <w:szCs w:val="28"/>
        </w:rPr>
      </w:pPr>
      <w:r>
        <w:rPr>
          <w:sz w:val="28"/>
          <w:szCs w:val="28"/>
        </w:rPr>
        <w:t>От кого______</w:t>
      </w:r>
      <w:r w:rsidR="004B2AB8">
        <w:rPr>
          <w:sz w:val="28"/>
          <w:szCs w:val="28"/>
        </w:rPr>
        <w:t>_</w:t>
      </w:r>
      <w:r>
        <w:rPr>
          <w:sz w:val="28"/>
          <w:szCs w:val="28"/>
        </w:rPr>
        <w:t>______________________</w:t>
      </w:r>
    </w:p>
    <w:p w:rsidR="00D063EE" w:rsidRPr="004B2AB8" w:rsidRDefault="00D063EE" w:rsidP="00D063EE">
      <w:pPr>
        <w:widowControl w:val="0"/>
        <w:ind w:firstLine="709"/>
        <w:jc w:val="right"/>
        <w:rPr>
          <w:sz w:val="16"/>
          <w:szCs w:val="16"/>
        </w:rPr>
      </w:pPr>
      <w:r w:rsidRPr="004B2AB8">
        <w:rPr>
          <w:sz w:val="16"/>
          <w:szCs w:val="16"/>
        </w:rPr>
        <w:t>(для юридических лиц индивидуальных предпринимателей:</w:t>
      </w:r>
    </w:p>
    <w:p w:rsidR="00D063EE" w:rsidRPr="004B2AB8" w:rsidRDefault="00D063EE" w:rsidP="00D063EE">
      <w:pPr>
        <w:widowControl w:val="0"/>
        <w:ind w:firstLine="709"/>
        <w:jc w:val="right"/>
        <w:rPr>
          <w:sz w:val="16"/>
          <w:szCs w:val="16"/>
        </w:rPr>
      </w:pPr>
      <w:r w:rsidRPr="004B2AB8">
        <w:rPr>
          <w:sz w:val="16"/>
          <w:szCs w:val="16"/>
        </w:rPr>
        <w:t xml:space="preserve"> наименование организации, ИНН, ОГРН/ОГРНИП, ФИО</w:t>
      </w:r>
    </w:p>
    <w:p w:rsidR="00D063EE" w:rsidRPr="004B2AB8" w:rsidRDefault="00D063EE" w:rsidP="00D063EE">
      <w:pPr>
        <w:widowControl w:val="0"/>
        <w:ind w:firstLine="709"/>
        <w:jc w:val="right"/>
        <w:rPr>
          <w:sz w:val="16"/>
          <w:szCs w:val="16"/>
        </w:rPr>
      </w:pPr>
      <w:r w:rsidRPr="004B2AB8">
        <w:rPr>
          <w:sz w:val="16"/>
          <w:szCs w:val="16"/>
        </w:rPr>
        <w:t xml:space="preserve"> руководителя или иного уполномоченного лица) </w:t>
      </w:r>
    </w:p>
    <w:p w:rsidR="00D063EE" w:rsidRDefault="00D063EE" w:rsidP="00D063EE">
      <w:pPr>
        <w:widowControl w:val="0"/>
        <w:ind w:firstLine="709"/>
        <w:jc w:val="right"/>
        <w:rPr>
          <w:sz w:val="28"/>
          <w:szCs w:val="28"/>
        </w:rPr>
      </w:pPr>
      <w:r>
        <w:rPr>
          <w:sz w:val="28"/>
          <w:szCs w:val="28"/>
        </w:rPr>
        <w:t>___________________________________</w:t>
      </w:r>
    </w:p>
    <w:p w:rsidR="00D063EE" w:rsidRDefault="00D063EE" w:rsidP="00D063EE">
      <w:pPr>
        <w:widowControl w:val="0"/>
        <w:ind w:firstLine="709"/>
        <w:jc w:val="right"/>
        <w:rPr>
          <w:sz w:val="28"/>
          <w:szCs w:val="28"/>
        </w:rPr>
      </w:pPr>
      <w:r>
        <w:rPr>
          <w:sz w:val="28"/>
          <w:szCs w:val="28"/>
        </w:rPr>
        <w:t>___________________________________</w:t>
      </w:r>
    </w:p>
    <w:p w:rsidR="00D063EE" w:rsidRDefault="00D063EE" w:rsidP="00D063EE">
      <w:pPr>
        <w:widowControl w:val="0"/>
        <w:ind w:firstLine="709"/>
        <w:jc w:val="right"/>
        <w:rPr>
          <w:sz w:val="28"/>
          <w:szCs w:val="28"/>
        </w:rPr>
      </w:pPr>
      <w:r>
        <w:rPr>
          <w:sz w:val="28"/>
          <w:szCs w:val="28"/>
        </w:rPr>
        <w:t xml:space="preserve">___________________________________ </w:t>
      </w:r>
    </w:p>
    <w:p w:rsidR="004B2AB8" w:rsidRDefault="004B2AB8" w:rsidP="004B2AB8">
      <w:pPr>
        <w:widowControl w:val="0"/>
        <w:ind w:firstLine="709"/>
        <w:jc w:val="center"/>
        <w:rPr>
          <w:sz w:val="16"/>
          <w:szCs w:val="16"/>
        </w:rPr>
      </w:pPr>
      <w:r>
        <w:rPr>
          <w:sz w:val="16"/>
          <w:szCs w:val="16"/>
        </w:rPr>
        <w:t xml:space="preserve">                                                                                     </w:t>
      </w:r>
      <w:r w:rsidR="00D063EE" w:rsidRPr="004B2AB8">
        <w:rPr>
          <w:sz w:val="16"/>
          <w:szCs w:val="16"/>
        </w:rPr>
        <w:t>(для физических лиц: ФИО, СНИЛС,  реквизиты документа,</w:t>
      </w:r>
    </w:p>
    <w:p w:rsidR="00D063EE" w:rsidRPr="004B2AB8" w:rsidRDefault="00D063EE" w:rsidP="004B2AB8">
      <w:pPr>
        <w:widowControl w:val="0"/>
        <w:ind w:firstLine="709"/>
        <w:jc w:val="center"/>
        <w:rPr>
          <w:sz w:val="16"/>
          <w:szCs w:val="16"/>
        </w:rPr>
      </w:pPr>
      <w:r w:rsidRPr="004B2AB8">
        <w:rPr>
          <w:sz w:val="16"/>
          <w:szCs w:val="16"/>
        </w:rPr>
        <w:t xml:space="preserve"> </w:t>
      </w:r>
      <w:r w:rsidR="004B2AB8">
        <w:rPr>
          <w:sz w:val="16"/>
          <w:szCs w:val="16"/>
        </w:rPr>
        <w:t xml:space="preserve">                                                                                                 </w:t>
      </w:r>
      <w:r w:rsidRPr="004B2AB8">
        <w:rPr>
          <w:sz w:val="16"/>
          <w:szCs w:val="16"/>
        </w:rPr>
        <w:t xml:space="preserve">удостоверяющего личность: вид документа,  номер, серия, когда выдан) </w:t>
      </w:r>
    </w:p>
    <w:p w:rsidR="00D063EE" w:rsidRDefault="00D063EE" w:rsidP="00D063EE">
      <w:pPr>
        <w:widowControl w:val="0"/>
        <w:ind w:firstLine="709"/>
        <w:jc w:val="right"/>
        <w:rPr>
          <w:sz w:val="28"/>
          <w:szCs w:val="28"/>
        </w:rPr>
      </w:pPr>
      <w:r>
        <w:rPr>
          <w:sz w:val="28"/>
          <w:szCs w:val="28"/>
        </w:rPr>
        <w:t xml:space="preserve">___________________________________        </w:t>
      </w:r>
    </w:p>
    <w:p w:rsidR="00D063EE" w:rsidRPr="004B2AB8" w:rsidRDefault="004B2AB8" w:rsidP="004B2AB8">
      <w:pPr>
        <w:widowControl w:val="0"/>
        <w:ind w:firstLine="709"/>
        <w:jc w:val="center"/>
        <w:rPr>
          <w:sz w:val="16"/>
          <w:szCs w:val="16"/>
        </w:rPr>
      </w:pPr>
      <w:r>
        <w:rPr>
          <w:sz w:val="16"/>
          <w:szCs w:val="16"/>
        </w:rPr>
        <w:t xml:space="preserve">                                                                                                     </w:t>
      </w:r>
      <w:r w:rsidR="00D063EE" w:rsidRPr="004B2AB8">
        <w:rPr>
          <w:sz w:val="16"/>
          <w:szCs w:val="16"/>
        </w:rPr>
        <w:t xml:space="preserve">юридический и почтовый адрес, адрес регистрации, телефон, эл.почта)  </w:t>
      </w:r>
    </w:p>
    <w:p w:rsidR="00D063EE" w:rsidRDefault="00D063EE" w:rsidP="00D063EE">
      <w:pPr>
        <w:widowControl w:val="0"/>
        <w:ind w:firstLine="709"/>
        <w:jc w:val="center"/>
        <w:rPr>
          <w:sz w:val="28"/>
          <w:szCs w:val="28"/>
        </w:rPr>
      </w:pPr>
    </w:p>
    <w:p w:rsidR="00D063EE" w:rsidRDefault="00D063EE" w:rsidP="00D063EE">
      <w:pPr>
        <w:widowControl w:val="0"/>
        <w:ind w:firstLine="709"/>
        <w:jc w:val="center"/>
        <w:rPr>
          <w:sz w:val="28"/>
          <w:szCs w:val="28"/>
        </w:rPr>
      </w:pPr>
      <w:r>
        <w:rPr>
          <w:sz w:val="28"/>
          <w:szCs w:val="28"/>
        </w:rPr>
        <w:t>ЗАЯВЛЕНИЕ</w:t>
      </w:r>
    </w:p>
    <w:p w:rsidR="00D063EE" w:rsidRDefault="00D063EE" w:rsidP="00D063EE">
      <w:pPr>
        <w:widowControl w:val="0"/>
        <w:ind w:firstLine="709"/>
        <w:jc w:val="center"/>
        <w:rPr>
          <w:sz w:val="28"/>
          <w:szCs w:val="28"/>
        </w:rPr>
      </w:pPr>
      <w:r>
        <w:rPr>
          <w:sz w:val="28"/>
          <w:szCs w:val="28"/>
        </w:rPr>
        <w:t>о выдаче разрешения на право вырубки зеленых насаждений с целью проведения аварийно-восстановительных работ</w:t>
      </w:r>
    </w:p>
    <w:p w:rsidR="00D063EE" w:rsidRDefault="00D063EE" w:rsidP="00D063EE">
      <w:pPr>
        <w:widowControl w:val="0"/>
        <w:ind w:firstLine="709"/>
        <w:jc w:val="both"/>
        <w:rPr>
          <w:sz w:val="28"/>
          <w:szCs w:val="28"/>
        </w:rPr>
      </w:pPr>
    </w:p>
    <w:p w:rsidR="00D063EE" w:rsidRDefault="00D063EE" w:rsidP="00D063EE">
      <w:pPr>
        <w:widowControl w:val="0"/>
        <w:ind w:firstLine="709"/>
        <w:jc w:val="both"/>
      </w:pPr>
      <w:r>
        <w:rPr>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________________________________________________________________________________________________________________________________________</w:t>
      </w:r>
      <w:r w:rsidR="00237442">
        <w:rPr>
          <w:sz w:val="28"/>
          <w:szCs w:val="28"/>
        </w:rPr>
        <w:t>_____</w:t>
      </w:r>
      <w:r>
        <w:rPr>
          <w:sz w:val="28"/>
          <w:szCs w:val="28"/>
        </w:rPr>
        <w:t xml:space="preserve"> </w:t>
      </w:r>
      <w: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D063EE" w:rsidRDefault="00D063EE" w:rsidP="00D063EE">
      <w:pPr>
        <w:widowControl w:val="0"/>
        <w:ind w:firstLine="709"/>
        <w:jc w:val="both"/>
        <w:rPr>
          <w:sz w:val="28"/>
          <w:szCs w:val="28"/>
        </w:rPr>
      </w:pPr>
    </w:p>
    <w:p w:rsidR="00D063EE" w:rsidRDefault="00D063EE" w:rsidP="00D063EE">
      <w:pPr>
        <w:widowControl w:val="0"/>
        <w:ind w:firstLine="709"/>
        <w:jc w:val="both"/>
        <w:rPr>
          <w:sz w:val="28"/>
          <w:szCs w:val="28"/>
        </w:rPr>
      </w:pPr>
      <w:r>
        <w:rPr>
          <w:sz w:val="28"/>
          <w:szCs w:val="28"/>
        </w:rPr>
        <w:t>Приложение: ________________________________________________________________________________________________________________________________________</w:t>
      </w:r>
      <w:r w:rsidR="00237442">
        <w:rPr>
          <w:sz w:val="28"/>
          <w:szCs w:val="28"/>
        </w:rPr>
        <w:t>____</w:t>
      </w:r>
    </w:p>
    <w:p w:rsidR="00D063EE" w:rsidRDefault="00D063EE" w:rsidP="00D063EE">
      <w:pPr>
        <w:widowControl w:val="0"/>
        <w:ind w:firstLine="709"/>
        <w:jc w:val="both"/>
        <w:rPr>
          <w:sz w:val="28"/>
          <w:szCs w:val="28"/>
        </w:rPr>
      </w:pPr>
      <w:r>
        <w:rPr>
          <w:sz w:val="28"/>
          <w:szCs w:val="28"/>
        </w:rPr>
        <w:t>(</w:t>
      </w:r>
      <w:r>
        <w:t xml:space="preserve">сведения и документы, необходимые для получения разрешения на право вырубки зеленых насаждений)  </w:t>
      </w:r>
      <w:r>
        <w:rPr>
          <w:sz w:val="28"/>
          <w:szCs w:val="28"/>
        </w:rPr>
        <w:t>на _______листах.</w:t>
      </w:r>
    </w:p>
    <w:p w:rsidR="00D063EE" w:rsidRDefault="00D063EE" w:rsidP="00D063EE">
      <w:pPr>
        <w:widowControl w:val="0"/>
        <w:ind w:firstLine="709"/>
        <w:jc w:val="both"/>
        <w:rPr>
          <w:sz w:val="28"/>
          <w:szCs w:val="28"/>
        </w:rPr>
      </w:pPr>
      <w:r>
        <w:rPr>
          <w:sz w:val="28"/>
          <w:szCs w:val="28"/>
        </w:rPr>
        <w:t xml:space="preserve">Результат предоставления государственной услуги прошу: </w:t>
      </w:r>
    </w:p>
    <w:p w:rsidR="00D063EE" w:rsidRDefault="00D063EE" w:rsidP="00D063EE">
      <w:pPr>
        <w:widowControl w:val="0"/>
        <w:ind w:firstLine="709"/>
        <w:jc w:val="both"/>
        <w:rPr>
          <w:sz w:val="28"/>
          <w:szCs w:val="28"/>
        </w:rPr>
      </w:pPr>
      <w:r>
        <w:rPr>
          <w:sz w:val="28"/>
          <w:szCs w:val="28"/>
        </w:rPr>
        <w:t>Вручить лично / отправить почтовой связью (нужное подчеркнуть).</w:t>
      </w:r>
    </w:p>
    <w:p w:rsidR="00D063EE" w:rsidRDefault="00D063EE" w:rsidP="00D063EE">
      <w:pPr>
        <w:widowControl w:val="0"/>
        <w:ind w:firstLine="709"/>
        <w:jc w:val="both"/>
        <w:rPr>
          <w:sz w:val="28"/>
          <w:szCs w:val="28"/>
        </w:rPr>
      </w:pPr>
    </w:p>
    <w:p w:rsidR="00D063EE" w:rsidRDefault="00D063EE" w:rsidP="00D063EE">
      <w:pPr>
        <w:widowControl w:val="0"/>
        <w:jc w:val="both"/>
        <w:rPr>
          <w:sz w:val="28"/>
          <w:szCs w:val="28"/>
        </w:rPr>
      </w:pPr>
      <w:r>
        <w:rPr>
          <w:sz w:val="28"/>
          <w:szCs w:val="28"/>
        </w:rPr>
        <w:t>Заявитель _________________________________      "__" __________20__ г.</w:t>
      </w:r>
    </w:p>
    <w:p w:rsidR="00D063EE" w:rsidRDefault="00D063EE" w:rsidP="00D063EE">
      <w:pPr>
        <w:widowControl w:val="0"/>
        <w:ind w:firstLine="709"/>
        <w:jc w:val="both"/>
      </w:pPr>
      <w:r>
        <w:t xml:space="preserve">        (должность, подпись, расшифровка подписи) </w:t>
      </w:r>
    </w:p>
    <w:p w:rsidR="00D063EE" w:rsidRDefault="00D063EE" w:rsidP="00D063EE">
      <w:pPr>
        <w:widowControl w:val="0"/>
        <w:ind w:firstLine="709"/>
        <w:jc w:val="both"/>
        <w:rPr>
          <w:sz w:val="28"/>
          <w:szCs w:val="28"/>
        </w:rPr>
      </w:pPr>
      <w:r>
        <w:rPr>
          <w:sz w:val="28"/>
          <w:szCs w:val="28"/>
        </w:rPr>
        <w:tab/>
      </w:r>
    </w:p>
    <w:p w:rsidR="00D063EE" w:rsidRDefault="00D063EE" w:rsidP="00D063EE">
      <w:pPr>
        <w:widowControl w:val="0"/>
        <w:ind w:firstLine="709"/>
        <w:jc w:val="both"/>
        <w:rPr>
          <w:sz w:val="28"/>
          <w:szCs w:val="28"/>
        </w:rPr>
      </w:pPr>
      <w:r>
        <w:rPr>
          <w:sz w:val="28"/>
          <w:szCs w:val="28"/>
        </w:rPr>
        <w:t>М.П.</w:t>
      </w:r>
      <w:r>
        <w:rPr>
          <w:sz w:val="28"/>
          <w:szCs w:val="28"/>
        </w:rPr>
        <w:tab/>
      </w:r>
    </w:p>
    <w:p w:rsidR="00D063EE" w:rsidRDefault="00D063EE" w:rsidP="00D063EE">
      <w:pPr>
        <w:shd w:val="clear" w:color="auto" w:fill="FFFFFF"/>
        <w:rPr>
          <w:color w:val="000000"/>
        </w:rPr>
      </w:pPr>
    </w:p>
    <w:p w:rsidR="00F33B1B" w:rsidRDefault="00F33B1B" w:rsidP="00D063EE">
      <w:pPr>
        <w:shd w:val="clear" w:color="auto" w:fill="FFFFFF"/>
        <w:jc w:val="right"/>
        <w:rPr>
          <w:color w:val="000000"/>
          <w:sz w:val="28"/>
          <w:szCs w:val="28"/>
        </w:rPr>
      </w:pPr>
    </w:p>
    <w:p w:rsidR="00F33B1B" w:rsidRDefault="00F33B1B" w:rsidP="00D063EE">
      <w:pPr>
        <w:shd w:val="clear" w:color="auto" w:fill="FFFFFF"/>
        <w:jc w:val="right"/>
        <w:rPr>
          <w:color w:val="000000"/>
          <w:sz w:val="28"/>
          <w:szCs w:val="28"/>
        </w:rPr>
      </w:pPr>
    </w:p>
    <w:p w:rsidR="004B2AB8" w:rsidRPr="00950806" w:rsidRDefault="00D063EE" w:rsidP="00950806">
      <w:pPr>
        <w:shd w:val="clear" w:color="auto" w:fill="FFFFFF"/>
        <w:ind w:left="6237"/>
        <w:jc w:val="right"/>
        <w:rPr>
          <w:color w:val="000000"/>
        </w:rPr>
      </w:pPr>
      <w:r w:rsidRPr="00950806">
        <w:rPr>
          <w:color w:val="000000"/>
        </w:rPr>
        <w:t>Приложение 3</w:t>
      </w:r>
    </w:p>
    <w:p w:rsidR="00D063EE" w:rsidRPr="00950806" w:rsidRDefault="00D063EE" w:rsidP="00950806">
      <w:pPr>
        <w:shd w:val="clear" w:color="auto" w:fill="FFFFFF"/>
        <w:ind w:left="6237"/>
        <w:jc w:val="right"/>
        <w:rPr>
          <w:color w:val="000000"/>
        </w:rPr>
      </w:pPr>
      <w:r w:rsidRPr="00950806">
        <w:rPr>
          <w:color w:val="000000"/>
        </w:rPr>
        <w:t>к Административному регламенту</w:t>
      </w:r>
    </w:p>
    <w:p w:rsidR="00D063EE" w:rsidRPr="00950806" w:rsidRDefault="00D063EE" w:rsidP="00950806">
      <w:pPr>
        <w:shd w:val="clear" w:color="auto" w:fill="FFFFFF"/>
        <w:ind w:left="6237"/>
        <w:jc w:val="right"/>
        <w:rPr>
          <w:color w:val="000000"/>
        </w:rPr>
      </w:pPr>
      <w:r w:rsidRPr="00950806">
        <w:rPr>
          <w:color w:val="000000"/>
        </w:rPr>
        <w:t xml:space="preserve">«Выдача разрешений на право </w:t>
      </w:r>
    </w:p>
    <w:p w:rsidR="00D063EE" w:rsidRPr="00950806" w:rsidRDefault="00D063EE" w:rsidP="00950806">
      <w:pPr>
        <w:shd w:val="clear" w:color="auto" w:fill="FFFFFF"/>
        <w:ind w:left="6237"/>
        <w:jc w:val="right"/>
        <w:rPr>
          <w:color w:val="000000"/>
        </w:rPr>
      </w:pPr>
      <w:r w:rsidRPr="00950806">
        <w:rPr>
          <w:color w:val="000000"/>
        </w:rPr>
        <w:t>вырубки зеленых насаждений</w:t>
      </w:r>
      <w:r w:rsidR="00950806" w:rsidRPr="00950806">
        <w:rPr>
          <w:color w:val="000000"/>
        </w:rPr>
        <w:t xml:space="preserve"> </w:t>
      </w:r>
      <w:r w:rsidR="00950806" w:rsidRPr="00950806">
        <w:t>на территории Демидовского городского поселения Демидовского района Смоленской области</w:t>
      </w:r>
      <w:r w:rsidRPr="00950806">
        <w:rPr>
          <w:color w:val="000000"/>
        </w:rPr>
        <w:t>»</w:t>
      </w:r>
    </w:p>
    <w:p w:rsidR="00D063EE" w:rsidRDefault="00D063EE" w:rsidP="00D063EE">
      <w:pPr>
        <w:shd w:val="clear" w:color="auto" w:fill="FFFFFF"/>
        <w:jc w:val="right"/>
        <w:rPr>
          <w:color w:val="000000"/>
          <w:sz w:val="28"/>
          <w:szCs w:val="28"/>
        </w:rPr>
      </w:pPr>
    </w:p>
    <w:p w:rsidR="00D063EE" w:rsidRDefault="00D063EE" w:rsidP="00D063E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АКТ</w:t>
      </w:r>
    </w:p>
    <w:p w:rsidR="00D063EE" w:rsidRDefault="00D063EE" w:rsidP="00D063E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обследования зеленых насаждений</w:t>
      </w:r>
    </w:p>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D063EE" w:rsidRDefault="00D063EE" w:rsidP="00D063EE">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(место составления)</w:t>
      </w:r>
    </w:p>
    <w:p w:rsidR="00D063EE" w:rsidRDefault="00D063EE" w:rsidP="00D063EE">
      <w:pPr>
        <w:pStyle w:val="ConsPlusNormal"/>
        <w:ind w:firstLine="709"/>
        <w:jc w:val="both"/>
        <w:rPr>
          <w:rFonts w:ascii="Times New Roman" w:hAnsi="Times New Roman" w:cs="Times New Roman"/>
          <w:sz w:val="24"/>
          <w:szCs w:val="24"/>
        </w:rPr>
      </w:pPr>
    </w:p>
    <w:p w:rsidR="00D063EE" w:rsidRP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Постоянно действующая комиссия, назначенная постановлением Администрации муниципального образования </w:t>
      </w:r>
      <w:r w:rsidR="00950806">
        <w:rPr>
          <w:rFonts w:ascii="Times New Roman" w:hAnsi="Times New Roman" w:cs="Times New Roman"/>
          <w:sz w:val="28"/>
          <w:szCs w:val="28"/>
        </w:rPr>
        <w:t>Демидовский</w:t>
      </w:r>
      <w:r w:rsidRPr="00D063EE">
        <w:rPr>
          <w:rFonts w:ascii="Times New Roman" w:hAnsi="Times New Roman" w:cs="Times New Roman"/>
          <w:sz w:val="28"/>
          <w:szCs w:val="28"/>
        </w:rPr>
        <w:t xml:space="preserve"> район Смоленской области, в составе: </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063EE" w:rsidRDefault="00D063EE"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w:t>
      </w:r>
      <w:r w:rsidR="00EA3500">
        <w:rPr>
          <w:rFonts w:ascii="Times New Roman" w:hAnsi="Times New Roman" w:cs="Times New Roman"/>
          <w:sz w:val="28"/>
          <w:szCs w:val="28"/>
        </w:rPr>
        <w:t>___</w:t>
      </w:r>
      <w:r>
        <w:rPr>
          <w:rFonts w:ascii="Times New Roman" w:hAnsi="Times New Roman" w:cs="Times New Roman"/>
          <w:sz w:val="28"/>
          <w:szCs w:val="28"/>
        </w:rPr>
        <w:t>___________________</w:t>
      </w:r>
      <w:r w:rsidR="00EA3500">
        <w:rPr>
          <w:rFonts w:ascii="Times New Roman" w:hAnsi="Times New Roman" w:cs="Times New Roman"/>
          <w:sz w:val="28"/>
          <w:szCs w:val="28"/>
        </w:rPr>
        <w:t>__</w:t>
      </w:r>
      <w:r>
        <w:rPr>
          <w:rFonts w:ascii="Times New Roman" w:hAnsi="Times New Roman" w:cs="Times New Roman"/>
          <w:sz w:val="28"/>
          <w:szCs w:val="28"/>
        </w:rPr>
        <w:t>______________</w:t>
      </w:r>
      <w:r w:rsidR="00EA3500">
        <w:rPr>
          <w:rFonts w:ascii="Times New Roman" w:hAnsi="Times New Roman" w:cs="Times New Roman"/>
          <w:sz w:val="28"/>
          <w:szCs w:val="28"/>
        </w:rPr>
        <w:t>_____________________________</w:t>
      </w:r>
    </w:p>
    <w:p w:rsidR="00D063EE" w:rsidRDefault="00D063EE" w:rsidP="00EA3500">
      <w:pPr>
        <w:pStyle w:val="ConsPlusNormal"/>
        <w:ind w:firstLine="426"/>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D063EE" w:rsidRDefault="00D063EE"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EA3500">
        <w:rPr>
          <w:rFonts w:ascii="Times New Roman" w:hAnsi="Times New Roman" w:cs="Times New Roman"/>
          <w:sz w:val="28"/>
          <w:szCs w:val="28"/>
        </w:rPr>
        <w:t>_______________________________</w:t>
      </w:r>
    </w:p>
    <w:p w:rsidR="00D063EE" w:rsidRDefault="00D063EE" w:rsidP="00EA3500">
      <w:pPr>
        <w:pStyle w:val="ConsPlusNormal"/>
        <w:ind w:firstLine="426"/>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063EE" w:rsidRDefault="00EA3500"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w:t>
      </w:r>
      <w:r w:rsidR="00D063EE">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w:t>
      </w:r>
    </w:p>
    <w:p w:rsidR="00D063EE" w:rsidRDefault="00D063EE" w:rsidP="00EA3500">
      <w:pPr>
        <w:pStyle w:val="ConsPlusNormal"/>
        <w:ind w:firstLine="426"/>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произвела обследование зеленых насаждений ______________</w:t>
      </w:r>
      <w:r w:rsidR="00EA3500">
        <w:rPr>
          <w:rFonts w:ascii="Times New Roman" w:hAnsi="Times New Roman" w:cs="Times New Roman"/>
          <w:sz w:val="28"/>
          <w:szCs w:val="28"/>
        </w:rPr>
        <w:t>___</w:t>
      </w:r>
      <w:r>
        <w:rPr>
          <w:rFonts w:ascii="Times New Roman" w:hAnsi="Times New Roman" w:cs="Times New Roman"/>
          <w:sz w:val="28"/>
          <w:szCs w:val="28"/>
        </w:rPr>
        <w:t>_____________________________________________</w:t>
      </w:r>
      <w:r w:rsidR="00EA3500">
        <w:rPr>
          <w:rFonts w:ascii="Times New Roman" w:hAnsi="Times New Roman" w:cs="Times New Roman"/>
          <w:sz w:val="28"/>
          <w:szCs w:val="28"/>
        </w:rPr>
        <w:t>______</w:t>
      </w:r>
    </w:p>
    <w:p w:rsidR="00D063EE" w:rsidRDefault="00D063EE" w:rsidP="00EA3500">
      <w:pPr>
        <w:pStyle w:val="ConsPlusNormal"/>
        <w:ind w:firstLine="426"/>
        <w:contextualSpacing/>
        <w:jc w:val="center"/>
        <w:rPr>
          <w:rFonts w:ascii="Times New Roman" w:hAnsi="Times New Roman" w:cs="Times New Roman"/>
          <w:sz w:val="24"/>
          <w:szCs w:val="24"/>
        </w:rPr>
      </w:pPr>
      <w:r>
        <w:rPr>
          <w:rFonts w:ascii="Times New Roman" w:hAnsi="Times New Roman" w:cs="Times New Roman"/>
          <w:sz w:val="24"/>
          <w:szCs w:val="24"/>
        </w:rPr>
        <w:t>(категория, месторасположение, адрес)</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Заявляемых к сносу по заявлению____________________________________</w:t>
      </w:r>
    </w:p>
    <w:p w:rsidR="00D063EE" w:rsidRDefault="00D063EE"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w:t>
      </w:r>
      <w:r w:rsidR="00EA3500">
        <w:rPr>
          <w:rFonts w:ascii="Times New Roman" w:hAnsi="Times New Roman" w:cs="Times New Roman"/>
          <w:sz w:val="28"/>
          <w:szCs w:val="28"/>
        </w:rPr>
        <w:t>__</w:t>
      </w:r>
      <w:r>
        <w:rPr>
          <w:rFonts w:ascii="Times New Roman" w:hAnsi="Times New Roman" w:cs="Times New Roman"/>
          <w:sz w:val="28"/>
          <w:szCs w:val="28"/>
        </w:rPr>
        <w:t>__________</w:t>
      </w:r>
      <w:r w:rsidR="00EA3500">
        <w:rPr>
          <w:rFonts w:ascii="Times New Roman" w:hAnsi="Times New Roman" w:cs="Times New Roman"/>
          <w:sz w:val="28"/>
          <w:szCs w:val="28"/>
        </w:rPr>
        <w:t>______________________________</w:t>
      </w:r>
    </w:p>
    <w:p w:rsidR="00D063EE" w:rsidRDefault="00D063EE" w:rsidP="00EA3500">
      <w:pPr>
        <w:pStyle w:val="ConsPlusNormal"/>
        <w:ind w:firstLine="426"/>
        <w:contextualSpacing/>
        <w:jc w:val="center"/>
        <w:rPr>
          <w:rFonts w:ascii="Times New Roman" w:hAnsi="Times New Roman" w:cs="Times New Roman"/>
          <w:sz w:val="24"/>
          <w:szCs w:val="24"/>
        </w:rPr>
      </w:pPr>
      <w:r>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целях__________________________________________________________ </w:t>
      </w:r>
    </w:p>
    <w:p w:rsidR="00D063EE" w:rsidRDefault="00D063EE"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w:t>
      </w:r>
      <w:r w:rsidR="00EA3500">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_________________________________________________________________________________________________________________</w:t>
      </w:r>
    </w:p>
    <w:p w:rsidR="00F33B1B" w:rsidRDefault="00D063EE" w:rsidP="00F33B1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Комиссия постановила:________</w:t>
      </w:r>
      <w:r w:rsidR="00F33B1B">
        <w:rPr>
          <w:rFonts w:ascii="Times New Roman" w:hAnsi="Times New Roman" w:cs="Times New Roman"/>
          <w:sz w:val="28"/>
          <w:szCs w:val="28"/>
        </w:rPr>
        <w:t>_________</w:t>
      </w:r>
      <w:r>
        <w:rPr>
          <w:rFonts w:ascii="Times New Roman" w:hAnsi="Times New Roman" w:cs="Times New Roman"/>
          <w:sz w:val="28"/>
          <w:szCs w:val="28"/>
        </w:rPr>
        <w:t>_____________________________</w:t>
      </w:r>
    </w:p>
    <w:p w:rsidR="00D063EE" w:rsidRDefault="00D063EE" w:rsidP="00EA3500">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w:t>
      </w:r>
      <w:r w:rsidR="00F33B1B">
        <w:rPr>
          <w:rFonts w:ascii="Times New Roman" w:hAnsi="Times New Roman" w:cs="Times New Roman"/>
          <w:sz w:val="28"/>
          <w:szCs w:val="28"/>
        </w:rPr>
        <w:t>_____________________________</w:t>
      </w:r>
    </w:p>
    <w:p w:rsidR="00D063EE" w:rsidRDefault="00D063EE" w:rsidP="00EA3500">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Размер компенсационной стоимости составляет:_______________________</w:t>
      </w:r>
    </w:p>
    <w:p w:rsidR="00D063EE" w:rsidRDefault="00D063EE" w:rsidP="00D063EE">
      <w:pPr>
        <w:pStyle w:val="ConsPlusNormal"/>
        <w:contextualSpacing/>
        <w:jc w:val="both"/>
        <w:rPr>
          <w:rFonts w:ascii="Times New Roman" w:hAnsi="Times New Roman" w:cs="Times New Roman"/>
          <w:sz w:val="28"/>
          <w:szCs w:val="28"/>
        </w:rPr>
      </w:pPr>
    </w:p>
    <w:p w:rsidR="00D063EE" w:rsidRDefault="00D063EE" w:rsidP="00D063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063EE" w:rsidRDefault="00D063EE" w:rsidP="00D063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D063EE" w:rsidRDefault="00D063EE" w:rsidP="00D063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p>
    <w:p w:rsidR="00D063EE" w:rsidRDefault="00D063EE" w:rsidP="00D063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D063EE" w:rsidRDefault="00D063EE" w:rsidP="00D063E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 (Ф.И.О)                                     _________________</w:t>
      </w:r>
    </w:p>
    <w:p w:rsidR="00EA3500" w:rsidRDefault="00EA3500" w:rsidP="00D063EE">
      <w:pPr>
        <w:jc w:val="both"/>
        <w:rPr>
          <w:sz w:val="28"/>
          <w:szCs w:val="28"/>
        </w:rPr>
      </w:pPr>
    </w:p>
    <w:p w:rsidR="00D063EE" w:rsidRDefault="00D063EE" w:rsidP="00D063EE">
      <w:pPr>
        <w:jc w:val="both"/>
        <w:rPr>
          <w:sz w:val="28"/>
          <w:szCs w:val="28"/>
        </w:rPr>
      </w:pPr>
      <w:r>
        <w:rPr>
          <w:sz w:val="28"/>
          <w:szCs w:val="28"/>
        </w:rPr>
        <w:t>Акт получил:</w:t>
      </w:r>
    </w:p>
    <w:p w:rsidR="004B2AB8" w:rsidRDefault="00D063EE" w:rsidP="00EA3500">
      <w:pPr>
        <w:jc w:val="both"/>
        <w:rPr>
          <w:sz w:val="28"/>
          <w:szCs w:val="28"/>
        </w:rPr>
      </w:pPr>
      <w:r>
        <w:rPr>
          <w:sz w:val="28"/>
          <w:szCs w:val="28"/>
        </w:rPr>
        <w:t xml:space="preserve">            ____________________(Ф.И.О)                                     _________________</w:t>
      </w:r>
    </w:p>
    <w:p w:rsidR="004B2AB8" w:rsidRDefault="004B2AB8" w:rsidP="00D063EE">
      <w:pPr>
        <w:pStyle w:val="ConsPlusNormal"/>
        <w:ind w:left="-284" w:firstLine="568"/>
        <w:jc w:val="right"/>
        <w:rPr>
          <w:rFonts w:ascii="Times New Roman" w:hAnsi="Times New Roman" w:cs="Times New Roman"/>
          <w:sz w:val="28"/>
          <w:szCs w:val="28"/>
        </w:rPr>
      </w:pPr>
    </w:p>
    <w:p w:rsidR="00D063EE" w:rsidRPr="00950806" w:rsidRDefault="00D063EE" w:rsidP="00950806">
      <w:pPr>
        <w:pStyle w:val="ConsPlusNormal"/>
        <w:ind w:left="6237" w:firstLine="0"/>
        <w:jc w:val="right"/>
        <w:rPr>
          <w:rFonts w:ascii="Times New Roman" w:hAnsi="Times New Roman" w:cs="Times New Roman"/>
          <w:sz w:val="22"/>
          <w:szCs w:val="22"/>
        </w:rPr>
      </w:pPr>
      <w:r w:rsidRPr="00950806">
        <w:rPr>
          <w:rFonts w:ascii="Times New Roman" w:hAnsi="Times New Roman" w:cs="Times New Roman"/>
          <w:sz w:val="22"/>
          <w:szCs w:val="22"/>
        </w:rPr>
        <w:t>Приложение 4</w:t>
      </w:r>
    </w:p>
    <w:p w:rsidR="00D063EE" w:rsidRPr="00950806" w:rsidRDefault="00D063EE" w:rsidP="00950806">
      <w:pPr>
        <w:pStyle w:val="ConsPlusNormal"/>
        <w:ind w:left="6237" w:firstLine="0"/>
        <w:jc w:val="right"/>
        <w:rPr>
          <w:rFonts w:ascii="Times New Roman" w:hAnsi="Times New Roman" w:cs="Times New Roman"/>
          <w:sz w:val="22"/>
          <w:szCs w:val="22"/>
        </w:rPr>
      </w:pPr>
      <w:r w:rsidRPr="00950806">
        <w:rPr>
          <w:rFonts w:ascii="Times New Roman" w:hAnsi="Times New Roman" w:cs="Times New Roman"/>
          <w:sz w:val="22"/>
          <w:szCs w:val="22"/>
        </w:rPr>
        <w:t>к Административному регламенту</w:t>
      </w:r>
    </w:p>
    <w:p w:rsidR="00D063EE" w:rsidRPr="00950806" w:rsidRDefault="00D063EE" w:rsidP="00950806">
      <w:pPr>
        <w:pStyle w:val="ConsPlusNormal"/>
        <w:ind w:left="6237" w:firstLine="0"/>
        <w:jc w:val="right"/>
        <w:rPr>
          <w:rFonts w:ascii="Times New Roman" w:hAnsi="Times New Roman" w:cs="Times New Roman"/>
          <w:sz w:val="22"/>
          <w:szCs w:val="22"/>
        </w:rPr>
      </w:pPr>
      <w:r w:rsidRPr="00950806">
        <w:rPr>
          <w:rFonts w:ascii="Times New Roman" w:hAnsi="Times New Roman" w:cs="Times New Roman"/>
          <w:sz w:val="22"/>
          <w:szCs w:val="22"/>
        </w:rPr>
        <w:t xml:space="preserve">«Выдача разрешений на право </w:t>
      </w:r>
    </w:p>
    <w:p w:rsidR="00D063EE" w:rsidRPr="00950806" w:rsidRDefault="00D063EE" w:rsidP="00950806">
      <w:pPr>
        <w:pStyle w:val="ConsPlusNormal"/>
        <w:ind w:left="6237" w:firstLine="0"/>
        <w:jc w:val="right"/>
        <w:rPr>
          <w:rFonts w:ascii="Times New Roman" w:hAnsi="Times New Roman" w:cs="Times New Roman"/>
          <w:sz w:val="22"/>
          <w:szCs w:val="22"/>
        </w:rPr>
      </w:pPr>
      <w:r w:rsidRPr="00950806">
        <w:rPr>
          <w:rFonts w:ascii="Times New Roman" w:hAnsi="Times New Roman" w:cs="Times New Roman"/>
          <w:sz w:val="22"/>
          <w:szCs w:val="22"/>
        </w:rPr>
        <w:t>вырубки зеленых насаждений</w:t>
      </w:r>
      <w:r w:rsidR="00950806" w:rsidRPr="00950806">
        <w:rPr>
          <w:rFonts w:ascii="Times New Roman" w:hAnsi="Times New Roman" w:cs="Times New Roman"/>
          <w:sz w:val="22"/>
          <w:szCs w:val="22"/>
        </w:rPr>
        <w:t xml:space="preserve"> </w:t>
      </w:r>
      <w:r w:rsidR="00950806" w:rsidRPr="00950806">
        <w:rPr>
          <w:rFonts w:ascii="Times New Roman" w:hAnsi="Times New Roman"/>
          <w:sz w:val="22"/>
          <w:szCs w:val="22"/>
        </w:rPr>
        <w:t>на территории Демидовского городского поселения Демидовского района Смоленской области</w:t>
      </w:r>
      <w:r w:rsidRPr="00950806">
        <w:rPr>
          <w:rFonts w:ascii="Times New Roman" w:hAnsi="Times New Roman" w:cs="Times New Roman"/>
          <w:sz w:val="22"/>
          <w:szCs w:val="22"/>
        </w:rPr>
        <w:t xml:space="preserve">» </w:t>
      </w:r>
    </w:p>
    <w:p w:rsidR="00D063EE" w:rsidRDefault="00D063EE" w:rsidP="00D063EE">
      <w:pPr>
        <w:pStyle w:val="ConsPlusNormal"/>
        <w:ind w:left="-284" w:firstLine="568"/>
        <w:jc w:val="right"/>
        <w:rPr>
          <w:rFonts w:ascii="Times New Roman" w:hAnsi="Times New Roman" w:cs="Times New Roman"/>
          <w:sz w:val="28"/>
          <w:szCs w:val="28"/>
        </w:rPr>
      </w:pPr>
    </w:p>
    <w:p w:rsidR="00D063EE" w:rsidRDefault="00D063EE" w:rsidP="00D063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наименование заявителя </w:t>
      </w:r>
    </w:p>
    <w:p w:rsidR="00D063EE" w:rsidRDefault="00D063EE" w:rsidP="00D063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от___________________________________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(для юридических лиц полное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ФИО руководителя, </w:t>
      </w:r>
    </w:p>
    <w:p w:rsidR="00D063EE" w:rsidRDefault="00D063EE" w:rsidP="00D063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для физических </w:t>
      </w:r>
      <w:r>
        <w:rPr>
          <w:rFonts w:ascii="Times New Roman" w:hAnsi="Times New Roman" w:cs="Times New Roman"/>
          <w:sz w:val="24"/>
          <w:szCs w:val="24"/>
        </w:rPr>
        <w:tab/>
        <w:t xml:space="preserve">лиц и </w:t>
      </w:r>
      <w:r>
        <w:rPr>
          <w:rFonts w:ascii="Times New Roman" w:hAnsi="Times New Roman" w:cs="Times New Roman"/>
          <w:sz w:val="24"/>
          <w:szCs w:val="24"/>
        </w:rPr>
        <w:tab/>
        <w:t xml:space="preserve">индивидуальных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предпринимателей:  ФИО,  </w:t>
      </w:r>
    </w:p>
    <w:p w:rsidR="00D063EE" w:rsidRDefault="00D063EE" w:rsidP="00D063E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 </w:t>
      </w:r>
    </w:p>
    <w:p w:rsidR="00D063EE" w:rsidRDefault="00D063EE" w:rsidP="00D063E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(почтовый индекс, адрес, телефон) </w:t>
      </w:r>
    </w:p>
    <w:p w:rsidR="00D063EE" w:rsidRDefault="00D063EE" w:rsidP="00D063EE">
      <w:pPr>
        <w:pStyle w:val="ConsPlusNormal"/>
        <w:ind w:firstLine="709"/>
        <w:jc w:val="right"/>
        <w:rPr>
          <w:rFonts w:ascii="Times New Roman" w:hAnsi="Times New Roman" w:cs="Times New Roman"/>
          <w:sz w:val="28"/>
          <w:szCs w:val="28"/>
        </w:rPr>
      </w:pPr>
    </w:p>
    <w:p w:rsidR="00D063EE" w:rsidRDefault="00D063EE" w:rsidP="00D063E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предоставлении муниципальной услуги</w:t>
      </w:r>
    </w:p>
    <w:p w:rsid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
    <w:p w:rsid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w:t>
      </w:r>
      <w:r w:rsidR="00950806">
        <w:rPr>
          <w:rFonts w:ascii="Times New Roman" w:hAnsi="Times New Roman" w:cs="Times New Roman"/>
          <w:sz w:val="28"/>
          <w:szCs w:val="28"/>
        </w:rPr>
        <w:t>Демидов</w:t>
      </w:r>
      <w:r w:rsidRPr="00D063EE">
        <w:rPr>
          <w:rFonts w:ascii="Times New Roman" w:hAnsi="Times New Roman" w:cs="Times New Roman"/>
          <w:sz w:val="28"/>
          <w:szCs w:val="28"/>
        </w:rPr>
        <w:t xml:space="preserve">ский район Смоленской области </w:t>
      </w:r>
      <w:r>
        <w:rPr>
          <w:rFonts w:ascii="Times New Roman" w:hAnsi="Times New Roman" w:cs="Times New Roman"/>
          <w:sz w:val="28"/>
          <w:szCs w:val="28"/>
        </w:rPr>
        <w:t xml:space="preserve">(далее – Администрация) рассмотрено заявление от  _______  № ________. </w:t>
      </w:r>
    </w:p>
    <w:p w:rsid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sidR="00950806">
        <w:rPr>
          <w:rFonts w:ascii="Times New Roman" w:hAnsi="Times New Roman" w:cs="Times New Roman"/>
          <w:sz w:val="28"/>
          <w:szCs w:val="28"/>
        </w:rPr>
        <w:t xml:space="preserve"> </w:t>
      </w:r>
      <w:r w:rsidR="00950806">
        <w:rPr>
          <w:rFonts w:ascii="Times New Roman" w:hAnsi="Times New Roman"/>
          <w:sz w:val="28"/>
          <w:szCs w:val="28"/>
        </w:rPr>
        <w:t>на территории Демидовского городского поселения Демидовского района Смоленской области</w:t>
      </w:r>
      <w:r>
        <w:rPr>
          <w:rFonts w:ascii="Times New Roman" w:hAnsi="Times New Roman" w:cs="Times New Roman"/>
          <w:sz w:val="28"/>
          <w:szCs w:val="28"/>
        </w:rPr>
        <w:t xml:space="preserve">» Администрация отказывает в предоставлении муниципальной услуги по следующим причинам: </w:t>
      </w:r>
    </w:p>
    <w:p w:rsidR="00355646" w:rsidRDefault="00355646" w:rsidP="00D063EE">
      <w:pPr>
        <w:pStyle w:val="ConsPlusNormal"/>
        <w:ind w:firstLine="709"/>
        <w:jc w:val="both"/>
        <w:rPr>
          <w:rFonts w:ascii="Times New Roman" w:hAnsi="Times New Roman" w:cs="Times New Roman"/>
          <w:sz w:val="28"/>
          <w:szCs w:val="28"/>
        </w:rPr>
      </w:pPr>
    </w:p>
    <w:tbl>
      <w:tblPr>
        <w:tblStyle w:val="af6"/>
        <w:tblW w:w="0" w:type="auto"/>
        <w:tblLook w:val="04A0"/>
      </w:tblPr>
      <w:tblGrid>
        <w:gridCol w:w="4953"/>
        <w:gridCol w:w="4953"/>
      </w:tblGrid>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Перечень оснований для отказа в предоставлении муниципальной услуги</w:t>
            </w:r>
          </w:p>
        </w:tc>
        <w:tc>
          <w:tcPr>
            <w:tcW w:w="4953" w:type="dxa"/>
          </w:tcPr>
          <w:p w:rsidR="00D063EE" w:rsidRDefault="00D063EE" w:rsidP="00594780">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отсутствие права у заявителя на получение муниципальной услуги</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lastRenderedPageBreak/>
              <w:t>- выявлена возможность сохранения зеленых насаждений</w:t>
            </w:r>
          </w:p>
        </w:tc>
        <w:tc>
          <w:tcPr>
            <w:tcW w:w="4953" w:type="dxa"/>
          </w:tcPr>
          <w:p w:rsidR="00D063EE" w:rsidRDefault="00D063EE" w:rsidP="00594780">
            <w:pPr>
              <w:pStyle w:val="ConsPlusNormal"/>
              <w:jc w:val="both"/>
              <w:rPr>
                <w:rFonts w:ascii="Times New Roman" w:hAnsi="Times New Roman" w:cs="Times New Roman"/>
                <w:sz w:val="28"/>
                <w:szCs w:val="28"/>
              </w:rPr>
            </w:pPr>
          </w:p>
        </w:tc>
      </w:tr>
      <w:tr w:rsidR="00D063EE" w:rsidTr="00594780">
        <w:tc>
          <w:tcPr>
            <w:tcW w:w="4953" w:type="dxa"/>
          </w:tcPr>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 особый статус зелёных насаждений, предполагаемых для вырубки (уничтожения):</w:t>
            </w:r>
          </w:p>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б) памятники историко-культурного наследия;</w:t>
            </w:r>
          </w:p>
          <w:p w:rsidR="00D063EE" w:rsidRPr="00355646" w:rsidRDefault="00D063EE" w:rsidP="00594780">
            <w:pPr>
              <w:pStyle w:val="ConsPlusNormal"/>
              <w:jc w:val="both"/>
              <w:rPr>
                <w:rFonts w:ascii="Times New Roman" w:hAnsi="Times New Roman" w:cs="Times New Roman"/>
                <w:sz w:val="24"/>
                <w:szCs w:val="24"/>
              </w:rPr>
            </w:pPr>
            <w:r w:rsidRPr="00355646">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953" w:type="dxa"/>
          </w:tcPr>
          <w:p w:rsidR="00D063EE" w:rsidRDefault="00D063EE" w:rsidP="00594780">
            <w:pPr>
              <w:pStyle w:val="ConsPlusNormal"/>
              <w:jc w:val="both"/>
              <w:rPr>
                <w:rFonts w:ascii="Times New Roman" w:hAnsi="Times New Roman" w:cs="Times New Roman"/>
                <w:sz w:val="28"/>
                <w:szCs w:val="28"/>
              </w:rPr>
            </w:pPr>
          </w:p>
        </w:tc>
      </w:tr>
    </w:tbl>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EA350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ab/>
        <w:t>Дополнительно информируем о том, что</w:t>
      </w:r>
      <w:r w:rsidR="00EA350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EA3500">
        <w:rPr>
          <w:rFonts w:ascii="Times New Roman" w:hAnsi="Times New Roman" w:cs="Times New Roman"/>
          <w:sz w:val="28"/>
          <w:szCs w:val="28"/>
        </w:rPr>
        <w:t>___________</w:t>
      </w:r>
      <w:r>
        <w:rPr>
          <w:rFonts w:ascii="Times New Roman" w:hAnsi="Times New Roman" w:cs="Times New Roman"/>
          <w:sz w:val="28"/>
          <w:szCs w:val="28"/>
        </w:rPr>
        <w:t>_________</w:t>
      </w:r>
    </w:p>
    <w:p w:rsidR="00D063EE" w:rsidRDefault="00D063EE" w:rsidP="00D063EE">
      <w:pPr>
        <w:pStyle w:val="ConsPlusNormal"/>
        <w:jc w:val="center"/>
        <w:rPr>
          <w:rFonts w:ascii="Times New Roman" w:hAnsi="Times New Roman" w:cs="Times New Roman"/>
          <w:sz w:val="28"/>
          <w:szCs w:val="28"/>
        </w:rPr>
      </w:pPr>
      <w:r>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Pr>
          <w:rFonts w:ascii="Times New Roman" w:hAnsi="Times New Roman" w:cs="Times New Roman"/>
          <w:sz w:val="28"/>
          <w:szCs w:val="28"/>
        </w:rPr>
        <w:t>.</w:t>
      </w:r>
    </w:p>
    <w:p w:rsid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D063EE" w:rsidRPr="00D063EE" w:rsidRDefault="00D063EE" w:rsidP="00D063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sidR="00950806">
        <w:rPr>
          <w:rFonts w:ascii="Times New Roman" w:hAnsi="Times New Roman" w:cs="Times New Roman"/>
          <w:sz w:val="28"/>
          <w:szCs w:val="28"/>
        </w:rPr>
        <w:t>Демидов</w:t>
      </w:r>
      <w:r w:rsidRPr="00D063EE">
        <w:rPr>
          <w:rFonts w:ascii="Times New Roman" w:hAnsi="Times New Roman" w:cs="Times New Roman"/>
          <w:sz w:val="28"/>
          <w:szCs w:val="28"/>
        </w:rPr>
        <w:t>ский район Смоленской области, а также в судебном порядке.</w:t>
      </w:r>
    </w:p>
    <w:p w:rsidR="00D063EE" w:rsidRP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r w:rsidR="00EA3500">
        <w:rPr>
          <w:rFonts w:ascii="Times New Roman" w:hAnsi="Times New Roman" w:cs="Times New Roman"/>
          <w:sz w:val="28"/>
          <w:szCs w:val="28"/>
        </w:rPr>
        <w:t xml:space="preserve">      _______________      «_</w:t>
      </w:r>
      <w:r>
        <w:rPr>
          <w:rFonts w:ascii="Times New Roman" w:hAnsi="Times New Roman" w:cs="Times New Roman"/>
          <w:sz w:val="28"/>
          <w:szCs w:val="28"/>
        </w:rPr>
        <w:t>_» ________ 20 __ г.</w:t>
      </w:r>
    </w:p>
    <w:p w:rsidR="00D063EE" w:rsidRDefault="00D063EE" w:rsidP="00D063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(должность уполномоченного                                (Ф.И.О)      </w:t>
      </w:r>
    </w:p>
    <w:p w:rsidR="00D063EE" w:rsidRDefault="00D063EE" w:rsidP="00D063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должностного лица) </w:t>
      </w:r>
    </w:p>
    <w:p w:rsidR="00D063EE" w:rsidRDefault="00D063EE" w:rsidP="00D063EE">
      <w:pPr>
        <w:pStyle w:val="ConsPlusNormal"/>
        <w:ind w:firstLine="709"/>
        <w:jc w:val="both"/>
        <w:rPr>
          <w:rFonts w:ascii="Times New Roman" w:hAnsi="Times New Roman" w:cs="Times New Roman"/>
          <w:sz w:val="28"/>
          <w:szCs w:val="28"/>
        </w:rPr>
      </w:pPr>
    </w:p>
    <w:p w:rsidR="00D063EE" w:rsidRDefault="00D063EE" w:rsidP="00D063EE">
      <w:pPr>
        <w:pStyle w:val="ConsPlusNormal"/>
        <w:ind w:firstLine="709"/>
        <w:jc w:val="both"/>
        <w:rPr>
          <w:rFonts w:ascii="Times New Roman" w:hAnsi="Times New Roman" w:cs="Times New Roman"/>
          <w:sz w:val="28"/>
          <w:szCs w:val="28"/>
        </w:rPr>
      </w:pPr>
    </w:p>
    <w:p w:rsidR="00EA3500" w:rsidRDefault="00EA3500" w:rsidP="00EA3500">
      <w:pPr>
        <w:widowControl w:val="0"/>
        <w:ind w:firstLine="709"/>
        <w:jc w:val="right"/>
        <w:rPr>
          <w:sz w:val="28"/>
          <w:szCs w:val="28"/>
        </w:rPr>
      </w:pPr>
      <w:r>
        <w:rPr>
          <w:sz w:val="28"/>
          <w:szCs w:val="28"/>
        </w:rPr>
        <w:t xml:space="preserve">                          </w:t>
      </w:r>
    </w:p>
    <w:p w:rsidR="00950806" w:rsidRDefault="00950806" w:rsidP="00EA3500">
      <w:pPr>
        <w:widowControl w:val="0"/>
        <w:ind w:firstLine="709"/>
        <w:jc w:val="right"/>
        <w:rPr>
          <w:sz w:val="28"/>
          <w:szCs w:val="28"/>
        </w:rPr>
      </w:pPr>
      <w:r>
        <w:rPr>
          <w:sz w:val="28"/>
          <w:szCs w:val="28"/>
        </w:rPr>
        <w:t xml:space="preserve">    </w:t>
      </w:r>
    </w:p>
    <w:p w:rsidR="00950806" w:rsidRDefault="00950806" w:rsidP="00EA3500">
      <w:pPr>
        <w:widowControl w:val="0"/>
        <w:ind w:firstLine="709"/>
        <w:jc w:val="right"/>
        <w:rPr>
          <w:sz w:val="28"/>
          <w:szCs w:val="28"/>
        </w:rPr>
      </w:pPr>
    </w:p>
    <w:p w:rsidR="00950806" w:rsidRDefault="00950806"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1A04A8" w:rsidRDefault="001A04A8" w:rsidP="00EA3500">
      <w:pPr>
        <w:widowControl w:val="0"/>
        <w:ind w:firstLine="709"/>
        <w:jc w:val="right"/>
        <w:rPr>
          <w:sz w:val="28"/>
          <w:szCs w:val="28"/>
        </w:rPr>
      </w:pPr>
    </w:p>
    <w:p w:rsidR="00D063EE" w:rsidRPr="00950806" w:rsidRDefault="00D063EE" w:rsidP="00950806">
      <w:pPr>
        <w:widowControl w:val="0"/>
        <w:ind w:left="6237"/>
        <w:jc w:val="right"/>
      </w:pPr>
      <w:r w:rsidRPr="00950806">
        <w:t>Приложение 5</w:t>
      </w:r>
    </w:p>
    <w:p w:rsidR="00D063EE" w:rsidRPr="00950806" w:rsidRDefault="00D063EE" w:rsidP="00950806">
      <w:pPr>
        <w:widowControl w:val="0"/>
        <w:ind w:left="6237"/>
        <w:jc w:val="right"/>
      </w:pPr>
      <w:r w:rsidRPr="00950806">
        <w:t>к Административному регламенту</w:t>
      </w:r>
    </w:p>
    <w:p w:rsidR="00D063EE" w:rsidRPr="00950806" w:rsidRDefault="00D063EE" w:rsidP="00950806">
      <w:pPr>
        <w:widowControl w:val="0"/>
        <w:ind w:left="6237"/>
        <w:jc w:val="right"/>
      </w:pPr>
      <w:r w:rsidRPr="00950806">
        <w:t xml:space="preserve">«Выдача разрешений на право </w:t>
      </w:r>
    </w:p>
    <w:p w:rsidR="00D063EE" w:rsidRPr="00950806" w:rsidRDefault="00D063EE" w:rsidP="00950806">
      <w:pPr>
        <w:widowControl w:val="0"/>
        <w:ind w:left="6237"/>
        <w:jc w:val="right"/>
      </w:pPr>
      <w:r w:rsidRPr="00950806">
        <w:t>вырубки зеленых насаждений</w:t>
      </w:r>
      <w:r w:rsidR="00950806" w:rsidRPr="00950806">
        <w:t xml:space="preserve"> на территории Демидовского городского поселения Демидовского района Смоленской области</w:t>
      </w:r>
      <w:r w:rsidRPr="00950806">
        <w:t xml:space="preserve">»  </w:t>
      </w:r>
    </w:p>
    <w:p w:rsidR="00950806" w:rsidRDefault="00950806" w:rsidP="00D063EE">
      <w:pPr>
        <w:shd w:val="clear" w:color="auto" w:fill="FFFFFF"/>
        <w:jc w:val="center"/>
        <w:rPr>
          <w:color w:val="000000"/>
          <w:sz w:val="28"/>
          <w:szCs w:val="28"/>
        </w:rPr>
      </w:pPr>
    </w:p>
    <w:p w:rsidR="00D063EE" w:rsidRDefault="00D063EE" w:rsidP="00D063EE">
      <w:pPr>
        <w:shd w:val="clear" w:color="auto" w:fill="FFFFFF"/>
        <w:jc w:val="center"/>
        <w:rPr>
          <w:color w:val="000000"/>
          <w:sz w:val="28"/>
          <w:szCs w:val="28"/>
        </w:rPr>
      </w:pPr>
      <w:r>
        <w:rPr>
          <w:color w:val="000000"/>
          <w:sz w:val="28"/>
          <w:szCs w:val="28"/>
        </w:rPr>
        <w:t>РАЗРЕШЕНИЕ</w:t>
      </w:r>
    </w:p>
    <w:p w:rsidR="00D063EE" w:rsidRDefault="00D063EE" w:rsidP="00D063EE">
      <w:pPr>
        <w:shd w:val="clear" w:color="auto" w:fill="FFFFFF"/>
        <w:jc w:val="center"/>
        <w:rPr>
          <w:color w:val="000000"/>
          <w:sz w:val="28"/>
          <w:szCs w:val="28"/>
        </w:rPr>
      </w:pPr>
      <w:r>
        <w:rPr>
          <w:color w:val="000000"/>
          <w:sz w:val="28"/>
          <w:szCs w:val="28"/>
        </w:rPr>
        <w:t>на вырубку зеленых насаждений</w:t>
      </w:r>
    </w:p>
    <w:p w:rsidR="00D063EE" w:rsidRDefault="00950806" w:rsidP="00D063EE">
      <w:pPr>
        <w:shd w:val="clear" w:color="auto" w:fill="FFFFFF"/>
        <w:jc w:val="center"/>
        <w:rPr>
          <w:color w:val="000000"/>
          <w:sz w:val="28"/>
          <w:szCs w:val="28"/>
        </w:rPr>
      </w:pPr>
      <w:r>
        <w:rPr>
          <w:sz w:val="28"/>
          <w:szCs w:val="28"/>
        </w:rPr>
        <w:t>на территории Демидовского городского поселения Демидовского района Смоленской области</w:t>
      </w:r>
    </w:p>
    <w:p w:rsidR="00D063EE" w:rsidRPr="001A04A8" w:rsidRDefault="00D063EE" w:rsidP="00D063EE">
      <w:pPr>
        <w:shd w:val="clear" w:color="auto" w:fill="FFFFFF"/>
        <w:jc w:val="center"/>
        <w:rPr>
          <w:color w:val="000000"/>
          <w:sz w:val="20"/>
          <w:szCs w:val="20"/>
        </w:rPr>
      </w:pPr>
    </w:p>
    <w:p w:rsidR="00D063EE" w:rsidRDefault="00D063EE" w:rsidP="00D063EE">
      <w:pPr>
        <w:shd w:val="clear" w:color="auto" w:fill="FFFFFF"/>
        <w:rPr>
          <w:color w:val="000000"/>
          <w:sz w:val="28"/>
          <w:szCs w:val="28"/>
        </w:rPr>
      </w:pPr>
      <w:r>
        <w:rPr>
          <w:color w:val="000000"/>
          <w:sz w:val="28"/>
          <w:szCs w:val="28"/>
        </w:rPr>
        <w:t xml:space="preserve"> «____» __________20___ г.                                                                    № _____</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В соответствии с заявкой _________________________________________________</w:t>
      </w:r>
    </w:p>
    <w:p w:rsidR="00D063EE" w:rsidRDefault="00D063EE" w:rsidP="00D063EE">
      <w:pPr>
        <w:shd w:val="clear" w:color="auto" w:fill="FFFFFF"/>
        <w:rPr>
          <w:color w:val="000000"/>
          <w:sz w:val="28"/>
          <w:szCs w:val="28"/>
        </w:rPr>
      </w:pPr>
      <w:r>
        <w:rPr>
          <w:color w:val="000000"/>
          <w:sz w:val="28"/>
          <w:szCs w:val="28"/>
        </w:rPr>
        <w:t>На основании акта обследования зеленых насаждений от «___» _______20___ г. и перечётной ведомости от «___» __________20___г.</w:t>
      </w:r>
    </w:p>
    <w:p w:rsidR="00D063EE" w:rsidRDefault="00D063EE" w:rsidP="00D063EE">
      <w:pPr>
        <w:shd w:val="clear" w:color="auto" w:fill="FFFFFF"/>
        <w:jc w:val="center"/>
        <w:rPr>
          <w:color w:val="000000"/>
          <w:sz w:val="28"/>
          <w:szCs w:val="28"/>
        </w:rPr>
      </w:pPr>
    </w:p>
    <w:p w:rsidR="00D063EE" w:rsidRDefault="00D063EE" w:rsidP="00D063EE">
      <w:pPr>
        <w:shd w:val="clear" w:color="auto" w:fill="FFFFFF"/>
        <w:jc w:val="center"/>
        <w:rPr>
          <w:color w:val="000000"/>
          <w:sz w:val="28"/>
          <w:szCs w:val="28"/>
        </w:rPr>
      </w:pPr>
      <w:r>
        <w:rPr>
          <w:color w:val="000000"/>
          <w:sz w:val="28"/>
          <w:szCs w:val="28"/>
        </w:rPr>
        <w:t>РАЗРЕШАЕТСЯ:</w:t>
      </w:r>
    </w:p>
    <w:p w:rsidR="00D063EE" w:rsidRDefault="00D063EE" w:rsidP="00D063EE">
      <w:pPr>
        <w:shd w:val="clear" w:color="auto" w:fill="FFFFFF"/>
        <w:rPr>
          <w:color w:val="000000"/>
          <w:sz w:val="28"/>
          <w:szCs w:val="28"/>
        </w:rPr>
      </w:pPr>
      <w:r>
        <w:rPr>
          <w:color w:val="000000"/>
          <w:sz w:val="28"/>
          <w:szCs w:val="28"/>
        </w:rPr>
        <w:t>____________________________________________________________________</w:t>
      </w:r>
    </w:p>
    <w:p w:rsidR="00D063EE" w:rsidRDefault="00D063EE" w:rsidP="00D063EE">
      <w:pPr>
        <w:shd w:val="clear" w:color="auto" w:fill="FFFFFF"/>
        <w:jc w:val="center"/>
        <w:rPr>
          <w:color w:val="000000"/>
        </w:rPr>
      </w:pPr>
      <w:r>
        <w:rPr>
          <w:color w:val="000000"/>
        </w:rPr>
        <w:t>(полное наименование юридического лица)</w:t>
      </w:r>
    </w:p>
    <w:p w:rsidR="00D063EE" w:rsidRDefault="00D063EE" w:rsidP="00D063EE">
      <w:pPr>
        <w:shd w:val="clear" w:color="auto" w:fill="FFFFFF"/>
        <w:rPr>
          <w:color w:val="000000"/>
        </w:rPr>
      </w:pPr>
      <w:r>
        <w:rPr>
          <w:color w:val="000000"/>
        </w:rPr>
        <w:t>________________________________________________________________________________</w:t>
      </w:r>
    </w:p>
    <w:p w:rsidR="00D063EE" w:rsidRDefault="00D063EE" w:rsidP="00D063EE">
      <w:pPr>
        <w:shd w:val="clear" w:color="auto" w:fill="FFFFFF"/>
        <w:jc w:val="center"/>
        <w:rPr>
          <w:color w:val="000000"/>
        </w:rPr>
      </w:pPr>
      <w:r>
        <w:rPr>
          <w:color w:val="000000"/>
        </w:rPr>
        <w:t>(фамилия, имя, отчество - для граждан)</w:t>
      </w:r>
    </w:p>
    <w:p w:rsidR="00D063EE" w:rsidRDefault="00D063EE" w:rsidP="00D063EE">
      <w:pPr>
        <w:shd w:val="clear" w:color="auto" w:fill="FFFFFF"/>
        <w:rPr>
          <w:color w:val="000000"/>
          <w:sz w:val="28"/>
          <w:szCs w:val="28"/>
        </w:rPr>
      </w:pPr>
      <w:r>
        <w:rPr>
          <w:color w:val="000000"/>
          <w:sz w:val="28"/>
          <w:szCs w:val="28"/>
        </w:rPr>
        <w:t>вид работ___________________________________________________________</w:t>
      </w:r>
    </w:p>
    <w:p w:rsidR="00D063EE" w:rsidRDefault="00D063EE" w:rsidP="00D063EE">
      <w:pPr>
        <w:shd w:val="clear" w:color="auto" w:fill="FFFFFF"/>
        <w:rPr>
          <w:color w:val="000000"/>
          <w:sz w:val="28"/>
          <w:szCs w:val="28"/>
        </w:rPr>
      </w:pPr>
      <w:r>
        <w:rPr>
          <w:color w:val="000000"/>
          <w:sz w:val="28"/>
          <w:szCs w:val="28"/>
        </w:rPr>
        <w:t>адрес_______________________________________________________________</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вырубить: деревьев ________________________________________________шт.</w:t>
      </w:r>
    </w:p>
    <w:p w:rsidR="00D063EE" w:rsidRDefault="00D063EE" w:rsidP="00D063EE">
      <w:pPr>
        <w:shd w:val="clear" w:color="auto" w:fill="FFFFFF"/>
        <w:rPr>
          <w:color w:val="000000"/>
          <w:sz w:val="28"/>
          <w:szCs w:val="28"/>
        </w:rPr>
      </w:pPr>
      <w:r>
        <w:rPr>
          <w:color w:val="000000"/>
          <w:sz w:val="28"/>
          <w:szCs w:val="28"/>
        </w:rPr>
        <w:t>кустарников ______________________________________________________шт.</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обрезать: деревьев _________________________________________________шт.</w:t>
      </w:r>
    </w:p>
    <w:p w:rsidR="00D063EE" w:rsidRDefault="00D063EE" w:rsidP="00D063EE">
      <w:pPr>
        <w:shd w:val="clear" w:color="auto" w:fill="FFFFFF"/>
        <w:rPr>
          <w:color w:val="000000"/>
          <w:sz w:val="28"/>
          <w:szCs w:val="28"/>
        </w:rPr>
      </w:pPr>
      <w:r>
        <w:rPr>
          <w:color w:val="000000"/>
          <w:sz w:val="28"/>
          <w:szCs w:val="28"/>
        </w:rPr>
        <w:t>кустарников ______________________________________________________шт.</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пересадить: деревьев ______________________________________________ шт.</w:t>
      </w:r>
    </w:p>
    <w:p w:rsidR="00D063EE" w:rsidRDefault="00D063EE" w:rsidP="00D063EE">
      <w:pPr>
        <w:shd w:val="clear" w:color="auto" w:fill="FFFFFF"/>
        <w:rPr>
          <w:color w:val="000000"/>
          <w:sz w:val="28"/>
          <w:szCs w:val="28"/>
        </w:rPr>
      </w:pPr>
      <w:r>
        <w:rPr>
          <w:color w:val="000000"/>
          <w:sz w:val="28"/>
          <w:szCs w:val="28"/>
        </w:rPr>
        <w:t>кустарников ______________________________________________________шт.</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сохранить: деревьев ________________________________________________шт.</w:t>
      </w:r>
    </w:p>
    <w:p w:rsidR="00D063EE" w:rsidRDefault="00D063EE" w:rsidP="00D063EE">
      <w:pPr>
        <w:shd w:val="clear" w:color="auto" w:fill="FFFFFF"/>
        <w:rPr>
          <w:color w:val="000000"/>
          <w:sz w:val="28"/>
          <w:szCs w:val="28"/>
        </w:rPr>
      </w:pPr>
      <w:r>
        <w:rPr>
          <w:color w:val="000000"/>
          <w:sz w:val="28"/>
          <w:szCs w:val="28"/>
        </w:rPr>
        <w:t>кустарников ______________________________________________________ шт.</w:t>
      </w:r>
    </w:p>
    <w:p w:rsidR="00D063EE" w:rsidRPr="001A04A8" w:rsidRDefault="00D063EE" w:rsidP="00D063EE">
      <w:pPr>
        <w:shd w:val="clear" w:color="auto" w:fill="FFFFFF"/>
        <w:rPr>
          <w:color w:val="000000"/>
          <w:sz w:val="20"/>
          <w:szCs w:val="20"/>
        </w:rPr>
      </w:pPr>
    </w:p>
    <w:p w:rsidR="00D063EE" w:rsidRDefault="00D063EE" w:rsidP="00D063EE">
      <w:pPr>
        <w:shd w:val="clear" w:color="auto" w:fill="FFFFFF"/>
        <w:rPr>
          <w:color w:val="000000"/>
          <w:sz w:val="28"/>
          <w:szCs w:val="28"/>
        </w:rPr>
      </w:pPr>
      <w:r>
        <w:rPr>
          <w:color w:val="000000"/>
          <w:sz w:val="28"/>
          <w:szCs w:val="28"/>
        </w:rPr>
        <w:t>уничтожение травяного покрова (газона) ____________________________ кв.м.</w:t>
      </w:r>
    </w:p>
    <w:p w:rsidR="00D063EE" w:rsidRDefault="00D063EE" w:rsidP="001A04A8">
      <w:pPr>
        <w:shd w:val="clear" w:color="auto" w:fill="FFFFFF"/>
        <w:ind w:firstLine="708"/>
        <w:jc w:val="both"/>
      </w:pPr>
      <w:r>
        <w:rPr>
          <w:color w:val="000000"/>
          <w:sz w:val="28"/>
          <w:szCs w:val="28"/>
        </w:rPr>
        <w:t>Сохраняемые зеленые насаждения огородить деревянными щитами до начала работ.</w:t>
      </w:r>
      <w:r>
        <w:t xml:space="preserve"> </w:t>
      </w:r>
    </w:p>
    <w:p w:rsidR="00D063EE" w:rsidRDefault="00D063EE" w:rsidP="001A04A8">
      <w:pPr>
        <w:shd w:val="clear" w:color="auto" w:fill="FFFFFF"/>
        <w:ind w:firstLine="708"/>
        <w:jc w:val="both"/>
        <w:rPr>
          <w:color w:val="000000"/>
          <w:sz w:val="28"/>
          <w:szCs w:val="28"/>
        </w:rPr>
      </w:pPr>
      <w:r>
        <w:rPr>
          <w:color w:val="000000"/>
          <w:sz w:val="28"/>
          <w:szCs w:val="28"/>
        </w:rPr>
        <w:t>После завершения работ необходимо произвести уборку древесины и  порубочных остатков.</w:t>
      </w:r>
    </w:p>
    <w:p w:rsidR="00D063EE" w:rsidRDefault="00D063EE" w:rsidP="00D063EE">
      <w:pPr>
        <w:shd w:val="clear" w:color="auto" w:fill="FFFFFF"/>
        <w:rPr>
          <w:color w:val="000000"/>
          <w:sz w:val="28"/>
          <w:szCs w:val="28"/>
        </w:rPr>
      </w:pPr>
      <w:r>
        <w:rPr>
          <w:color w:val="000000"/>
          <w:sz w:val="28"/>
          <w:szCs w:val="28"/>
        </w:rPr>
        <w:t>Срок действия разрешения до _____________.</w:t>
      </w:r>
    </w:p>
    <w:p w:rsidR="00D063EE" w:rsidRDefault="00D063EE" w:rsidP="00D063EE">
      <w:pPr>
        <w:shd w:val="clear" w:color="auto" w:fill="FFFFFF"/>
        <w:rPr>
          <w:color w:val="000000"/>
          <w:sz w:val="28"/>
          <w:szCs w:val="28"/>
        </w:rPr>
      </w:pPr>
      <w:r>
        <w:rPr>
          <w:color w:val="000000"/>
          <w:sz w:val="28"/>
          <w:szCs w:val="28"/>
        </w:rPr>
        <w:t xml:space="preserve">___________________________________     _______________   _____________      </w:t>
      </w:r>
    </w:p>
    <w:p w:rsidR="00D063EE" w:rsidRDefault="00D063EE" w:rsidP="00D063EE">
      <w:pPr>
        <w:shd w:val="clear" w:color="auto" w:fill="FFFFFF"/>
        <w:rPr>
          <w:color w:val="000000"/>
        </w:rPr>
      </w:pPr>
      <w:r>
        <w:rPr>
          <w:color w:val="000000"/>
        </w:rPr>
        <w:t>(должность уполномоченного лица органа,                     подпись                               (ФИО)</w:t>
      </w:r>
    </w:p>
    <w:p w:rsidR="00D063EE" w:rsidRDefault="00D063EE" w:rsidP="00D063EE">
      <w:pPr>
        <w:shd w:val="clear" w:color="auto" w:fill="FFFFFF"/>
        <w:rPr>
          <w:color w:val="000000"/>
        </w:rPr>
      </w:pPr>
      <w:r>
        <w:rPr>
          <w:color w:val="000000"/>
        </w:rPr>
        <w:t>осуществляющего выдачу разрешения на</w:t>
      </w:r>
    </w:p>
    <w:p w:rsidR="007D189B" w:rsidRDefault="00D063EE" w:rsidP="00EA3500">
      <w:pPr>
        <w:shd w:val="clear" w:color="auto" w:fill="FFFFFF"/>
      </w:pPr>
      <w:r>
        <w:rPr>
          <w:color w:val="000000"/>
        </w:rPr>
        <w:t>вырубку зеленых насаждений</w:t>
      </w:r>
      <w:r w:rsidR="001525CD">
        <w:rPr>
          <w:sz w:val="28"/>
          <w:szCs w:val="28"/>
        </w:rPr>
        <w:t xml:space="preserve">                                                 </w:t>
      </w:r>
    </w:p>
    <w:sectPr w:rsidR="007D189B" w:rsidSect="00594780">
      <w:headerReference w:type="even" r:id="rId9"/>
      <w:headerReference w:type="default" r:id="rId10"/>
      <w:pgSz w:w="11906" w:h="16838" w:code="9"/>
      <w:pgMar w:top="426" w:right="567" w:bottom="70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43" w:rsidRDefault="009D6143">
      <w:r>
        <w:separator/>
      </w:r>
    </w:p>
  </w:endnote>
  <w:endnote w:type="continuationSeparator" w:id="1">
    <w:p w:rsidR="009D6143" w:rsidRDefault="009D6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43" w:rsidRDefault="009D6143">
      <w:r>
        <w:separator/>
      </w:r>
    </w:p>
  </w:footnote>
  <w:footnote w:type="continuationSeparator" w:id="1">
    <w:p w:rsidR="009D6143" w:rsidRDefault="009D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C4" w:rsidRDefault="00670CC4" w:rsidP="00C43E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0CC4" w:rsidRDefault="00670C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C4" w:rsidRDefault="00670CC4" w:rsidP="00C43E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3A11">
      <w:rPr>
        <w:rStyle w:val="a5"/>
        <w:noProof/>
      </w:rPr>
      <w:t>2</w:t>
    </w:r>
    <w:r>
      <w:rPr>
        <w:rStyle w:val="a5"/>
      </w:rPr>
      <w:fldChar w:fldCharType="end"/>
    </w:r>
  </w:p>
  <w:p w:rsidR="00670CC4" w:rsidRDefault="00670CC4" w:rsidP="000322DC">
    <w:pPr>
      <w:pStyle w:val="a4"/>
      <w:tabs>
        <w:tab w:val="clear" w:pos="9355"/>
        <w:tab w:val="left" w:pos="55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786"/>
        </w:tabs>
        <w:ind w:left="78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AAB20BD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2912"/>
        </w:tabs>
        <w:ind w:left="291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99362C6"/>
    <w:multiLevelType w:val="multilevel"/>
    <w:tmpl w:val="485C3EA6"/>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B7097"/>
    <w:multiLevelType w:val="hybridMultilevel"/>
    <w:tmpl w:val="99D04888"/>
    <w:lvl w:ilvl="0" w:tplc="B46AD8E6">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9"/>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0242"/>
  </w:hdrShapeDefaults>
  <w:footnotePr>
    <w:footnote w:id="0"/>
    <w:footnote w:id="1"/>
  </w:footnotePr>
  <w:endnotePr>
    <w:endnote w:id="0"/>
    <w:endnote w:id="1"/>
  </w:endnotePr>
  <w:compat/>
  <w:rsids>
    <w:rsidRoot w:val="00212356"/>
    <w:rsid w:val="00004279"/>
    <w:rsid w:val="00004A54"/>
    <w:rsid w:val="000100D6"/>
    <w:rsid w:val="000109F6"/>
    <w:rsid w:val="000118FA"/>
    <w:rsid w:val="000120B5"/>
    <w:rsid w:val="00013CD0"/>
    <w:rsid w:val="000322DC"/>
    <w:rsid w:val="00042AC2"/>
    <w:rsid w:val="00050FC3"/>
    <w:rsid w:val="0005698C"/>
    <w:rsid w:val="000648FF"/>
    <w:rsid w:val="00065267"/>
    <w:rsid w:val="0006666A"/>
    <w:rsid w:val="00073E7D"/>
    <w:rsid w:val="000811AB"/>
    <w:rsid w:val="0008624E"/>
    <w:rsid w:val="0008736F"/>
    <w:rsid w:val="000A3C6C"/>
    <w:rsid w:val="000B16D5"/>
    <w:rsid w:val="000D0552"/>
    <w:rsid w:val="000D0773"/>
    <w:rsid w:val="000E3A26"/>
    <w:rsid w:val="000F108F"/>
    <w:rsid w:val="00101DC4"/>
    <w:rsid w:val="00103197"/>
    <w:rsid w:val="00104EA5"/>
    <w:rsid w:val="00105E57"/>
    <w:rsid w:val="0011209A"/>
    <w:rsid w:val="00117861"/>
    <w:rsid w:val="00124173"/>
    <w:rsid w:val="0012463B"/>
    <w:rsid w:val="001250C9"/>
    <w:rsid w:val="00136546"/>
    <w:rsid w:val="00140F1C"/>
    <w:rsid w:val="00146DFC"/>
    <w:rsid w:val="00150CB3"/>
    <w:rsid w:val="001525CD"/>
    <w:rsid w:val="00152EDA"/>
    <w:rsid w:val="00167928"/>
    <w:rsid w:val="00173650"/>
    <w:rsid w:val="00181D6A"/>
    <w:rsid w:val="00182FBA"/>
    <w:rsid w:val="001864F3"/>
    <w:rsid w:val="00187CFD"/>
    <w:rsid w:val="00190603"/>
    <w:rsid w:val="00192028"/>
    <w:rsid w:val="001A04A8"/>
    <w:rsid w:val="001B3646"/>
    <w:rsid w:val="001B404C"/>
    <w:rsid w:val="001B4332"/>
    <w:rsid w:val="001B4BAE"/>
    <w:rsid w:val="001B4D6C"/>
    <w:rsid w:val="001B559F"/>
    <w:rsid w:val="001B6307"/>
    <w:rsid w:val="001C4A0C"/>
    <w:rsid w:val="001C4DA8"/>
    <w:rsid w:val="001C5B8E"/>
    <w:rsid w:val="001E2C85"/>
    <w:rsid w:val="001E7D2E"/>
    <w:rsid w:val="001F2778"/>
    <w:rsid w:val="001F4968"/>
    <w:rsid w:val="001F58C5"/>
    <w:rsid w:val="0020105F"/>
    <w:rsid w:val="00212356"/>
    <w:rsid w:val="00212508"/>
    <w:rsid w:val="00215D77"/>
    <w:rsid w:val="0021637D"/>
    <w:rsid w:val="00227900"/>
    <w:rsid w:val="00227E4F"/>
    <w:rsid w:val="002343EA"/>
    <w:rsid w:val="00237442"/>
    <w:rsid w:val="00237590"/>
    <w:rsid w:val="00237817"/>
    <w:rsid w:val="00250A35"/>
    <w:rsid w:val="00250B31"/>
    <w:rsid w:val="0025402F"/>
    <w:rsid w:val="002642BB"/>
    <w:rsid w:val="00265188"/>
    <w:rsid w:val="00266B01"/>
    <w:rsid w:val="002755A5"/>
    <w:rsid w:val="00277561"/>
    <w:rsid w:val="00280399"/>
    <w:rsid w:val="0028277E"/>
    <w:rsid w:val="00284C07"/>
    <w:rsid w:val="002947AE"/>
    <w:rsid w:val="002A1FA5"/>
    <w:rsid w:val="002A252C"/>
    <w:rsid w:val="002A5438"/>
    <w:rsid w:val="002A5B30"/>
    <w:rsid w:val="002B644F"/>
    <w:rsid w:val="002C3E78"/>
    <w:rsid w:val="002C7223"/>
    <w:rsid w:val="002C7466"/>
    <w:rsid w:val="002C7D9E"/>
    <w:rsid w:val="002E2BB5"/>
    <w:rsid w:val="002E2E8E"/>
    <w:rsid w:val="002E791E"/>
    <w:rsid w:val="002F629A"/>
    <w:rsid w:val="003003DD"/>
    <w:rsid w:val="00301DAA"/>
    <w:rsid w:val="00307579"/>
    <w:rsid w:val="00312AFC"/>
    <w:rsid w:val="00312F47"/>
    <w:rsid w:val="0031422E"/>
    <w:rsid w:val="00317656"/>
    <w:rsid w:val="00320B5E"/>
    <w:rsid w:val="003266EE"/>
    <w:rsid w:val="003330CF"/>
    <w:rsid w:val="003365C3"/>
    <w:rsid w:val="00336BB9"/>
    <w:rsid w:val="00341B42"/>
    <w:rsid w:val="00353050"/>
    <w:rsid w:val="0035486F"/>
    <w:rsid w:val="00355646"/>
    <w:rsid w:val="00365049"/>
    <w:rsid w:val="003774BA"/>
    <w:rsid w:val="00380506"/>
    <w:rsid w:val="003869AE"/>
    <w:rsid w:val="00386DA1"/>
    <w:rsid w:val="00391082"/>
    <w:rsid w:val="003A3F12"/>
    <w:rsid w:val="003A45E7"/>
    <w:rsid w:val="003A6AC8"/>
    <w:rsid w:val="003A6AF0"/>
    <w:rsid w:val="003B26F6"/>
    <w:rsid w:val="003B56C2"/>
    <w:rsid w:val="003C0A9B"/>
    <w:rsid w:val="003C4AB9"/>
    <w:rsid w:val="003C65DA"/>
    <w:rsid w:val="003C7751"/>
    <w:rsid w:val="003D1D6E"/>
    <w:rsid w:val="003D3B37"/>
    <w:rsid w:val="003D6E54"/>
    <w:rsid w:val="003E4B1F"/>
    <w:rsid w:val="00400732"/>
    <w:rsid w:val="00410887"/>
    <w:rsid w:val="00410CAA"/>
    <w:rsid w:val="00423874"/>
    <w:rsid w:val="0042533A"/>
    <w:rsid w:val="00426327"/>
    <w:rsid w:val="004409F5"/>
    <w:rsid w:val="004423B2"/>
    <w:rsid w:val="004433A4"/>
    <w:rsid w:val="00444CA4"/>
    <w:rsid w:val="00446783"/>
    <w:rsid w:val="00451B9B"/>
    <w:rsid w:val="00473D23"/>
    <w:rsid w:val="00484C72"/>
    <w:rsid w:val="004874DE"/>
    <w:rsid w:val="00494F61"/>
    <w:rsid w:val="004A0C3C"/>
    <w:rsid w:val="004A73D7"/>
    <w:rsid w:val="004A7EEF"/>
    <w:rsid w:val="004B2AB8"/>
    <w:rsid w:val="004B5303"/>
    <w:rsid w:val="004B6BE2"/>
    <w:rsid w:val="004B7A83"/>
    <w:rsid w:val="004C4A95"/>
    <w:rsid w:val="004C6740"/>
    <w:rsid w:val="004D0BE3"/>
    <w:rsid w:val="004D532D"/>
    <w:rsid w:val="004E29DE"/>
    <w:rsid w:val="004F7CA8"/>
    <w:rsid w:val="00502FE4"/>
    <w:rsid w:val="00503BE1"/>
    <w:rsid w:val="00504B8B"/>
    <w:rsid w:val="00515D8A"/>
    <w:rsid w:val="0052616A"/>
    <w:rsid w:val="00533153"/>
    <w:rsid w:val="00543784"/>
    <w:rsid w:val="00557E62"/>
    <w:rsid w:val="00560B37"/>
    <w:rsid w:val="00570DF9"/>
    <w:rsid w:val="0057460C"/>
    <w:rsid w:val="005929A9"/>
    <w:rsid w:val="00593A2B"/>
    <w:rsid w:val="00594780"/>
    <w:rsid w:val="005A1E62"/>
    <w:rsid w:val="005A1EBB"/>
    <w:rsid w:val="005A3A11"/>
    <w:rsid w:val="005A54C3"/>
    <w:rsid w:val="005B0FD3"/>
    <w:rsid w:val="005B393D"/>
    <w:rsid w:val="005B5A2B"/>
    <w:rsid w:val="005B6EB0"/>
    <w:rsid w:val="005C6681"/>
    <w:rsid w:val="005C735F"/>
    <w:rsid w:val="005D0FD3"/>
    <w:rsid w:val="005E30A1"/>
    <w:rsid w:val="005F0446"/>
    <w:rsid w:val="005F13DC"/>
    <w:rsid w:val="00602FAC"/>
    <w:rsid w:val="00605824"/>
    <w:rsid w:val="00610C5B"/>
    <w:rsid w:val="00612352"/>
    <w:rsid w:val="006238A7"/>
    <w:rsid w:val="00624633"/>
    <w:rsid w:val="00626349"/>
    <w:rsid w:val="00636907"/>
    <w:rsid w:val="00640FDE"/>
    <w:rsid w:val="00642271"/>
    <w:rsid w:val="006422E9"/>
    <w:rsid w:val="00643DBE"/>
    <w:rsid w:val="00647F6D"/>
    <w:rsid w:val="00653627"/>
    <w:rsid w:val="00663C28"/>
    <w:rsid w:val="00670CC4"/>
    <w:rsid w:val="00676763"/>
    <w:rsid w:val="0067690F"/>
    <w:rsid w:val="00682F70"/>
    <w:rsid w:val="00693F50"/>
    <w:rsid w:val="006977D3"/>
    <w:rsid w:val="006A0C5D"/>
    <w:rsid w:val="006B0124"/>
    <w:rsid w:val="006B532C"/>
    <w:rsid w:val="006C377D"/>
    <w:rsid w:val="006C3AF8"/>
    <w:rsid w:val="006C642F"/>
    <w:rsid w:val="006C68E5"/>
    <w:rsid w:val="006C73FC"/>
    <w:rsid w:val="006D1B61"/>
    <w:rsid w:val="006D340A"/>
    <w:rsid w:val="006D4B75"/>
    <w:rsid w:val="006E1122"/>
    <w:rsid w:val="006E3ACA"/>
    <w:rsid w:val="006E525C"/>
    <w:rsid w:val="006F4F9D"/>
    <w:rsid w:val="006F7772"/>
    <w:rsid w:val="007004BF"/>
    <w:rsid w:val="00700B6A"/>
    <w:rsid w:val="00701B4D"/>
    <w:rsid w:val="00704F95"/>
    <w:rsid w:val="00705E92"/>
    <w:rsid w:val="00715434"/>
    <w:rsid w:val="00715A22"/>
    <w:rsid w:val="00726DEF"/>
    <w:rsid w:val="00733E77"/>
    <w:rsid w:val="0073622A"/>
    <w:rsid w:val="007365BA"/>
    <w:rsid w:val="00742B7B"/>
    <w:rsid w:val="00742C68"/>
    <w:rsid w:val="007436C5"/>
    <w:rsid w:val="0074465D"/>
    <w:rsid w:val="0074485D"/>
    <w:rsid w:val="00753753"/>
    <w:rsid w:val="00755698"/>
    <w:rsid w:val="00764396"/>
    <w:rsid w:val="00797B85"/>
    <w:rsid w:val="007A0A9D"/>
    <w:rsid w:val="007A1E64"/>
    <w:rsid w:val="007A31CF"/>
    <w:rsid w:val="007A7E39"/>
    <w:rsid w:val="007B6A91"/>
    <w:rsid w:val="007C1D55"/>
    <w:rsid w:val="007D189B"/>
    <w:rsid w:val="007D4247"/>
    <w:rsid w:val="007D5E3C"/>
    <w:rsid w:val="007E7678"/>
    <w:rsid w:val="007F426C"/>
    <w:rsid w:val="007F4BBA"/>
    <w:rsid w:val="00817D82"/>
    <w:rsid w:val="008271EA"/>
    <w:rsid w:val="0083249E"/>
    <w:rsid w:val="00834080"/>
    <w:rsid w:val="00841B85"/>
    <w:rsid w:val="00845613"/>
    <w:rsid w:val="00846114"/>
    <w:rsid w:val="008517AD"/>
    <w:rsid w:val="00857929"/>
    <w:rsid w:val="00862843"/>
    <w:rsid w:val="00865435"/>
    <w:rsid w:val="008717B3"/>
    <w:rsid w:val="00871E28"/>
    <w:rsid w:val="0087463D"/>
    <w:rsid w:val="00890F02"/>
    <w:rsid w:val="00897BF7"/>
    <w:rsid w:val="008A29F7"/>
    <w:rsid w:val="008A2E13"/>
    <w:rsid w:val="008A328A"/>
    <w:rsid w:val="008A55F5"/>
    <w:rsid w:val="008B0005"/>
    <w:rsid w:val="008B09C0"/>
    <w:rsid w:val="008B16C1"/>
    <w:rsid w:val="008B21B7"/>
    <w:rsid w:val="008C1CC7"/>
    <w:rsid w:val="008D54B3"/>
    <w:rsid w:val="008D7DC7"/>
    <w:rsid w:val="008F554F"/>
    <w:rsid w:val="00901CA3"/>
    <w:rsid w:val="00914B57"/>
    <w:rsid w:val="00914CA1"/>
    <w:rsid w:val="00916AA2"/>
    <w:rsid w:val="00916BDE"/>
    <w:rsid w:val="009233C8"/>
    <w:rsid w:val="00924FF9"/>
    <w:rsid w:val="00925C82"/>
    <w:rsid w:val="0092646F"/>
    <w:rsid w:val="00932DF5"/>
    <w:rsid w:val="00934FCD"/>
    <w:rsid w:val="00936BAF"/>
    <w:rsid w:val="00937852"/>
    <w:rsid w:val="00941483"/>
    <w:rsid w:val="00944907"/>
    <w:rsid w:val="00944A19"/>
    <w:rsid w:val="00950806"/>
    <w:rsid w:val="0095743F"/>
    <w:rsid w:val="00962C9A"/>
    <w:rsid w:val="00972070"/>
    <w:rsid w:val="00972F9C"/>
    <w:rsid w:val="0097738B"/>
    <w:rsid w:val="0099142D"/>
    <w:rsid w:val="009A3154"/>
    <w:rsid w:val="009A44A7"/>
    <w:rsid w:val="009A63A7"/>
    <w:rsid w:val="009B213D"/>
    <w:rsid w:val="009C06E7"/>
    <w:rsid w:val="009C178E"/>
    <w:rsid w:val="009C49B8"/>
    <w:rsid w:val="009C69BF"/>
    <w:rsid w:val="009C79CC"/>
    <w:rsid w:val="009D0E42"/>
    <w:rsid w:val="009D1146"/>
    <w:rsid w:val="009D6143"/>
    <w:rsid w:val="009E3BC2"/>
    <w:rsid w:val="009E743D"/>
    <w:rsid w:val="00A05DF6"/>
    <w:rsid w:val="00A0672C"/>
    <w:rsid w:val="00A06B17"/>
    <w:rsid w:val="00A10B5D"/>
    <w:rsid w:val="00A13627"/>
    <w:rsid w:val="00A15290"/>
    <w:rsid w:val="00A168F1"/>
    <w:rsid w:val="00A204EF"/>
    <w:rsid w:val="00A20A09"/>
    <w:rsid w:val="00A23278"/>
    <w:rsid w:val="00A369BC"/>
    <w:rsid w:val="00A421CE"/>
    <w:rsid w:val="00A43B48"/>
    <w:rsid w:val="00A44ACB"/>
    <w:rsid w:val="00A45B6A"/>
    <w:rsid w:val="00A51FB0"/>
    <w:rsid w:val="00A5421C"/>
    <w:rsid w:val="00A55206"/>
    <w:rsid w:val="00A556CE"/>
    <w:rsid w:val="00A61F16"/>
    <w:rsid w:val="00A64D14"/>
    <w:rsid w:val="00A70252"/>
    <w:rsid w:val="00A803C7"/>
    <w:rsid w:val="00A80D61"/>
    <w:rsid w:val="00A8506C"/>
    <w:rsid w:val="00A85778"/>
    <w:rsid w:val="00A86C66"/>
    <w:rsid w:val="00A90723"/>
    <w:rsid w:val="00A93BEF"/>
    <w:rsid w:val="00AA043C"/>
    <w:rsid w:val="00AA1B89"/>
    <w:rsid w:val="00AB05B4"/>
    <w:rsid w:val="00AB2D6D"/>
    <w:rsid w:val="00AB5FB3"/>
    <w:rsid w:val="00AC550A"/>
    <w:rsid w:val="00AD4EB5"/>
    <w:rsid w:val="00AE0CD4"/>
    <w:rsid w:val="00AF43DE"/>
    <w:rsid w:val="00AF455B"/>
    <w:rsid w:val="00AF46A3"/>
    <w:rsid w:val="00AF5233"/>
    <w:rsid w:val="00B02722"/>
    <w:rsid w:val="00B10FB2"/>
    <w:rsid w:val="00B260B0"/>
    <w:rsid w:val="00B3067A"/>
    <w:rsid w:val="00B3420B"/>
    <w:rsid w:val="00B355A3"/>
    <w:rsid w:val="00B41005"/>
    <w:rsid w:val="00B4136D"/>
    <w:rsid w:val="00B41B99"/>
    <w:rsid w:val="00B447BE"/>
    <w:rsid w:val="00B50952"/>
    <w:rsid w:val="00B51667"/>
    <w:rsid w:val="00B519A8"/>
    <w:rsid w:val="00B51BF1"/>
    <w:rsid w:val="00B538FE"/>
    <w:rsid w:val="00B56345"/>
    <w:rsid w:val="00B73BE7"/>
    <w:rsid w:val="00B76F0A"/>
    <w:rsid w:val="00B7757F"/>
    <w:rsid w:val="00B82D54"/>
    <w:rsid w:val="00B871FE"/>
    <w:rsid w:val="00B873F9"/>
    <w:rsid w:val="00B97571"/>
    <w:rsid w:val="00BB2136"/>
    <w:rsid w:val="00BB7068"/>
    <w:rsid w:val="00BB766F"/>
    <w:rsid w:val="00BC1576"/>
    <w:rsid w:val="00BC501F"/>
    <w:rsid w:val="00BD035B"/>
    <w:rsid w:val="00BE323E"/>
    <w:rsid w:val="00BE545A"/>
    <w:rsid w:val="00BF2976"/>
    <w:rsid w:val="00BF6014"/>
    <w:rsid w:val="00BF6D70"/>
    <w:rsid w:val="00C00416"/>
    <w:rsid w:val="00C00968"/>
    <w:rsid w:val="00C01518"/>
    <w:rsid w:val="00C0314D"/>
    <w:rsid w:val="00C04A5F"/>
    <w:rsid w:val="00C05750"/>
    <w:rsid w:val="00C146C4"/>
    <w:rsid w:val="00C16B14"/>
    <w:rsid w:val="00C16E28"/>
    <w:rsid w:val="00C346F3"/>
    <w:rsid w:val="00C40481"/>
    <w:rsid w:val="00C408D0"/>
    <w:rsid w:val="00C409A7"/>
    <w:rsid w:val="00C43ED5"/>
    <w:rsid w:val="00C44B96"/>
    <w:rsid w:val="00C44FDD"/>
    <w:rsid w:val="00C46E9F"/>
    <w:rsid w:val="00C62C40"/>
    <w:rsid w:val="00C64D21"/>
    <w:rsid w:val="00C64EF5"/>
    <w:rsid w:val="00C65603"/>
    <w:rsid w:val="00C66244"/>
    <w:rsid w:val="00C80AD1"/>
    <w:rsid w:val="00CA3132"/>
    <w:rsid w:val="00CA7FB3"/>
    <w:rsid w:val="00CB5CDB"/>
    <w:rsid w:val="00CB7277"/>
    <w:rsid w:val="00CC025F"/>
    <w:rsid w:val="00CC1482"/>
    <w:rsid w:val="00CC598C"/>
    <w:rsid w:val="00CD3351"/>
    <w:rsid w:val="00CD4EC6"/>
    <w:rsid w:val="00CD71AA"/>
    <w:rsid w:val="00CE09F9"/>
    <w:rsid w:val="00CE183D"/>
    <w:rsid w:val="00CE456C"/>
    <w:rsid w:val="00CE4942"/>
    <w:rsid w:val="00CF4E54"/>
    <w:rsid w:val="00D04B69"/>
    <w:rsid w:val="00D05316"/>
    <w:rsid w:val="00D06234"/>
    <w:rsid w:val="00D063EE"/>
    <w:rsid w:val="00D16960"/>
    <w:rsid w:val="00D24408"/>
    <w:rsid w:val="00D27ABC"/>
    <w:rsid w:val="00D31214"/>
    <w:rsid w:val="00D33323"/>
    <w:rsid w:val="00D37616"/>
    <w:rsid w:val="00D460A1"/>
    <w:rsid w:val="00D47E30"/>
    <w:rsid w:val="00D573D6"/>
    <w:rsid w:val="00D737E2"/>
    <w:rsid w:val="00D80B12"/>
    <w:rsid w:val="00D81FA1"/>
    <w:rsid w:val="00D95ADC"/>
    <w:rsid w:val="00D974D6"/>
    <w:rsid w:val="00DA2558"/>
    <w:rsid w:val="00DB0003"/>
    <w:rsid w:val="00DB4B5B"/>
    <w:rsid w:val="00DB76EB"/>
    <w:rsid w:val="00DC736F"/>
    <w:rsid w:val="00DD28D0"/>
    <w:rsid w:val="00DD5F2B"/>
    <w:rsid w:val="00DE33C6"/>
    <w:rsid w:val="00DE7DC1"/>
    <w:rsid w:val="00DF3596"/>
    <w:rsid w:val="00DF5C9C"/>
    <w:rsid w:val="00DF7239"/>
    <w:rsid w:val="00E01DEF"/>
    <w:rsid w:val="00E1633F"/>
    <w:rsid w:val="00E177BC"/>
    <w:rsid w:val="00E17EF4"/>
    <w:rsid w:val="00E2274D"/>
    <w:rsid w:val="00E25ECA"/>
    <w:rsid w:val="00E31B4F"/>
    <w:rsid w:val="00E3411E"/>
    <w:rsid w:val="00E366B4"/>
    <w:rsid w:val="00E50029"/>
    <w:rsid w:val="00E66AD7"/>
    <w:rsid w:val="00E73EE8"/>
    <w:rsid w:val="00E77D03"/>
    <w:rsid w:val="00E8593F"/>
    <w:rsid w:val="00E8675D"/>
    <w:rsid w:val="00E94020"/>
    <w:rsid w:val="00E966CA"/>
    <w:rsid w:val="00E977C3"/>
    <w:rsid w:val="00E97ACC"/>
    <w:rsid w:val="00EA3500"/>
    <w:rsid w:val="00EC32E5"/>
    <w:rsid w:val="00ED0BD4"/>
    <w:rsid w:val="00ED58EC"/>
    <w:rsid w:val="00ED62D7"/>
    <w:rsid w:val="00EE06C9"/>
    <w:rsid w:val="00EE0927"/>
    <w:rsid w:val="00EE0AB0"/>
    <w:rsid w:val="00EF078B"/>
    <w:rsid w:val="00F0660B"/>
    <w:rsid w:val="00F16972"/>
    <w:rsid w:val="00F17F85"/>
    <w:rsid w:val="00F224D2"/>
    <w:rsid w:val="00F25ECE"/>
    <w:rsid w:val="00F301C3"/>
    <w:rsid w:val="00F33B1B"/>
    <w:rsid w:val="00F52ABA"/>
    <w:rsid w:val="00F540BC"/>
    <w:rsid w:val="00F54D4A"/>
    <w:rsid w:val="00F56A23"/>
    <w:rsid w:val="00F57098"/>
    <w:rsid w:val="00F6324A"/>
    <w:rsid w:val="00F642FB"/>
    <w:rsid w:val="00F64CBA"/>
    <w:rsid w:val="00F65112"/>
    <w:rsid w:val="00F702C8"/>
    <w:rsid w:val="00F85E8E"/>
    <w:rsid w:val="00FA55CC"/>
    <w:rsid w:val="00FA7D27"/>
    <w:rsid w:val="00FB0DFC"/>
    <w:rsid w:val="00FB23BB"/>
    <w:rsid w:val="00FB35F2"/>
    <w:rsid w:val="00FB505A"/>
    <w:rsid w:val="00FC0177"/>
    <w:rsid w:val="00FC50E0"/>
    <w:rsid w:val="00FE7257"/>
    <w:rsid w:val="00FE7E6C"/>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53"/>
    <w:rPr>
      <w:sz w:val="24"/>
      <w:szCs w:val="24"/>
    </w:rPr>
  </w:style>
  <w:style w:type="paragraph" w:styleId="2">
    <w:name w:val="heading 2"/>
    <w:basedOn w:val="a"/>
    <w:next w:val="a"/>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rsid w:val="00065267"/>
    <w:rPr>
      <w:color w:val="0000FF"/>
      <w:u w:val="single"/>
    </w:rPr>
  </w:style>
  <w:style w:type="paragraph" w:styleId="a4">
    <w:name w:val="header"/>
    <w:basedOn w:val="a"/>
    <w:rsid w:val="005A1E62"/>
    <w:pPr>
      <w:tabs>
        <w:tab w:val="center" w:pos="4677"/>
        <w:tab w:val="right" w:pos="9355"/>
      </w:tabs>
    </w:pPr>
  </w:style>
  <w:style w:type="character" w:styleId="a5">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7">
    <w:name w:val="Body Text Indent"/>
    <w:basedOn w:val="a"/>
    <w:link w:val="a8"/>
    <w:uiPriority w:val="99"/>
    <w:rsid w:val="00C0314D"/>
    <w:pPr>
      <w:ind w:firstLine="720"/>
      <w:jc w:val="both"/>
    </w:pPr>
    <w:rPr>
      <w:rFonts w:ascii="Arial" w:hAnsi="Arial" w:cs="Arial"/>
      <w:sz w:val="28"/>
      <w:szCs w:val="28"/>
    </w:rPr>
  </w:style>
  <w:style w:type="character" w:customStyle="1" w:styleId="a8">
    <w:name w:val="Основной текст с отступом Знак"/>
    <w:link w:val="a7"/>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rsid w:val="00B56345"/>
    <w:rPr>
      <w:rFonts w:ascii="Times New Roman" w:hAnsi="Times New Roman" w:cs="Times New Roman"/>
      <w:sz w:val="22"/>
      <w:szCs w:val="22"/>
    </w:rPr>
  </w:style>
  <w:style w:type="paragraph" w:styleId="a9">
    <w:name w:val="Subtitle"/>
    <w:basedOn w:val="a"/>
    <w:link w:val="aa"/>
    <w:qFormat/>
    <w:rsid w:val="00636907"/>
    <w:pPr>
      <w:spacing w:line="360" w:lineRule="auto"/>
      <w:jc w:val="center"/>
    </w:pPr>
    <w:rPr>
      <w:b/>
      <w:bCs/>
      <w:sz w:val="28"/>
    </w:rPr>
  </w:style>
  <w:style w:type="character" w:customStyle="1" w:styleId="aa">
    <w:name w:val="Подзаголовок Знак"/>
    <w:link w:val="a9"/>
    <w:rsid w:val="00636907"/>
    <w:rPr>
      <w:b/>
      <w:bCs/>
      <w:sz w:val="28"/>
      <w:szCs w:val="24"/>
    </w:rPr>
  </w:style>
  <w:style w:type="paragraph" w:customStyle="1" w:styleId="ab">
    <w:name w:val="Знак"/>
    <w:basedOn w:val="a"/>
    <w:rsid w:val="008A55F5"/>
    <w:rPr>
      <w:rFonts w:ascii="Verdana" w:hAnsi="Verdana" w:cs="Verdana"/>
      <w:sz w:val="20"/>
      <w:szCs w:val="20"/>
      <w:lang w:val="en-US" w:eastAsia="en-US"/>
    </w:rPr>
  </w:style>
  <w:style w:type="character" w:customStyle="1" w:styleId="ac">
    <w:name w:val="Без интервала Знак"/>
    <w:link w:val="1"/>
    <w:locked/>
    <w:rsid w:val="0035486F"/>
    <w:rPr>
      <w:sz w:val="22"/>
      <w:szCs w:val="22"/>
      <w:lang w:val="ru-RU" w:eastAsia="en-US" w:bidi="ar-SA"/>
    </w:rPr>
  </w:style>
  <w:style w:type="paragraph" w:customStyle="1" w:styleId="1">
    <w:name w:val="Без интервала1"/>
    <w:link w:val="ac"/>
    <w:rsid w:val="0035486F"/>
    <w:pPr>
      <w:spacing w:line="276" w:lineRule="auto"/>
      <w:ind w:firstLine="567"/>
      <w:jc w:val="both"/>
    </w:pPr>
    <w:rPr>
      <w:sz w:val="22"/>
      <w:szCs w:val="22"/>
      <w:lang w:eastAsia="en-US"/>
    </w:rPr>
  </w:style>
  <w:style w:type="paragraph" w:customStyle="1" w:styleId="ad">
    <w:name w:val="???????"/>
    <w:rsid w:val="0035486F"/>
  </w:style>
  <w:style w:type="paragraph" w:customStyle="1" w:styleId="20">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rsid w:val="00182FBA"/>
    <w:rPr>
      <w:sz w:val="20"/>
      <w:szCs w:val="20"/>
    </w:rPr>
  </w:style>
  <w:style w:type="character" w:customStyle="1" w:styleId="af">
    <w:name w:val="Текст сноски Знак"/>
    <w:basedOn w:val="a0"/>
    <w:link w:val="ae"/>
    <w:uiPriority w:val="99"/>
    <w:rsid w:val="00182FBA"/>
  </w:style>
  <w:style w:type="character" w:styleId="af0">
    <w:name w:val="footnote reference"/>
    <w:uiPriority w:val="99"/>
    <w:rsid w:val="00182FBA"/>
    <w:rPr>
      <w:rFonts w:cs="Times New Roman"/>
      <w:vertAlign w:val="superscript"/>
    </w:rPr>
  </w:style>
  <w:style w:type="paragraph" w:styleId="af1">
    <w:name w:val="footer"/>
    <w:basedOn w:val="a"/>
    <w:link w:val="af2"/>
    <w:rsid w:val="000322DC"/>
    <w:pPr>
      <w:tabs>
        <w:tab w:val="center" w:pos="4677"/>
        <w:tab w:val="right" w:pos="9355"/>
      </w:tabs>
    </w:pPr>
  </w:style>
  <w:style w:type="character" w:customStyle="1" w:styleId="af2">
    <w:name w:val="Нижний колонтитул Знак"/>
    <w:link w:val="af1"/>
    <w:rsid w:val="000322DC"/>
    <w:rPr>
      <w:sz w:val="24"/>
      <w:szCs w:val="24"/>
    </w:rPr>
  </w:style>
  <w:style w:type="paragraph" w:styleId="af3">
    <w:name w:val="Balloon Text"/>
    <w:basedOn w:val="a"/>
    <w:link w:val="af4"/>
    <w:rsid w:val="00D95ADC"/>
    <w:rPr>
      <w:rFonts w:ascii="Tahoma" w:hAnsi="Tahoma" w:cs="Tahoma"/>
      <w:sz w:val="16"/>
      <w:szCs w:val="16"/>
    </w:rPr>
  </w:style>
  <w:style w:type="character" w:customStyle="1" w:styleId="af4">
    <w:name w:val="Текст выноски Знак"/>
    <w:link w:val="af3"/>
    <w:rsid w:val="00D95ADC"/>
    <w:rPr>
      <w:rFonts w:ascii="Tahoma" w:hAnsi="Tahoma" w:cs="Tahoma"/>
      <w:sz w:val="16"/>
      <w:szCs w:val="16"/>
    </w:rPr>
  </w:style>
  <w:style w:type="character" w:customStyle="1" w:styleId="30">
    <w:name w:val="Заголовок 3 Знак"/>
    <w:link w:val="3"/>
    <w:semiHidden/>
    <w:rsid w:val="001F4968"/>
    <w:rPr>
      <w:rFonts w:ascii="Cambria" w:eastAsia="Times New Roman" w:hAnsi="Cambria" w:cs="Times New Roman"/>
      <w:b/>
      <w:bCs/>
      <w:color w:val="4F81BD"/>
      <w:sz w:val="24"/>
      <w:szCs w:val="24"/>
    </w:rPr>
  </w:style>
  <w:style w:type="paragraph" w:styleId="af5">
    <w:name w:val="List Paragraph"/>
    <w:basedOn w:val="a"/>
    <w:uiPriority w:val="34"/>
    <w:qFormat/>
    <w:rsid w:val="007C1D55"/>
    <w:pPr>
      <w:ind w:left="720"/>
      <w:contextualSpacing/>
    </w:pPr>
  </w:style>
  <w:style w:type="table" w:styleId="af6">
    <w:name w:val="Table Grid"/>
    <w:basedOn w:val="a1"/>
    <w:uiPriority w:val="59"/>
    <w:rsid w:val="00A51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uiPriority w:val="99"/>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uiPriority w:val="99"/>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7">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docdata">
    <w:name w:val="docdata"/>
    <w:aliases w:val="docy,v5,9644,bqiaagaaeyqcaaagiaiaaaowigaabaqiaaaaaaaaaaaaaaaaaaaaaaaaaaaaaaaaaaaaaaaaaaaaaaaaaaaaaaaaaaaaaaaaaaaaaaaaaaaaaaaaaaaaaaaaaaaaaaaaaaaaaaaaaaaaaaaaaaaaaaaaaaaaaaaaaaaaaaaaaaaaaaaaaaaaaaaaaaaaaaaaaaaaaaaaaaaaaaaaaaaaaaaaaaaaaaaaaaaaaaaa"/>
    <w:basedOn w:val="a"/>
    <w:rsid w:val="00312F47"/>
    <w:pPr>
      <w:spacing w:before="100" w:beforeAutospacing="1" w:after="100" w:afterAutospacing="1"/>
    </w:pPr>
  </w:style>
  <w:style w:type="paragraph" w:styleId="af8">
    <w:name w:val="Normal (Web)"/>
    <w:basedOn w:val="a"/>
    <w:uiPriority w:val="99"/>
    <w:unhideWhenUsed/>
    <w:rsid w:val="00312F47"/>
    <w:pPr>
      <w:spacing w:before="100" w:beforeAutospacing="1" w:after="100" w:afterAutospacing="1"/>
    </w:pPr>
  </w:style>
  <w:style w:type="character" w:customStyle="1" w:styleId="ConsPlusNormal0">
    <w:name w:val="ConsPlusNormal Знак"/>
    <w:link w:val="ConsPlusNormal"/>
    <w:rsid w:val="0008624E"/>
    <w:rPr>
      <w:rFonts w:ascii="Arial" w:hAnsi="Arial" w:cs="Arial"/>
    </w:rPr>
  </w:style>
  <w:style w:type="character" w:customStyle="1" w:styleId="Heading1Char">
    <w:name w:val="Heading 1 Char"/>
    <w:basedOn w:val="a0"/>
    <w:uiPriority w:val="9"/>
    <w:rsid w:val="00D063EE"/>
    <w:rPr>
      <w:rFonts w:ascii="Arial" w:eastAsia="Arial" w:hAnsi="Arial" w:cs="Arial"/>
      <w:sz w:val="40"/>
      <w:szCs w:val="40"/>
    </w:rPr>
  </w:style>
  <w:style w:type="paragraph" w:customStyle="1" w:styleId="af9">
    <w:name w:val="Содержимое врезки"/>
    <w:basedOn w:val="a"/>
    <w:rsid w:val="00594780"/>
    <w:pPr>
      <w:suppressAutoHyphens/>
      <w:spacing w:after="200" w:line="276" w:lineRule="auto"/>
    </w:pPr>
    <w:rPr>
      <w:rFonts w:ascii="Calibri" w:hAnsi="Calibri"/>
      <w:sz w:val="22"/>
      <w:szCs w:val="22"/>
    </w:rPr>
  </w:style>
  <w:style w:type="paragraph" w:customStyle="1" w:styleId="msonormalcxspmiddle">
    <w:name w:val="msonormalcxspmiddle"/>
    <w:basedOn w:val="a"/>
    <w:rsid w:val="002010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CF3D-6985-46C9-9826-46D1C941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13411</Words>
  <Characters>76447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89679</CharactersWithSpaces>
  <SharedDoc>false</SharedDoc>
  <HLinks>
    <vt:vector size="12" baseType="variant">
      <vt:variant>
        <vt:i4>1310721</vt:i4>
      </vt:variant>
      <vt:variant>
        <vt:i4>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0</vt:i4>
      </vt:variant>
      <vt:variant>
        <vt:i4>0</vt:i4>
      </vt:variant>
      <vt:variant>
        <vt:i4>5</vt:i4>
      </vt:variant>
      <vt:variant>
        <vt:lpwstr>https://do.gosuslugi.ru/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16</cp:revision>
  <cp:lastPrinted>2023-07-18T07:34:00Z</cp:lastPrinted>
  <dcterms:created xsi:type="dcterms:W3CDTF">2023-06-08T07:49:00Z</dcterms:created>
  <dcterms:modified xsi:type="dcterms:W3CDTF">2023-07-18T07:34:00Z</dcterms:modified>
</cp:coreProperties>
</file>